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Ind w:w="-176" w:type="dxa"/>
        <w:tblLook w:val="04A0"/>
      </w:tblPr>
      <w:tblGrid>
        <w:gridCol w:w="4962"/>
        <w:gridCol w:w="5103"/>
      </w:tblGrid>
      <w:tr w:rsidR="00C17AC3" w:rsidRPr="004F68ED" w:rsidTr="00C17AC3">
        <w:tc>
          <w:tcPr>
            <w:tcW w:w="4962" w:type="dxa"/>
            <w:shd w:val="clear" w:color="auto" w:fill="auto"/>
          </w:tcPr>
          <w:p w:rsidR="00C17AC3" w:rsidRPr="004F68ED" w:rsidRDefault="00C17AC3" w:rsidP="00C17AC3">
            <w:pPr>
              <w:spacing w:line="240" w:lineRule="auto"/>
              <w:ind w:firstLine="0"/>
              <w:contextualSpacing/>
              <w:jc w:val="left"/>
              <w:rPr>
                <w:b/>
                <w:sz w:val="24"/>
                <w:szCs w:val="24"/>
              </w:rPr>
            </w:pPr>
            <w:r w:rsidRPr="004F68ED">
              <w:rPr>
                <w:b/>
                <w:sz w:val="24"/>
                <w:szCs w:val="24"/>
              </w:rPr>
              <w:t>Согласовано:</w:t>
            </w:r>
          </w:p>
          <w:p w:rsidR="00C17AC3" w:rsidRPr="004F68ED" w:rsidRDefault="008C5174" w:rsidP="00C17AC3">
            <w:pPr>
              <w:spacing w:line="240" w:lineRule="auto"/>
              <w:ind w:firstLine="0"/>
              <w:contextualSpacing/>
              <w:jc w:val="left"/>
              <w:rPr>
                <w:b/>
                <w:sz w:val="24"/>
                <w:szCs w:val="24"/>
              </w:rPr>
            </w:pPr>
            <w:r>
              <w:rPr>
                <w:b/>
                <w:sz w:val="24"/>
                <w:szCs w:val="24"/>
              </w:rPr>
              <w:t>Главный инженер</w:t>
            </w:r>
            <w:r w:rsidR="00277497">
              <w:rPr>
                <w:b/>
                <w:sz w:val="24"/>
                <w:szCs w:val="24"/>
              </w:rPr>
              <w:t xml:space="preserve"> АО «ГЭС»</w:t>
            </w:r>
          </w:p>
          <w:p w:rsidR="00C17AC3" w:rsidRPr="004F68ED" w:rsidRDefault="00C17AC3" w:rsidP="00C17AC3">
            <w:pPr>
              <w:spacing w:line="240" w:lineRule="auto"/>
              <w:ind w:firstLine="0"/>
              <w:contextualSpacing/>
              <w:jc w:val="right"/>
              <w:rPr>
                <w:b/>
                <w:sz w:val="24"/>
                <w:szCs w:val="24"/>
              </w:rPr>
            </w:pPr>
          </w:p>
          <w:p w:rsidR="005A3E28" w:rsidRDefault="005A3E28" w:rsidP="008C5174">
            <w:pPr>
              <w:pStyle w:val="19"/>
              <w:widowControl w:val="0"/>
              <w:tabs>
                <w:tab w:val="clear" w:pos="1134"/>
              </w:tabs>
              <w:spacing w:before="0" w:line="240" w:lineRule="auto"/>
              <w:ind w:firstLine="0"/>
              <w:rPr>
                <w:b/>
                <w:sz w:val="24"/>
              </w:rPr>
            </w:pPr>
          </w:p>
          <w:p w:rsidR="00C17AC3" w:rsidRDefault="00C17AC3" w:rsidP="008C5174">
            <w:pPr>
              <w:pStyle w:val="19"/>
              <w:widowControl w:val="0"/>
              <w:tabs>
                <w:tab w:val="clear" w:pos="1134"/>
              </w:tabs>
              <w:spacing w:before="0" w:line="240" w:lineRule="auto"/>
              <w:ind w:firstLine="0"/>
              <w:rPr>
                <w:b/>
                <w:sz w:val="24"/>
              </w:rPr>
            </w:pPr>
            <w:r w:rsidRPr="004F68ED">
              <w:rPr>
                <w:b/>
                <w:sz w:val="24"/>
              </w:rPr>
              <w:t>___________</w:t>
            </w:r>
            <w:r w:rsidR="008C5174">
              <w:rPr>
                <w:b/>
                <w:sz w:val="24"/>
              </w:rPr>
              <w:t>А.А. Ерохин</w:t>
            </w:r>
          </w:p>
          <w:p w:rsidR="00277497" w:rsidRDefault="00277497" w:rsidP="008C5174">
            <w:pPr>
              <w:pStyle w:val="19"/>
              <w:widowControl w:val="0"/>
              <w:tabs>
                <w:tab w:val="clear" w:pos="1134"/>
              </w:tabs>
              <w:spacing w:before="0" w:line="240" w:lineRule="auto"/>
              <w:ind w:firstLine="0"/>
              <w:rPr>
                <w:b/>
                <w:sz w:val="24"/>
              </w:rPr>
            </w:pPr>
          </w:p>
          <w:p w:rsidR="00277497" w:rsidRPr="004F68ED" w:rsidRDefault="00277497" w:rsidP="00455095">
            <w:pPr>
              <w:pStyle w:val="19"/>
              <w:widowControl w:val="0"/>
              <w:tabs>
                <w:tab w:val="clear" w:pos="1134"/>
              </w:tabs>
              <w:spacing w:before="0" w:line="240" w:lineRule="auto"/>
              <w:ind w:firstLine="0"/>
              <w:rPr>
                <w:sz w:val="24"/>
              </w:rPr>
            </w:pPr>
            <w:r w:rsidRPr="004F68ED">
              <w:rPr>
                <w:b/>
                <w:sz w:val="24"/>
                <w:lang w:eastAsia="en-US"/>
              </w:rPr>
              <w:t>«</w:t>
            </w:r>
            <w:r w:rsidR="00C872D5">
              <w:rPr>
                <w:b/>
                <w:sz w:val="24"/>
                <w:lang w:eastAsia="en-US"/>
              </w:rPr>
              <w:t>____</w:t>
            </w:r>
            <w:r w:rsidRPr="004F68ED">
              <w:rPr>
                <w:b/>
                <w:sz w:val="24"/>
                <w:lang w:eastAsia="en-US"/>
              </w:rPr>
              <w:t xml:space="preserve">» </w:t>
            </w:r>
            <w:r w:rsidR="00F00145">
              <w:rPr>
                <w:b/>
                <w:sz w:val="24"/>
                <w:lang w:eastAsia="en-US"/>
              </w:rPr>
              <w:t>________</w:t>
            </w:r>
            <w:r w:rsidRPr="004F68ED">
              <w:rPr>
                <w:b/>
                <w:sz w:val="24"/>
                <w:lang w:eastAsia="en-US"/>
              </w:rPr>
              <w:t>201</w:t>
            </w:r>
            <w:r w:rsidR="00455095">
              <w:rPr>
                <w:b/>
                <w:sz w:val="24"/>
                <w:lang w:eastAsia="en-US"/>
              </w:rPr>
              <w:t>7</w:t>
            </w:r>
            <w:r w:rsidRPr="004F68ED">
              <w:rPr>
                <w:b/>
                <w:sz w:val="24"/>
                <w:lang w:eastAsia="en-US"/>
              </w:rPr>
              <w:t xml:space="preserve"> года</w:t>
            </w:r>
          </w:p>
        </w:tc>
        <w:tc>
          <w:tcPr>
            <w:tcW w:w="5103" w:type="dxa"/>
            <w:shd w:val="clear" w:color="auto" w:fill="auto"/>
          </w:tcPr>
          <w:p w:rsidR="00C17AC3" w:rsidRPr="004F68ED" w:rsidRDefault="00C17AC3" w:rsidP="00C17AC3">
            <w:pPr>
              <w:spacing w:line="240" w:lineRule="auto"/>
              <w:jc w:val="right"/>
              <w:rPr>
                <w:b/>
                <w:bCs/>
                <w:sz w:val="24"/>
                <w:szCs w:val="24"/>
              </w:rPr>
            </w:pPr>
            <w:r w:rsidRPr="004F68ED">
              <w:rPr>
                <w:b/>
                <w:bCs/>
                <w:sz w:val="24"/>
                <w:szCs w:val="24"/>
              </w:rPr>
              <w:t>УТВЕРЖДАЮ:</w:t>
            </w:r>
          </w:p>
          <w:p w:rsidR="00747581" w:rsidRDefault="00747581" w:rsidP="008C5174">
            <w:pPr>
              <w:spacing w:line="240" w:lineRule="auto"/>
              <w:jc w:val="center"/>
              <w:rPr>
                <w:b/>
                <w:sz w:val="24"/>
                <w:szCs w:val="24"/>
                <w:lang w:eastAsia="en-US"/>
              </w:rPr>
            </w:pPr>
            <w:r>
              <w:rPr>
                <w:b/>
                <w:sz w:val="24"/>
                <w:szCs w:val="24"/>
                <w:lang w:eastAsia="en-US"/>
              </w:rPr>
              <w:t xml:space="preserve">                     Генеральный д</w:t>
            </w:r>
            <w:r w:rsidR="00C17AC3" w:rsidRPr="004F68ED">
              <w:rPr>
                <w:b/>
                <w:sz w:val="24"/>
                <w:szCs w:val="24"/>
                <w:lang w:eastAsia="en-US"/>
              </w:rPr>
              <w:t>иректор</w:t>
            </w:r>
          </w:p>
          <w:p w:rsidR="00C17AC3" w:rsidRPr="004F68ED" w:rsidRDefault="00C17AC3" w:rsidP="008C5174">
            <w:pPr>
              <w:spacing w:line="240" w:lineRule="auto"/>
              <w:jc w:val="center"/>
              <w:rPr>
                <w:b/>
                <w:sz w:val="24"/>
                <w:szCs w:val="24"/>
                <w:lang w:eastAsia="en-US"/>
              </w:rPr>
            </w:pPr>
            <w:r w:rsidRPr="004F68ED">
              <w:rPr>
                <w:b/>
                <w:sz w:val="24"/>
                <w:szCs w:val="24"/>
                <w:lang w:eastAsia="en-US"/>
              </w:rPr>
              <w:t>АО «</w:t>
            </w:r>
            <w:r w:rsidR="008C5174">
              <w:rPr>
                <w:b/>
                <w:sz w:val="24"/>
                <w:szCs w:val="24"/>
                <w:lang w:eastAsia="en-US"/>
              </w:rPr>
              <w:t>ГЭС</w:t>
            </w:r>
            <w:r w:rsidRPr="004F68ED">
              <w:rPr>
                <w:b/>
                <w:sz w:val="24"/>
                <w:szCs w:val="24"/>
                <w:lang w:eastAsia="en-US"/>
              </w:rPr>
              <w:t>»</w:t>
            </w:r>
          </w:p>
          <w:p w:rsidR="00C17AC3" w:rsidRPr="004F68ED" w:rsidRDefault="00C17AC3" w:rsidP="00C17AC3">
            <w:pPr>
              <w:spacing w:line="240" w:lineRule="auto"/>
              <w:jc w:val="right"/>
              <w:rPr>
                <w:b/>
                <w:sz w:val="24"/>
                <w:szCs w:val="24"/>
                <w:lang w:eastAsia="en-US"/>
              </w:rPr>
            </w:pPr>
          </w:p>
          <w:p w:rsidR="00C17AC3" w:rsidRPr="004F68ED" w:rsidRDefault="00EF3F5F" w:rsidP="00C17AC3">
            <w:pPr>
              <w:spacing w:line="240" w:lineRule="auto"/>
              <w:jc w:val="right"/>
              <w:rPr>
                <w:b/>
                <w:sz w:val="24"/>
                <w:szCs w:val="24"/>
                <w:lang w:eastAsia="en-US"/>
              </w:rPr>
            </w:pPr>
            <w:r>
              <w:rPr>
                <w:b/>
                <w:sz w:val="24"/>
                <w:szCs w:val="24"/>
                <w:lang w:eastAsia="en-US"/>
              </w:rPr>
              <w:t>____________</w:t>
            </w:r>
            <w:r w:rsidR="008C5174">
              <w:rPr>
                <w:b/>
                <w:sz w:val="24"/>
                <w:szCs w:val="24"/>
                <w:lang w:eastAsia="en-US"/>
              </w:rPr>
              <w:t>А.А. Алтапов</w:t>
            </w:r>
          </w:p>
          <w:p w:rsidR="00C17AC3" w:rsidRPr="004F68ED" w:rsidRDefault="00C17AC3" w:rsidP="00C17AC3">
            <w:pPr>
              <w:spacing w:line="240" w:lineRule="auto"/>
              <w:jc w:val="right"/>
              <w:rPr>
                <w:b/>
                <w:sz w:val="24"/>
                <w:szCs w:val="24"/>
                <w:lang w:eastAsia="en-US"/>
              </w:rPr>
            </w:pPr>
          </w:p>
          <w:p w:rsidR="00C17AC3" w:rsidRPr="004F68ED" w:rsidRDefault="00C17AC3" w:rsidP="00455095">
            <w:pPr>
              <w:pStyle w:val="19"/>
              <w:widowControl w:val="0"/>
              <w:tabs>
                <w:tab w:val="clear" w:pos="1134"/>
              </w:tabs>
              <w:spacing w:before="0" w:line="240" w:lineRule="auto"/>
              <w:ind w:firstLine="0"/>
              <w:jc w:val="right"/>
              <w:rPr>
                <w:sz w:val="24"/>
              </w:rPr>
            </w:pPr>
            <w:r w:rsidRPr="004F68ED">
              <w:rPr>
                <w:b/>
                <w:sz w:val="24"/>
                <w:lang w:eastAsia="en-US"/>
              </w:rPr>
              <w:t>«</w:t>
            </w:r>
            <w:r w:rsidR="00F00145">
              <w:rPr>
                <w:b/>
                <w:sz w:val="24"/>
                <w:lang w:eastAsia="en-US"/>
              </w:rPr>
              <w:t>__</w:t>
            </w:r>
            <w:r w:rsidR="00C872D5">
              <w:rPr>
                <w:b/>
                <w:sz w:val="24"/>
                <w:lang w:eastAsia="en-US"/>
              </w:rPr>
              <w:t>__</w:t>
            </w:r>
            <w:r w:rsidRPr="004F68ED">
              <w:rPr>
                <w:b/>
                <w:sz w:val="24"/>
                <w:lang w:eastAsia="en-US"/>
              </w:rPr>
              <w:t xml:space="preserve">» </w:t>
            </w:r>
            <w:r w:rsidR="00F00145">
              <w:rPr>
                <w:b/>
                <w:sz w:val="24"/>
                <w:lang w:eastAsia="en-US"/>
              </w:rPr>
              <w:t>__________</w:t>
            </w:r>
            <w:r w:rsidRPr="004F68ED">
              <w:rPr>
                <w:b/>
                <w:sz w:val="24"/>
                <w:lang w:eastAsia="en-US"/>
              </w:rPr>
              <w:t>201</w:t>
            </w:r>
            <w:r w:rsidR="00455095">
              <w:rPr>
                <w:b/>
                <w:sz w:val="24"/>
                <w:lang w:eastAsia="en-US"/>
              </w:rPr>
              <w:t>7</w:t>
            </w:r>
            <w:r w:rsidRPr="004F68ED">
              <w:rPr>
                <w:b/>
                <w:sz w:val="24"/>
                <w:lang w:eastAsia="en-US"/>
              </w:rPr>
              <w:t xml:space="preserve"> года</w:t>
            </w:r>
          </w:p>
        </w:tc>
      </w:tr>
    </w:tbl>
    <w:p w:rsidR="00C17AC3" w:rsidRDefault="00C17AC3" w:rsidP="00C17AC3">
      <w:pPr>
        <w:pStyle w:val="19"/>
        <w:widowControl w:val="0"/>
        <w:tabs>
          <w:tab w:val="clear" w:pos="1134"/>
        </w:tabs>
        <w:spacing w:before="0" w:line="240" w:lineRule="auto"/>
        <w:ind w:left="567"/>
        <w:rPr>
          <w:sz w:val="24"/>
        </w:rPr>
      </w:pPr>
    </w:p>
    <w:p w:rsidR="00C17AC3" w:rsidRPr="0063412B" w:rsidRDefault="00C17AC3" w:rsidP="00C17AC3">
      <w:pPr>
        <w:spacing w:line="240" w:lineRule="auto"/>
        <w:jc w:val="right"/>
        <w:rPr>
          <w:b/>
          <w:sz w:val="26"/>
          <w:szCs w:val="26"/>
          <w:lang w:eastAsia="en-US"/>
        </w:rPr>
      </w:pPr>
    </w:p>
    <w:p w:rsidR="00C17AC3" w:rsidRDefault="00C17AC3" w:rsidP="00C17AC3">
      <w:pPr>
        <w:pStyle w:val="19"/>
        <w:widowControl w:val="0"/>
        <w:tabs>
          <w:tab w:val="clear" w:pos="1134"/>
          <w:tab w:val="left" w:pos="4275"/>
        </w:tabs>
        <w:spacing w:before="0" w:line="240" w:lineRule="auto"/>
        <w:ind w:left="567"/>
        <w:jc w:val="right"/>
        <w:rPr>
          <w:sz w:val="24"/>
        </w:rPr>
      </w:pPr>
    </w:p>
    <w:p w:rsidR="00C17AC3" w:rsidRDefault="00C17AC3" w:rsidP="00C17AC3">
      <w:pPr>
        <w:pStyle w:val="19"/>
        <w:widowControl w:val="0"/>
        <w:tabs>
          <w:tab w:val="clear" w:pos="1134"/>
          <w:tab w:val="left" w:pos="4275"/>
        </w:tabs>
        <w:spacing w:before="0" w:line="240" w:lineRule="auto"/>
        <w:ind w:left="567"/>
        <w:jc w:val="right"/>
        <w:rPr>
          <w:sz w:val="24"/>
        </w:rPr>
      </w:pPr>
    </w:p>
    <w:p w:rsidR="00C17AC3" w:rsidRDefault="00C17AC3" w:rsidP="00C17AC3">
      <w:pPr>
        <w:pStyle w:val="19"/>
        <w:widowControl w:val="0"/>
        <w:tabs>
          <w:tab w:val="clear" w:pos="1134"/>
          <w:tab w:val="left" w:pos="4275"/>
        </w:tabs>
        <w:spacing w:before="0" w:line="240" w:lineRule="auto"/>
        <w:ind w:left="567"/>
        <w:jc w:val="right"/>
        <w:rPr>
          <w:sz w:val="24"/>
        </w:rPr>
      </w:pPr>
    </w:p>
    <w:p w:rsidR="00C17AC3" w:rsidRDefault="00C17AC3" w:rsidP="00C17AC3">
      <w:pPr>
        <w:pStyle w:val="19"/>
        <w:widowControl w:val="0"/>
        <w:tabs>
          <w:tab w:val="clear" w:pos="1134"/>
        </w:tabs>
        <w:spacing w:before="0" w:line="240" w:lineRule="auto"/>
        <w:ind w:left="567"/>
        <w:jc w:val="right"/>
        <w:rPr>
          <w:sz w:val="24"/>
        </w:rPr>
      </w:pPr>
    </w:p>
    <w:p w:rsidR="00C17AC3" w:rsidRDefault="00C17AC3" w:rsidP="00C17AC3">
      <w:pPr>
        <w:pStyle w:val="19"/>
        <w:widowControl w:val="0"/>
        <w:tabs>
          <w:tab w:val="clear" w:pos="1134"/>
        </w:tabs>
        <w:spacing w:before="0" w:line="240" w:lineRule="auto"/>
        <w:ind w:left="567"/>
        <w:rPr>
          <w:sz w:val="24"/>
        </w:rPr>
      </w:pPr>
    </w:p>
    <w:p w:rsidR="00C17AC3" w:rsidRDefault="00C17AC3" w:rsidP="00C17AC3">
      <w:pPr>
        <w:pStyle w:val="19"/>
        <w:widowControl w:val="0"/>
        <w:tabs>
          <w:tab w:val="clear" w:pos="1134"/>
        </w:tabs>
        <w:spacing w:before="0" w:line="240" w:lineRule="auto"/>
        <w:ind w:left="567"/>
        <w:rPr>
          <w:sz w:val="24"/>
        </w:rPr>
      </w:pPr>
    </w:p>
    <w:p w:rsidR="00C17AC3" w:rsidRDefault="00C17AC3" w:rsidP="00C17AC3">
      <w:pPr>
        <w:widowControl w:val="0"/>
        <w:spacing w:line="240" w:lineRule="auto"/>
        <w:ind w:left="3424" w:hanging="11"/>
        <w:jc w:val="center"/>
        <w:rPr>
          <w:sz w:val="24"/>
          <w:szCs w:val="24"/>
        </w:rPr>
      </w:pPr>
    </w:p>
    <w:p w:rsidR="00C17AC3" w:rsidRDefault="00C17AC3" w:rsidP="00C17AC3">
      <w:pPr>
        <w:widowControl w:val="0"/>
        <w:spacing w:line="240" w:lineRule="auto"/>
        <w:ind w:left="3424" w:hanging="11"/>
        <w:jc w:val="center"/>
        <w:rPr>
          <w:sz w:val="24"/>
          <w:szCs w:val="24"/>
        </w:rPr>
      </w:pPr>
    </w:p>
    <w:p w:rsidR="00C17AC3" w:rsidRDefault="00C17AC3" w:rsidP="00C17AC3">
      <w:pPr>
        <w:widowControl w:val="0"/>
        <w:spacing w:line="240" w:lineRule="auto"/>
        <w:ind w:left="3424" w:hanging="11"/>
        <w:jc w:val="center"/>
      </w:pPr>
    </w:p>
    <w:p w:rsidR="00C17AC3" w:rsidRDefault="00C17AC3" w:rsidP="008A77B3">
      <w:pPr>
        <w:tabs>
          <w:tab w:val="left" w:pos="6795"/>
        </w:tabs>
        <w:spacing w:line="240" w:lineRule="auto"/>
        <w:ind w:firstLine="0"/>
        <w:jc w:val="center"/>
        <w:rPr>
          <w:b/>
        </w:rPr>
      </w:pPr>
      <w:r w:rsidRPr="00CA0A3E">
        <w:rPr>
          <w:b/>
        </w:rPr>
        <w:t>Документация</w:t>
      </w:r>
      <w:r w:rsidR="00AC26CC">
        <w:rPr>
          <w:b/>
        </w:rPr>
        <w:t xml:space="preserve"> </w:t>
      </w:r>
      <w:r w:rsidRPr="00CA0A3E">
        <w:rPr>
          <w:b/>
        </w:rPr>
        <w:t>по запросу предложений №</w:t>
      </w:r>
      <w:r w:rsidR="00455095">
        <w:rPr>
          <w:b/>
        </w:rPr>
        <w:t xml:space="preserve"> </w:t>
      </w:r>
      <w:r w:rsidR="004227E6">
        <w:rPr>
          <w:b/>
        </w:rPr>
        <w:t>6</w:t>
      </w:r>
      <w:r w:rsidR="00455095">
        <w:rPr>
          <w:b/>
        </w:rPr>
        <w:t>/2017</w:t>
      </w:r>
      <w:r w:rsidR="008A77B3">
        <w:rPr>
          <w:b/>
        </w:rPr>
        <w:t>зп</w:t>
      </w:r>
      <w:r w:rsidR="00AC26CC">
        <w:rPr>
          <w:b/>
        </w:rPr>
        <w:t xml:space="preserve"> </w:t>
      </w:r>
      <w:r w:rsidRPr="00CA0A3E">
        <w:rPr>
          <w:b/>
        </w:rPr>
        <w:t>на право зак</w:t>
      </w:r>
      <w:r w:rsidR="00B51F98">
        <w:rPr>
          <w:b/>
        </w:rPr>
        <w:t xml:space="preserve">лючения договора на поставку </w:t>
      </w:r>
      <w:r w:rsidR="004227E6">
        <w:rPr>
          <w:b/>
        </w:rPr>
        <w:t>аппара</w:t>
      </w:r>
      <w:r w:rsidR="00FE2E23">
        <w:rPr>
          <w:b/>
        </w:rPr>
        <w:t>т</w:t>
      </w:r>
      <w:r w:rsidR="004227E6">
        <w:rPr>
          <w:b/>
        </w:rPr>
        <w:t>ов электрических для управления электромеханическими установками (Реле)</w:t>
      </w:r>
      <w:r w:rsidR="007730B8">
        <w:rPr>
          <w:b/>
        </w:rPr>
        <w:t xml:space="preserve"> </w:t>
      </w:r>
      <w:r w:rsidR="00455095">
        <w:rPr>
          <w:b/>
        </w:rPr>
        <w:t>для</w:t>
      </w:r>
      <w:r w:rsidR="00B51F98">
        <w:rPr>
          <w:b/>
        </w:rPr>
        <w:t xml:space="preserve"> нужд</w:t>
      </w:r>
      <w:r w:rsidR="00AC26CC">
        <w:rPr>
          <w:b/>
        </w:rPr>
        <w:t xml:space="preserve"> </w:t>
      </w:r>
      <w:r w:rsidR="00B51F98">
        <w:rPr>
          <w:b/>
        </w:rPr>
        <w:t>АО «</w:t>
      </w:r>
      <w:r w:rsidR="008C5174">
        <w:rPr>
          <w:b/>
        </w:rPr>
        <w:t>Г</w:t>
      </w:r>
      <w:r w:rsidR="00B51F98">
        <w:rPr>
          <w:b/>
        </w:rPr>
        <w:t>ородские электрические сети»</w:t>
      </w:r>
    </w:p>
    <w:p w:rsidR="0062493D" w:rsidRDefault="0062493D">
      <w:pPr>
        <w:spacing w:line="240" w:lineRule="auto"/>
        <w:ind w:firstLine="0"/>
        <w:jc w:val="center"/>
        <w:rPr>
          <w:b/>
          <w:sz w:val="24"/>
          <w:szCs w:val="24"/>
        </w:rPr>
      </w:pPr>
    </w:p>
    <w:p w:rsidR="000D1138" w:rsidRDefault="000D1138">
      <w:pPr>
        <w:spacing w:line="240" w:lineRule="auto"/>
        <w:ind w:firstLine="0"/>
        <w:jc w:val="center"/>
        <w:rPr>
          <w:b/>
          <w:sz w:val="24"/>
          <w:szCs w:val="24"/>
        </w:rPr>
      </w:pPr>
    </w:p>
    <w:p w:rsidR="000D1138" w:rsidRDefault="000D1138">
      <w:pPr>
        <w:spacing w:line="240" w:lineRule="auto"/>
        <w:ind w:firstLine="0"/>
        <w:jc w:val="center"/>
        <w:rPr>
          <w:b/>
          <w:sz w:val="24"/>
          <w:szCs w:val="24"/>
        </w:rPr>
      </w:pPr>
    </w:p>
    <w:p w:rsidR="002A45AB" w:rsidRDefault="002A45AB">
      <w:pPr>
        <w:spacing w:line="240" w:lineRule="auto"/>
        <w:ind w:firstLine="0"/>
        <w:jc w:val="center"/>
        <w:rPr>
          <w:b/>
          <w:sz w:val="24"/>
          <w:szCs w:val="24"/>
        </w:rPr>
      </w:pPr>
    </w:p>
    <w:p w:rsidR="000D1138" w:rsidRDefault="000D1138">
      <w:pPr>
        <w:spacing w:line="240" w:lineRule="auto"/>
        <w:ind w:firstLine="0"/>
        <w:jc w:val="center"/>
        <w:rPr>
          <w:b/>
          <w:sz w:val="24"/>
          <w:szCs w:val="24"/>
        </w:rPr>
      </w:pPr>
    </w:p>
    <w:p w:rsidR="0062493D" w:rsidRDefault="0062493D">
      <w:pPr>
        <w:spacing w:line="240" w:lineRule="auto"/>
        <w:ind w:firstLine="0"/>
        <w:jc w:val="center"/>
        <w:rPr>
          <w:b/>
          <w:sz w:val="24"/>
          <w:szCs w:val="24"/>
        </w:rPr>
      </w:pPr>
    </w:p>
    <w:p w:rsidR="008A77B3" w:rsidRDefault="008A77B3">
      <w:pPr>
        <w:spacing w:line="240" w:lineRule="auto"/>
        <w:ind w:firstLine="0"/>
        <w:jc w:val="center"/>
        <w:rPr>
          <w:b/>
          <w:sz w:val="24"/>
          <w:szCs w:val="24"/>
        </w:rPr>
      </w:pPr>
    </w:p>
    <w:p w:rsidR="008A77B3" w:rsidRDefault="008A77B3">
      <w:pPr>
        <w:spacing w:line="240" w:lineRule="auto"/>
        <w:ind w:firstLine="0"/>
        <w:jc w:val="center"/>
        <w:rPr>
          <w:b/>
          <w:sz w:val="24"/>
          <w:szCs w:val="24"/>
        </w:rPr>
      </w:pPr>
    </w:p>
    <w:p w:rsidR="001576F0" w:rsidRDefault="001576F0" w:rsidP="001576F0">
      <w:pPr>
        <w:keepNext/>
        <w:keepLines/>
        <w:widowControl w:val="0"/>
        <w:suppressLineNumbers/>
        <w:jc w:val="center"/>
        <w:rPr>
          <w:b/>
          <w:bCs/>
          <w:sz w:val="22"/>
          <w:szCs w:val="22"/>
        </w:rPr>
      </w:pPr>
    </w:p>
    <w:p w:rsidR="000D1138" w:rsidRDefault="000D1138" w:rsidP="001576F0">
      <w:pPr>
        <w:keepNext/>
        <w:keepLines/>
        <w:widowControl w:val="0"/>
        <w:suppressLineNumbers/>
        <w:jc w:val="center"/>
        <w:rPr>
          <w:b/>
          <w:bCs/>
          <w:sz w:val="22"/>
          <w:szCs w:val="22"/>
        </w:rPr>
      </w:pPr>
    </w:p>
    <w:p w:rsidR="000D1138" w:rsidRDefault="000D1138" w:rsidP="001576F0">
      <w:pPr>
        <w:keepNext/>
        <w:keepLines/>
        <w:widowControl w:val="0"/>
        <w:suppressLineNumbers/>
        <w:jc w:val="center"/>
        <w:rPr>
          <w:b/>
          <w:bCs/>
          <w:sz w:val="22"/>
          <w:szCs w:val="22"/>
        </w:rPr>
      </w:pPr>
    </w:p>
    <w:p w:rsidR="000D1138" w:rsidRDefault="000D1138" w:rsidP="001576F0">
      <w:pPr>
        <w:keepNext/>
        <w:keepLines/>
        <w:widowControl w:val="0"/>
        <w:suppressLineNumbers/>
        <w:jc w:val="center"/>
        <w:rPr>
          <w:b/>
          <w:bCs/>
          <w:sz w:val="22"/>
          <w:szCs w:val="22"/>
        </w:rPr>
      </w:pPr>
    </w:p>
    <w:p w:rsidR="000D1138" w:rsidRDefault="000D1138" w:rsidP="001576F0">
      <w:pPr>
        <w:keepNext/>
        <w:keepLines/>
        <w:widowControl w:val="0"/>
        <w:suppressLineNumbers/>
        <w:jc w:val="center"/>
        <w:rPr>
          <w:b/>
          <w:bCs/>
          <w:sz w:val="22"/>
          <w:szCs w:val="22"/>
        </w:rPr>
      </w:pPr>
    </w:p>
    <w:p w:rsidR="000D1138" w:rsidRDefault="000D1138" w:rsidP="001576F0">
      <w:pPr>
        <w:keepNext/>
        <w:keepLines/>
        <w:widowControl w:val="0"/>
        <w:suppressLineNumbers/>
        <w:jc w:val="center"/>
        <w:rPr>
          <w:b/>
          <w:bCs/>
          <w:sz w:val="22"/>
          <w:szCs w:val="22"/>
        </w:rPr>
      </w:pPr>
    </w:p>
    <w:p w:rsidR="000D1138" w:rsidRDefault="000D1138" w:rsidP="001576F0">
      <w:pPr>
        <w:keepNext/>
        <w:keepLines/>
        <w:widowControl w:val="0"/>
        <w:suppressLineNumbers/>
        <w:jc w:val="center"/>
        <w:rPr>
          <w:b/>
          <w:bCs/>
          <w:sz w:val="22"/>
          <w:szCs w:val="22"/>
        </w:rPr>
      </w:pPr>
    </w:p>
    <w:p w:rsidR="000D1138" w:rsidRDefault="000D1138" w:rsidP="001576F0">
      <w:pPr>
        <w:keepNext/>
        <w:keepLines/>
        <w:widowControl w:val="0"/>
        <w:suppressLineNumbers/>
        <w:jc w:val="center"/>
        <w:rPr>
          <w:b/>
          <w:bCs/>
          <w:sz w:val="22"/>
          <w:szCs w:val="22"/>
        </w:rPr>
      </w:pPr>
    </w:p>
    <w:p w:rsidR="000D1138" w:rsidRDefault="000D1138" w:rsidP="001576F0">
      <w:pPr>
        <w:keepNext/>
        <w:keepLines/>
        <w:widowControl w:val="0"/>
        <w:suppressLineNumbers/>
        <w:jc w:val="center"/>
        <w:rPr>
          <w:b/>
          <w:bCs/>
          <w:sz w:val="22"/>
          <w:szCs w:val="22"/>
        </w:rPr>
      </w:pPr>
    </w:p>
    <w:p w:rsidR="000D1138" w:rsidRDefault="000D1138" w:rsidP="001576F0">
      <w:pPr>
        <w:keepNext/>
        <w:keepLines/>
        <w:widowControl w:val="0"/>
        <w:suppressLineNumbers/>
        <w:jc w:val="center"/>
        <w:rPr>
          <w:b/>
          <w:bCs/>
          <w:sz w:val="22"/>
          <w:szCs w:val="22"/>
        </w:rPr>
      </w:pPr>
    </w:p>
    <w:p w:rsidR="000D1138" w:rsidRDefault="000D1138" w:rsidP="001576F0">
      <w:pPr>
        <w:keepNext/>
        <w:keepLines/>
        <w:widowControl w:val="0"/>
        <w:suppressLineNumbers/>
        <w:jc w:val="center"/>
        <w:rPr>
          <w:b/>
          <w:bCs/>
          <w:sz w:val="22"/>
          <w:szCs w:val="22"/>
        </w:rPr>
      </w:pPr>
    </w:p>
    <w:p w:rsidR="000D1138" w:rsidRDefault="000D1138" w:rsidP="001576F0">
      <w:pPr>
        <w:keepNext/>
        <w:keepLines/>
        <w:widowControl w:val="0"/>
        <w:suppressLineNumbers/>
        <w:jc w:val="center"/>
        <w:rPr>
          <w:b/>
          <w:bCs/>
          <w:sz w:val="22"/>
          <w:szCs w:val="22"/>
        </w:rPr>
      </w:pPr>
    </w:p>
    <w:p w:rsidR="000D1138" w:rsidRDefault="000D1138" w:rsidP="001576F0">
      <w:pPr>
        <w:keepNext/>
        <w:keepLines/>
        <w:widowControl w:val="0"/>
        <w:suppressLineNumbers/>
        <w:jc w:val="center"/>
        <w:rPr>
          <w:b/>
          <w:bCs/>
          <w:sz w:val="22"/>
          <w:szCs w:val="22"/>
        </w:rPr>
      </w:pPr>
    </w:p>
    <w:p w:rsidR="000D1138" w:rsidRDefault="000D1138" w:rsidP="001576F0">
      <w:pPr>
        <w:keepNext/>
        <w:keepLines/>
        <w:widowControl w:val="0"/>
        <w:suppressLineNumbers/>
        <w:jc w:val="center"/>
        <w:rPr>
          <w:b/>
          <w:bCs/>
          <w:sz w:val="22"/>
          <w:szCs w:val="22"/>
        </w:rPr>
      </w:pPr>
    </w:p>
    <w:p w:rsidR="000D1138" w:rsidRDefault="000D1138" w:rsidP="001576F0">
      <w:pPr>
        <w:keepNext/>
        <w:keepLines/>
        <w:widowControl w:val="0"/>
        <w:suppressLineNumbers/>
        <w:jc w:val="center"/>
        <w:rPr>
          <w:b/>
          <w:bCs/>
          <w:sz w:val="22"/>
          <w:szCs w:val="22"/>
        </w:rPr>
      </w:pPr>
    </w:p>
    <w:p w:rsidR="000D1138" w:rsidRDefault="000D1138" w:rsidP="001576F0">
      <w:pPr>
        <w:keepNext/>
        <w:keepLines/>
        <w:widowControl w:val="0"/>
        <w:suppressLineNumbers/>
        <w:jc w:val="center"/>
        <w:rPr>
          <w:b/>
          <w:bCs/>
          <w:sz w:val="22"/>
          <w:szCs w:val="22"/>
        </w:rPr>
      </w:pPr>
    </w:p>
    <w:p w:rsidR="000D1138" w:rsidRDefault="002A45AB" w:rsidP="001576F0">
      <w:pPr>
        <w:keepNext/>
        <w:keepLines/>
        <w:widowControl w:val="0"/>
        <w:suppressLineNumbers/>
        <w:jc w:val="center"/>
        <w:rPr>
          <w:b/>
          <w:bCs/>
          <w:sz w:val="22"/>
          <w:szCs w:val="22"/>
        </w:rPr>
      </w:pPr>
      <w:r>
        <w:rPr>
          <w:b/>
          <w:bCs/>
          <w:sz w:val="22"/>
          <w:szCs w:val="22"/>
        </w:rPr>
        <w:t>г. Мегион</w:t>
      </w:r>
    </w:p>
    <w:p w:rsidR="002A45AB" w:rsidRDefault="005B1AD0" w:rsidP="001576F0">
      <w:pPr>
        <w:keepNext/>
        <w:keepLines/>
        <w:widowControl w:val="0"/>
        <w:suppressLineNumbers/>
        <w:jc w:val="center"/>
        <w:rPr>
          <w:b/>
          <w:bCs/>
          <w:sz w:val="22"/>
          <w:szCs w:val="22"/>
        </w:rPr>
      </w:pPr>
      <w:r>
        <w:rPr>
          <w:b/>
          <w:bCs/>
          <w:sz w:val="22"/>
          <w:szCs w:val="22"/>
        </w:rPr>
        <w:t>201</w:t>
      </w:r>
      <w:r w:rsidR="00455095">
        <w:rPr>
          <w:b/>
          <w:bCs/>
          <w:sz w:val="22"/>
          <w:szCs w:val="22"/>
        </w:rPr>
        <w:t>7</w:t>
      </w:r>
      <w:r w:rsidR="002A45AB">
        <w:rPr>
          <w:b/>
          <w:bCs/>
          <w:sz w:val="22"/>
          <w:szCs w:val="22"/>
        </w:rPr>
        <w:t xml:space="preserve"> г.</w:t>
      </w:r>
    </w:p>
    <w:p w:rsidR="000D1138" w:rsidRDefault="000D1138" w:rsidP="000D1138">
      <w:pPr>
        <w:tabs>
          <w:tab w:val="left" w:pos="6420"/>
        </w:tabs>
        <w:jc w:val="center"/>
        <w:rPr>
          <w:b/>
          <w:bCs/>
          <w:color w:val="000000"/>
          <w:sz w:val="27"/>
          <w:szCs w:val="27"/>
        </w:rPr>
      </w:pPr>
    </w:p>
    <w:p w:rsidR="00455095" w:rsidRDefault="00455095" w:rsidP="000D1138">
      <w:pPr>
        <w:tabs>
          <w:tab w:val="left" w:pos="6420"/>
        </w:tabs>
        <w:jc w:val="center"/>
        <w:rPr>
          <w:b/>
          <w:bCs/>
          <w:color w:val="000000"/>
          <w:sz w:val="27"/>
          <w:szCs w:val="27"/>
        </w:rPr>
      </w:pPr>
    </w:p>
    <w:p w:rsidR="000D1138" w:rsidRPr="003C1A09" w:rsidRDefault="000D1138" w:rsidP="000D1138">
      <w:pPr>
        <w:tabs>
          <w:tab w:val="left" w:pos="6420"/>
        </w:tabs>
        <w:jc w:val="center"/>
        <w:rPr>
          <w:b/>
          <w:bCs/>
          <w:color w:val="000000"/>
          <w:sz w:val="27"/>
          <w:szCs w:val="27"/>
        </w:rPr>
      </w:pPr>
      <w:r w:rsidRPr="003C1A09">
        <w:rPr>
          <w:b/>
          <w:bCs/>
          <w:color w:val="000000"/>
          <w:sz w:val="27"/>
          <w:szCs w:val="27"/>
        </w:rPr>
        <w:t>СОДЕРЖАНИЕ ДОКУМЕНТАЦИИ О ЗАКУПКЕ</w:t>
      </w:r>
    </w:p>
    <w:p w:rsidR="000D1138" w:rsidRPr="009A2507" w:rsidRDefault="000D1138" w:rsidP="009A2507">
      <w:pPr>
        <w:pStyle w:val="affb"/>
        <w:rPr>
          <w:rFonts w:ascii="Times New Roman" w:hAnsi="Times New Roman"/>
        </w:rPr>
      </w:pPr>
    </w:p>
    <w:p w:rsidR="000D1138" w:rsidRPr="009A2507" w:rsidRDefault="000D1138" w:rsidP="009A2507">
      <w:pPr>
        <w:pStyle w:val="affb"/>
        <w:rPr>
          <w:rFonts w:ascii="Times New Roman" w:hAnsi="Times New Roman"/>
        </w:rPr>
      </w:pPr>
      <w:r w:rsidRPr="009A2507">
        <w:rPr>
          <w:rFonts w:ascii="Times New Roman" w:hAnsi="Times New Roman"/>
        </w:rPr>
        <w:t xml:space="preserve">РАЗДЕЛ 1. </w:t>
      </w:r>
      <w:r w:rsidR="00AB4999" w:rsidRPr="009A2507">
        <w:rPr>
          <w:rFonts w:ascii="Times New Roman" w:hAnsi="Times New Roman"/>
        </w:rPr>
        <w:t>ИНФОРМАЦИОННАЯ КАРТА</w:t>
      </w:r>
    </w:p>
    <w:p w:rsidR="00AB4999" w:rsidRPr="009A2507" w:rsidRDefault="00AB4999" w:rsidP="009A2507">
      <w:pPr>
        <w:pStyle w:val="affb"/>
        <w:rPr>
          <w:rFonts w:ascii="Times New Roman" w:hAnsi="Times New Roman"/>
        </w:rPr>
      </w:pPr>
      <w:r w:rsidRPr="009A2507">
        <w:rPr>
          <w:rFonts w:ascii="Times New Roman" w:hAnsi="Times New Roman"/>
        </w:rPr>
        <w:t>РАЗДЕЛ 2 ОБЩИЕ УСЛОВИЯ ПРОВЕДЕНИЯ ЗАКУПКИ</w:t>
      </w:r>
    </w:p>
    <w:p w:rsidR="00AB4999" w:rsidRPr="009A2507" w:rsidRDefault="00AB4999" w:rsidP="009A2507">
      <w:pPr>
        <w:pStyle w:val="affb"/>
        <w:rPr>
          <w:rFonts w:ascii="Times New Roman" w:hAnsi="Times New Roman"/>
        </w:rPr>
      </w:pPr>
      <w:r w:rsidRPr="009A2507">
        <w:rPr>
          <w:rFonts w:ascii="Times New Roman" w:hAnsi="Times New Roman"/>
          <w:bCs/>
        </w:rPr>
        <w:t>2.1.ОБЩИЕ СВЕДЕНИЯ</w:t>
      </w:r>
    </w:p>
    <w:p w:rsidR="00AB4999" w:rsidRPr="009A2507" w:rsidRDefault="00AB4999" w:rsidP="009A2507">
      <w:pPr>
        <w:pStyle w:val="affb"/>
        <w:rPr>
          <w:rFonts w:ascii="Times New Roman" w:hAnsi="Times New Roman"/>
          <w:bCs/>
        </w:rPr>
      </w:pPr>
      <w:r w:rsidRPr="009A2507">
        <w:rPr>
          <w:rFonts w:ascii="Times New Roman" w:hAnsi="Times New Roman"/>
          <w:bCs/>
        </w:rPr>
        <w:t>2.1.1. Заказчик. Предмет закупки.</w:t>
      </w:r>
    </w:p>
    <w:p w:rsidR="009A2507" w:rsidRPr="009A2507" w:rsidRDefault="009A2507" w:rsidP="009A2507">
      <w:pPr>
        <w:pStyle w:val="affb"/>
        <w:rPr>
          <w:rFonts w:ascii="Times New Roman" w:hAnsi="Times New Roman"/>
        </w:rPr>
      </w:pPr>
      <w:r>
        <w:rPr>
          <w:rFonts w:ascii="Times New Roman" w:hAnsi="Times New Roman"/>
          <w:bCs/>
        </w:rPr>
        <w:t xml:space="preserve">2.1.2 </w:t>
      </w:r>
      <w:r w:rsidRPr="009A2507">
        <w:rPr>
          <w:rFonts w:ascii="Times New Roman" w:hAnsi="Times New Roman"/>
          <w:bCs/>
        </w:rPr>
        <w:t>Место, условия и сроки поставки товаров (выполнения работ, оказания услуг)</w:t>
      </w:r>
    </w:p>
    <w:p w:rsidR="009A2507" w:rsidRPr="009A2507" w:rsidRDefault="009A2507" w:rsidP="009A2507">
      <w:pPr>
        <w:pStyle w:val="affb"/>
        <w:rPr>
          <w:rFonts w:ascii="Times New Roman" w:hAnsi="Times New Roman"/>
        </w:rPr>
      </w:pPr>
      <w:r>
        <w:rPr>
          <w:rFonts w:ascii="Times New Roman" w:hAnsi="Times New Roman"/>
          <w:bCs/>
        </w:rPr>
        <w:t xml:space="preserve">2.1.3 </w:t>
      </w:r>
      <w:r w:rsidRPr="009A2507">
        <w:rPr>
          <w:rFonts w:ascii="Times New Roman" w:hAnsi="Times New Roman"/>
          <w:bCs/>
        </w:rPr>
        <w:t>Начальная (максимальная) цена договора. Порядок формирования цены договора</w:t>
      </w:r>
    </w:p>
    <w:p w:rsidR="009A2507" w:rsidRPr="009A2507" w:rsidRDefault="009A2507" w:rsidP="009A2507">
      <w:pPr>
        <w:pStyle w:val="affb"/>
        <w:rPr>
          <w:rFonts w:ascii="Times New Roman" w:hAnsi="Times New Roman"/>
        </w:rPr>
      </w:pPr>
      <w:r>
        <w:rPr>
          <w:rFonts w:ascii="Times New Roman" w:hAnsi="Times New Roman"/>
          <w:bCs/>
        </w:rPr>
        <w:t xml:space="preserve">2.1.4 </w:t>
      </w:r>
      <w:r w:rsidRPr="009A2507">
        <w:rPr>
          <w:rFonts w:ascii="Times New Roman" w:hAnsi="Times New Roman"/>
          <w:bCs/>
        </w:rPr>
        <w:t>Форма, сроки и порядок оплаты поставки товаров (выполнения работ, оказания услуг)</w:t>
      </w:r>
    </w:p>
    <w:p w:rsidR="009A2507" w:rsidRPr="009A2507" w:rsidRDefault="009A2507" w:rsidP="009A2507">
      <w:pPr>
        <w:pStyle w:val="affb"/>
        <w:rPr>
          <w:rFonts w:ascii="Times New Roman" w:hAnsi="Times New Roman"/>
        </w:rPr>
      </w:pPr>
      <w:r w:rsidRPr="009A2507">
        <w:rPr>
          <w:rFonts w:ascii="Times New Roman" w:hAnsi="Times New Roman"/>
        </w:rPr>
        <w:t>2.2. Общие положения:</w:t>
      </w:r>
    </w:p>
    <w:p w:rsidR="009A2507" w:rsidRPr="009A2507" w:rsidRDefault="009A2507" w:rsidP="009A2507">
      <w:pPr>
        <w:pStyle w:val="affb"/>
        <w:rPr>
          <w:rFonts w:ascii="Times New Roman" w:hAnsi="Times New Roman"/>
        </w:rPr>
      </w:pPr>
      <w:r w:rsidRPr="009A2507">
        <w:rPr>
          <w:rFonts w:ascii="Times New Roman" w:hAnsi="Times New Roman"/>
        </w:rPr>
        <w:t>2.3. Требования по подготовке Предложений</w:t>
      </w:r>
    </w:p>
    <w:p w:rsidR="009A2507" w:rsidRPr="009A2507" w:rsidRDefault="009A2507" w:rsidP="009A2507">
      <w:pPr>
        <w:pStyle w:val="affb"/>
        <w:rPr>
          <w:rFonts w:ascii="Times New Roman" w:hAnsi="Times New Roman"/>
        </w:rPr>
      </w:pPr>
      <w:r w:rsidRPr="009A2507">
        <w:rPr>
          <w:rFonts w:ascii="Times New Roman" w:hAnsi="Times New Roman"/>
        </w:rPr>
        <w:t>2.3.1. Общие требования к Предложению</w:t>
      </w:r>
    </w:p>
    <w:p w:rsidR="009A2507" w:rsidRPr="009A2507" w:rsidRDefault="009A2507" w:rsidP="009A2507">
      <w:pPr>
        <w:pStyle w:val="affb"/>
        <w:rPr>
          <w:rFonts w:ascii="Times New Roman" w:hAnsi="Times New Roman"/>
          <w:bCs/>
        </w:rPr>
      </w:pPr>
      <w:r w:rsidRPr="009A2507">
        <w:rPr>
          <w:rFonts w:ascii="Times New Roman" w:hAnsi="Times New Roman"/>
          <w:bCs/>
        </w:rPr>
        <w:t>2.3.8 Порядок, место, дата начала и дата окончания срока подачи заявок на участие в закупке.</w:t>
      </w:r>
    </w:p>
    <w:p w:rsidR="009A2507" w:rsidRPr="009A2507" w:rsidRDefault="009A2507" w:rsidP="009A2507">
      <w:pPr>
        <w:pStyle w:val="affb"/>
        <w:rPr>
          <w:rFonts w:ascii="Times New Roman" w:hAnsi="Times New Roman"/>
        </w:rPr>
      </w:pPr>
      <w:r>
        <w:rPr>
          <w:rFonts w:ascii="Times New Roman" w:hAnsi="Times New Roman"/>
          <w:bCs/>
        </w:rPr>
        <w:t>2</w:t>
      </w:r>
      <w:r w:rsidRPr="009A2507">
        <w:rPr>
          <w:rFonts w:ascii="Times New Roman" w:hAnsi="Times New Roman"/>
          <w:bCs/>
        </w:rPr>
        <w:t>.3.9 Изменения и отзыв заявок на участие в закупке</w:t>
      </w:r>
    </w:p>
    <w:p w:rsidR="009A2507" w:rsidRPr="009A2507" w:rsidRDefault="009A2507" w:rsidP="009A2507">
      <w:pPr>
        <w:pStyle w:val="affb"/>
        <w:rPr>
          <w:rFonts w:ascii="Times New Roman" w:hAnsi="Times New Roman"/>
        </w:rPr>
      </w:pPr>
      <w:r w:rsidRPr="009A2507">
        <w:rPr>
          <w:rFonts w:ascii="Times New Roman" w:hAnsi="Times New Roman"/>
        </w:rPr>
        <w:t>2.4. Разъяснение Документации по запросу предложений.</w:t>
      </w:r>
    </w:p>
    <w:p w:rsidR="009A2507" w:rsidRPr="009A2507" w:rsidRDefault="009A2507" w:rsidP="009A2507">
      <w:pPr>
        <w:pStyle w:val="affb"/>
        <w:rPr>
          <w:rFonts w:ascii="Times New Roman" w:hAnsi="Times New Roman"/>
        </w:rPr>
      </w:pPr>
      <w:r w:rsidRPr="009A2507">
        <w:rPr>
          <w:rFonts w:ascii="Times New Roman" w:hAnsi="Times New Roman"/>
        </w:rPr>
        <w:t>2.5. Продление срока окончания приема Предложений</w:t>
      </w:r>
    </w:p>
    <w:p w:rsidR="009A2507" w:rsidRPr="009A2507" w:rsidRDefault="009A2507" w:rsidP="009A2507">
      <w:pPr>
        <w:pStyle w:val="affb"/>
        <w:rPr>
          <w:rFonts w:ascii="Times New Roman" w:hAnsi="Times New Roman"/>
        </w:rPr>
      </w:pPr>
      <w:r w:rsidRPr="009A2507">
        <w:rPr>
          <w:rFonts w:ascii="Times New Roman" w:hAnsi="Times New Roman"/>
        </w:rPr>
        <w:t>2.6. Требования к Участникам</w:t>
      </w:r>
    </w:p>
    <w:p w:rsidR="009A2507" w:rsidRPr="009A2507" w:rsidRDefault="009A2507" w:rsidP="009A2507">
      <w:pPr>
        <w:pStyle w:val="affb"/>
        <w:rPr>
          <w:rFonts w:ascii="Times New Roman" w:hAnsi="Times New Roman"/>
        </w:rPr>
      </w:pPr>
      <w:r w:rsidRPr="009A2507">
        <w:rPr>
          <w:rFonts w:ascii="Times New Roman" w:hAnsi="Times New Roman"/>
        </w:rPr>
        <w:t>2.7. Отбор и оценка предложений</w:t>
      </w:r>
    </w:p>
    <w:p w:rsidR="009A2507" w:rsidRPr="009A2507" w:rsidRDefault="009A2507" w:rsidP="009A2507">
      <w:pPr>
        <w:pStyle w:val="affb"/>
        <w:rPr>
          <w:rFonts w:ascii="Times New Roman" w:hAnsi="Times New Roman"/>
          <w:bCs/>
        </w:rPr>
      </w:pPr>
      <w:r w:rsidRPr="009A2507">
        <w:rPr>
          <w:rFonts w:ascii="Times New Roman" w:hAnsi="Times New Roman"/>
        </w:rPr>
        <w:t>2.7.1.</w:t>
      </w:r>
      <w:r w:rsidRPr="009A2507">
        <w:rPr>
          <w:rFonts w:ascii="Times New Roman" w:hAnsi="Times New Roman"/>
          <w:bCs/>
        </w:rPr>
        <w:t>Рассмотрение заявок на участие в закупке</w:t>
      </w:r>
    </w:p>
    <w:p w:rsidR="009A2507" w:rsidRPr="009A2507" w:rsidRDefault="009A2507" w:rsidP="009A2507">
      <w:pPr>
        <w:pStyle w:val="affb"/>
        <w:rPr>
          <w:rFonts w:ascii="Times New Roman" w:hAnsi="Times New Roman"/>
        </w:rPr>
      </w:pPr>
      <w:r w:rsidRPr="009A2507">
        <w:rPr>
          <w:rFonts w:ascii="Times New Roman" w:hAnsi="Times New Roman"/>
        </w:rPr>
        <w:t>2.8. Подписание Договора</w:t>
      </w:r>
    </w:p>
    <w:p w:rsidR="009A2507" w:rsidRPr="009A2507" w:rsidRDefault="009A2507" w:rsidP="009A2507">
      <w:pPr>
        <w:pStyle w:val="affb"/>
        <w:rPr>
          <w:rFonts w:ascii="Times New Roman" w:hAnsi="Times New Roman"/>
        </w:rPr>
      </w:pPr>
      <w:r w:rsidRPr="009A2507">
        <w:rPr>
          <w:rFonts w:ascii="Times New Roman" w:hAnsi="Times New Roman"/>
        </w:rPr>
        <w:t>РАЗДЕЛ 3. КРИТЕРИИ ОЦЕНКИ</w:t>
      </w:r>
    </w:p>
    <w:p w:rsidR="009A2507" w:rsidRPr="009A2507" w:rsidRDefault="009A2507" w:rsidP="009A2507">
      <w:pPr>
        <w:pStyle w:val="affb"/>
        <w:rPr>
          <w:rFonts w:ascii="Times New Roman" w:hAnsi="Times New Roman"/>
        </w:rPr>
      </w:pPr>
      <w:r w:rsidRPr="009A2507">
        <w:rPr>
          <w:rFonts w:ascii="Times New Roman" w:hAnsi="Times New Roman"/>
        </w:rPr>
        <w:t>3.2 Оценка заявок по критерию "Цена договора"</w:t>
      </w:r>
    </w:p>
    <w:p w:rsidR="009A2507" w:rsidRPr="009A2507" w:rsidRDefault="009A2507" w:rsidP="009A2507">
      <w:pPr>
        <w:pStyle w:val="affb"/>
        <w:rPr>
          <w:rFonts w:ascii="Times New Roman" w:hAnsi="Times New Roman"/>
        </w:rPr>
      </w:pPr>
      <w:r w:rsidRPr="009A2507">
        <w:rPr>
          <w:rFonts w:ascii="Times New Roman" w:hAnsi="Times New Roman"/>
          <w:bCs/>
        </w:rPr>
        <w:t xml:space="preserve">3.3 Оценка по критерию </w:t>
      </w:r>
      <w:r w:rsidRPr="009A2507">
        <w:rPr>
          <w:rFonts w:ascii="Times New Roman" w:hAnsi="Times New Roman"/>
        </w:rPr>
        <w:t>«Качество выполнения аналогичных предмету закупки поставок.</w:t>
      </w:r>
    </w:p>
    <w:p w:rsidR="009A2507" w:rsidRPr="009A2507" w:rsidRDefault="009A2507" w:rsidP="009A2507">
      <w:pPr>
        <w:pStyle w:val="affb"/>
        <w:rPr>
          <w:rFonts w:ascii="Times New Roman" w:hAnsi="Times New Roman"/>
        </w:rPr>
      </w:pPr>
      <w:r w:rsidRPr="009A2507">
        <w:rPr>
          <w:rFonts w:ascii="Times New Roman" w:hAnsi="Times New Roman"/>
        </w:rPr>
        <w:t>3.6. Права Заказчика:</w:t>
      </w:r>
    </w:p>
    <w:p w:rsidR="009A2507" w:rsidRPr="009A2507" w:rsidRDefault="009A2507" w:rsidP="009A2507">
      <w:pPr>
        <w:pStyle w:val="affb"/>
        <w:rPr>
          <w:rFonts w:ascii="Times New Roman" w:hAnsi="Times New Roman"/>
        </w:rPr>
      </w:pPr>
      <w:r w:rsidRPr="009A2507">
        <w:rPr>
          <w:rFonts w:ascii="Times New Roman" w:hAnsi="Times New Roman"/>
        </w:rPr>
        <w:t>Раздел 4 ОБРАЗЦЫ ФОРМ ДОКУМЕНТОВ, ПРЕДСТАВЛЯЕМЫХ УЧАСТНИКАМИ РАЗМЕЩЕНИЯ ЗАКАЗА</w:t>
      </w:r>
    </w:p>
    <w:p w:rsidR="000D1138" w:rsidRPr="009A2507" w:rsidRDefault="000D1138" w:rsidP="009A2507">
      <w:pPr>
        <w:pStyle w:val="affb"/>
        <w:rPr>
          <w:rFonts w:ascii="Times New Roman" w:hAnsi="Times New Roman"/>
        </w:rPr>
      </w:pPr>
    </w:p>
    <w:p w:rsidR="000D1138" w:rsidRPr="00C94468" w:rsidRDefault="000D1138" w:rsidP="00C94468">
      <w:pPr>
        <w:pStyle w:val="aff3"/>
        <w:spacing w:before="0" w:after="0" w:line="240" w:lineRule="atLeast"/>
        <w:jc w:val="both"/>
        <w:rPr>
          <w:color w:val="000000"/>
        </w:rPr>
      </w:pPr>
    </w:p>
    <w:p w:rsidR="000D1138" w:rsidRDefault="000D1138" w:rsidP="00C94468">
      <w:pPr>
        <w:pStyle w:val="aff3"/>
        <w:spacing w:before="0" w:after="0" w:line="240" w:lineRule="atLeast"/>
        <w:jc w:val="both"/>
        <w:rPr>
          <w:color w:val="000000"/>
          <w:sz w:val="22"/>
          <w:szCs w:val="22"/>
        </w:rPr>
      </w:pPr>
    </w:p>
    <w:p w:rsidR="00C33ED6" w:rsidRDefault="00C33ED6" w:rsidP="000D1138">
      <w:pPr>
        <w:pStyle w:val="western"/>
        <w:spacing w:after="0" w:afterAutospacing="0" w:line="240" w:lineRule="atLeast"/>
        <w:jc w:val="center"/>
        <w:rPr>
          <w:b/>
          <w:bCs/>
          <w:color w:val="000000"/>
          <w:sz w:val="22"/>
          <w:szCs w:val="22"/>
        </w:rPr>
      </w:pPr>
    </w:p>
    <w:p w:rsidR="00C33ED6" w:rsidRDefault="00C33ED6" w:rsidP="000D1138">
      <w:pPr>
        <w:pStyle w:val="western"/>
        <w:spacing w:after="0" w:afterAutospacing="0" w:line="240" w:lineRule="atLeast"/>
        <w:jc w:val="center"/>
        <w:rPr>
          <w:b/>
          <w:bCs/>
          <w:color w:val="000000"/>
          <w:sz w:val="22"/>
          <w:szCs w:val="22"/>
        </w:rPr>
      </w:pPr>
    </w:p>
    <w:p w:rsidR="00C33ED6" w:rsidRDefault="00C33ED6" w:rsidP="000D1138">
      <w:pPr>
        <w:pStyle w:val="western"/>
        <w:spacing w:after="0" w:afterAutospacing="0" w:line="240" w:lineRule="atLeast"/>
        <w:jc w:val="center"/>
        <w:rPr>
          <w:b/>
          <w:bCs/>
          <w:color w:val="000000"/>
          <w:sz w:val="22"/>
          <w:szCs w:val="22"/>
        </w:rPr>
      </w:pPr>
    </w:p>
    <w:p w:rsidR="00C33ED6" w:rsidRDefault="00C33ED6" w:rsidP="000D1138">
      <w:pPr>
        <w:pStyle w:val="western"/>
        <w:spacing w:after="0" w:afterAutospacing="0" w:line="240" w:lineRule="atLeast"/>
        <w:jc w:val="center"/>
        <w:rPr>
          <w:b/>
          <w:bCs/>
          <w:color w:val="000000"/>
          <w:sz w:val="22"/>
          <w:szCs w:val="22"/>
        </w:rPr>
      </w:pPr>
    </w:p>
    <w:p w:rsidR="00C33ED6" w:rsidRDefault="00C33ED6" w:rsidP="000D1138">
      <w:pPr>
        <w:pStyle w:val="western"/>
        <w:spacing w:after="0" w:afterAutospacing="0" w:line="240" w:lineRule="atLeast"/>
        <w:jc w:val="center"/>
        <w:rPr>
          <w:b/>
          <w:bCs/>
          <w:color w:val="000000"/>
          <w:sz w:val="22"/>
          <w:szCs w:val="22"/>
        </w:rPr>
      </w:pPr>
    </w:p>
    <w:p w:rsidR="00C33ED6" w:rsidRDefault="00C33ED6" w:rsidP="000D1138">
      <w:pPr>
        <w:pStyle w:val="western"/>
        <w:spacing w:after="0" w:afterAutospacing="0" w:line="240" w:lineRule="atLeast"/>
        <w:jc w:val="center"/>
        <w:rPr>
          <w:b/>
          <w:bCs/>
          <w:color w:val="000000"/>
          <w:sz w:val="22"/>
          <w:szCs w:val="22"/>
        </w:rPr>
      </w:pPr>
    </w:p>
    <w:p w:rsidR="00C33ED6" w:rsidRDefault="00C33ED6" w:rsidP="000D1138">
      <w:pPr>
        <w:pStyle w:val="western"/>
        <w:spacing w:after="0" w:afterAutospacing="0" w:line="240" w:lineRule="atLeast"/>
        <w:jc w:val="center"/>
        <w:rPr>
          <w:b/>
          <w:bCs/>
          <w:color w:val="000000"/>
          <w:sz w:val="22"/>
          <w:szCs w:val="22"/>
        </w:rPr>
      </w:pPr>
    </w:p>
    <w:p w:rsidR="00C33ED6" w:rsidRDefault="00C33ED6" w:rsidP="000D1138">
      <w:pPr>
        <w:pStyle w:val="western"/>
        <w:spacing w:after="0" w:afterAutospacing="0" w:line="240" w:lineRule="atLeast"/>
        <w:jc w:val="center"/>
        <w:rPr>
          <w:b/>
          <w:bCs/>
          <w:color w:val="000000"/>
          <w:sz w:val="22"/>
          <w:szCs w:val="22"/>
        </w:rPr>
      </w:pPr>
    </w:p>
    <w:p w:rsidR="00C33ED6" w:rsidRDefault="00C33ED6" w:rsidP="000D1138">
      <w:pPr>
        <w:pStyle w:val="western"/>
        <w:spacing w:after="0" w:afterAutospacing="0" w:line="240" w:lineRule="atLeast"/>
        <w:jc w:val="center"/>
        <w:rPr>
          <w:b/>
          <w:bCs/>
          <w:color w:val="000000"/>
          <w:sz w:val="22"/>
          <w:szCs w:val="22"/>
        </w:rPr>
      </w:pPr>
    </w:p>
    <w:p w:rsidR="00C33ED6" w:rsidRDefault="00C33ED6" w:rsidP="000D1138">
      <w:pPr>
        <w:pStyle w:val="western"/>
        <w:spacing w:after="0" w:afterAutospacing="0" w:line="240" w:lineRule="atLeast"/>
        <w:jc w:val="center"/>
        <w:rPr>
          <w:b/>
          <w:bCs/>
          <w:color w:val="000000"/>
          <w:sz w:val="22"/>
          <w:szCs w:val="22"/>
        </w:rPr>
      </w:pPr>
    </w:p>
    <w:p w:rsidR="00C33ED6" w:rsidRDefault="00C33ED6" w:rsidP="000D1138">
      <w:pPr>
        <w:pStyle w:val="western"/>
        <w:spacing w:after="0" w:afterAutospacing="0" w:line="240" w:lineRule="atLeast"/>
        <w:jc w:val="center"/>
        <w:rPr>
          <w:b/>
          <w:bCs/>
          <w:color w:val="000000"/>
          <w:sz w:val="22"/>
          <w:szCs w:val="22"/>
        </w:rPr>
      </w:pPr>
    </w:p>
    <w:p w:rsidR="00C33ED6" w:rsidRDefault="00C33ED6" w:rsidP="000D1138">
      <w:pPr>
        <w:pStyle w:val="western"/>
        <w:spacing w:after="0" w:afterAutospacing="0" w:line="240" w:lineRule="atLeast"/>
        <w:jc w:val="center"/>
        <w:rPr>
          <w:b/>
          <w:bCs/>
          <w:color w:val="000000"/>
          <w:sz w:val="22"/>
          <w:szCs w:val="22"/>
        </w:rPr>
      </w:pPr>
    </w:p>
    <w:p w:rsidR="00C33ED6" w:rsidRDefault="00C33ED6" w:rsidP="000D1138">
      <w:pPr>
        <w:pStyle w:val="western"/>
        <w:spacing w:after="0" w:afterAutospacing="0" w:line="240" w:lineRule="atLeast"/>
        <w:jc w:val="center"/>
        <w:rPr>
          <w:b/>
          <w:bCs/>
          <w:color w:val="000000"/>
          <w:sz w:val="22"/>
          <w:szCs w:val="22"/>
        </w:rPr>
      </w:pPr>
    </w:p>
    <w:p w:rsidR="00C33ED6" w:rsidRDefault="00C33ED6" w:rsidP="000D1138">
      <w:pPr>
        <w:pStyle w:val="western"/>
        <w:spacing w:after="0" w:afterAutospacing="0" w:line="240" w:lineRule="atLeast"/>
        <w:jc w:val="center"/>
        <w:rPr>
          <w:b/>
          <w:bCs/>
          <w:color w:val="000000"/>
          <w:sz w:val="22"/>
          <w:szCs w:val="22"/>
        </w:rPr>
      </w:pPr>
    </w:p>
    <w:p w:rsidR="000D1138" w:rsidRPr="003C1A09" w:rsidRDefault="000D1138" w:rsidP="000D1138">
      <w:pPr>
        <w:pStyle w:val="western"/>
        <w:spacing w:after="0" w:afterAutospacing="0" w:line="240" w:lineRule="atLeast"/>
        <w:jc w:val="center"/>
        <w:rPr>
          <w:color w:val="000000"/>
          <w:sz w:val="22"/>
          <w:szCs w:val="22"/>
        </w:rPr>
      </w:pPr>
      <w:r w:rsidRPr="003C1A09">
        <w:rPr>
          <w:b/>
          <w:bCs/>
          <w:color w:val="000000"/>
          <w:sz w:val="22"/>
          <w:szCs w:val="22"/>
        </w:rPr>
        <w:lastRenderedPageBreak/>
        <w:t xml:space="preserve">РАЗДЕЛ 1. </w:t>
      </w:r>
      <w:r w:rsidR="00AB4999">
        <w:rPr>
          <w:b/>
          <w:bCs/>
          <w:color w:val="000000"/>
          <w:sz w:val="22"/>
          <w:szCs w:val="22"/>
        </w:rPr>
        <w:t>ИНФОРМАЦИОННАЯ КАРТА</w:t>
      </w:r>
    </w:p>
    <w:p w:rsidR="00277497" w:rsidRDefault="00277497" w:rsidP="00277497">
      <w:pPr>
        <w:spacing w:line="240" w:lineRule="auto"/>
        <w:jc w:val="center"/>
        <w:rPr>
          <w:b/>
          <w:sz w:val="22"/>
          <w:szCs w:val="22"/>
        </w:rPr>
      </w:pPr>
    </w:p>
    <w:tbl>
      <w:tblPr>
        <w:tblW w:w="97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620"/>
        <w:gridCol w:w="1876"/>
        <w:gridCol w:w="5681"/>
      </w:tblGrid>
      <w:tr w:rsidR="00EB7E73" w:rsidRPr="002F3207" w:rsidTr="00EB7E73">
        <w:tc>
          <w:tcPr>
            <w:tcW w:w="568" w:type="dxa"/>
          </w:tcPr>
          <w:p w:rsidR="00EB7E73" w:rsidRPr="00EB7E73" w:rsidRDefault="00EB7E73" w:rsidP="00EB7E73">
            <w:pPr>
              <w:pStyle w:val="affb"/>
              <w:jc w:val="center"/>
              <w:rPr>
                <w:rFonts w:ascii="Times New Roman" w:hAnsi="Times New Roman"/>
              </w:rPr>
            </w:pPr>
            <w:bookmarkStart w:id="0" w:name="_Toc518119237"/>
            <w:bookmarkStart w:id="1" w:name="_Toc55285336"/>
            <w:bookmarkStart w:id="2" w:name="_Toc55305370"/>
            <w:bookmarkStart w:id="3" w:name="_Ref55313246"/>
            <w:bookmarkStart w:id="4" w:name="_Ref56231140"/>
            <w:bookmarkStart w:id="5" w:name="_Ref56231144"/>
            <w:bookmarkStart w:id="6" w:name="_Toc57314617"/>
            <w:bookmarkStart w:id="7" w:name="_Toc69728943"/>
            <w:bookmarkStart w:id="8" w:name="_Toc178672241"/>
            <w:r w:rsidRPr="00EB7E73">
              <w:rPr>
                <w:rFonts w:ascii="Times New Roman" w:hAnsi="Times New Roman"/>
              </w:rPr>
              <w:t>№</w:t>
            </w:r>
          </w:p>
          <w:p w:rsidR="00EB7E73" w:rsidRPr="00EB7E73" w:rsidRDefault="00EB7E73" w:rsidP="00EB7E73">
            <w:pPr>
              <w:pStyle w:val="affb"/>
              <w:jc w:val="center"/>
              <w:rPr>
                <w:rFonts w:ascii="Times New Roman" w:hAnsi="Times New Roman"/>
              </w:rPr>
            </w:pPr>
            <w:r w:rsidRPr="00EB7E73">
              <w:rPr>
                <w:rFonts w:ascii="Times New Roman" w:hAnsi="Times New Roman"/>
              </w:rPr>
              <w:t>п/п</w:t>
            </w:r>
          </w:p>
        </w:tc>
        <w:tc>
          <w:tcPr>
            <w:tcW w:w="1620" w:type="dxa"/>
          </w:tcPr>
          <w:p w:rsidR="00EB7E73" w:rsidRPr="00EB7E73" w:rsidRDefault="00EB7E73" w:rsidP="00EB7E73">
            <w:pPr>
              <w:pStyle w:val="affb"/>
              <w:jc w:val="center"/>
              <w:rPr>
                <w:rFonts w:ascii="Times New Roman" w:hAnsi="Times New Roman"/>
              </w:rPr>
            </w:pPr>
            <w:r w:rsidRPr="00EB7E73">
              <w:rPr>
                <w:rFonts w:ascii="Times New Roman" w:hAnsi="Times New Roman"/>
              </w:rPr>
              <w:t>Ссылка на пункт</w:t>
            </w:r>
          </w:p>
          <w:p w:rsidR="00EB7E73" w:rsidRPr="00EB7E73" w:rsidRDefault="00EB7E73" w:rsidP="00EB7E73">
            <w:pPr>
              <w:pStyle w:val="affb"/>
              <w:jc w:val="center"/>
              <w:rPr>
                <w:rFonts w:ascii="Times New Roman" w:hAnsi="Times New Roman"/>
              </w:rPr>
            </w:pPr>
            <w:r w:rsidRPr="00EB7E73">
              <w:rPr>
                <w:rFonts w:ascii="Times New Roman" w:hAnsi="Times New Roman"/>
                <w:bCs/>
                <w:iCs/>
              </w:rPr>
              <w:t xml:space="preserve">Раздела </w:t>
            </w:r>
            <w:r w:rsidRPr="00EB7E73">
              <w:rPr>
                <w:rFonts w:ascii="Times New Roman" w:hAnsi="Times New Roman"/>
                <w:bCs/>
                <w:iCs/>
                <w:lang w:val="en-US"/>
              </w:rPr>
              <w:t>I</w:t>
            </w:r>
            <w:r w:rsidRPr="00EB7E73">
              <w:rPr>
                <w:rFonts w:ascii="Times New Roman" w:hAnsi="Times New Roman"/>
                <w:bCs/>
                <w:iCs/>
              </w:rPr>
              <w:t xml:space="preserve"> конкурсной документации</w:t>
            </w:r>
          </w:p>
        </w:tc>
        <w:tc>
          <w:tcPr>
            <w:tcW w:w="1876" w:type="dxa"/>
          </w:tcPr>
          <w:p w:rsidR="00EB7E73" w:rsidRPr="00EB7E73" w:rsidRDefault="00EB7E73" w:rsidP="00EB7E73">
            <w:pPr>
              <w:pStyle w:val="affb"/>
              <w:jc w:val="center"/>
              <w:rPr>
                <w:rFonts w:ascii="Times New Roman" w:hAnsi="Times New Roman"/>
              </w:rPr>
            </w:pPr>
            <w:r w:rsidRPr="00EB7E73">
              <w:rPr>
                <w:rFonts w:ascii="Times New Roman" w:hAnsi="Times New Roman"/>
              </w:rPr>
              <w:t>Наименование</w:t>
            </w:r>
          </w:p>
          <w:p w:rsidR="00EB7E73" w:rsidRPr="00EB7E73" w:rsidRDefault="00EB7E73" w:rsidP="00EB7E73">
            <w:pPr>
              <w:pStyle w:val="affb"/>
              <w:jc w:val="center"/>
              <w:rPr>
                <w:rFonts w:ascii="Times New Roman" w:hAnsi="Times New Roman"/>
              </w:rPr>
            </w:pPr>
            <w:r w:rsidRPr="00EB7E73">
              <w:rPr>
                <w:rFonts w:ascii="Times New Roman" w:hAnsi="Times New Roman"/>
              </w:rPr>
              <w:t>пункта документации о закупке</w:t>
            </w:r>
          </w:p>
        </w:tc>
        <w:tc>
          <w:tcPr>
            <w:tcW w:w="5681" w:type="dxa"/>
          </w:tcPr>
          <w:p w:rsidR="00EB7E73" w:rsidRPr="00EB7E73" w:rsidRDefault="00EB7E73" w:rsidP="00EB7E73">
            <w:pPr>
              <w:pStyle w:val="affb"/>
              <w:jc w:val="center"/>
              <w:rPr>
                <w:rFonts w:ascii="Times New Roman" w:hAnsi="Times New Roman"/>
              </w:rPr>
            </w:pPr>
            <w:r w:rsidRPr="00EB7E73">
              <w:rPr>
                <w:rFonts w:ascii="Times New Roman" w:hAnsi="Times New Roman"/>
              </w:rPr>
              <w:t>Текст пояснений</w:t>
            </w:r>
          </w:p>
        </w:tc>
      </w:tr>
      <w:tr w:rsidR="00EB7E73" w:rsidRPr="002F3207" w:rsidTr="00EB7E73">
        <w:trPr>
          <w:trHeight w:val="4889"/>
        </w:trPr>
        <w:tc>
          <w:tcPr>
            <w:tcW w:w="568" w:type="dxa"/>
          </w:tcPr>
          <w:p w:rsidR="00EB7E73" w:rsidRPr="007D2999" w:rsidRDefault="00EB7E73" w:rsidP="00EB7E73">
            <w:pPr>
              <w:pStyle w:val="affb"/>
              <w:jc w:val="both"/>
              <w:rPr>
                <w:rFonts w:ascii="Times New Roman" w:hAnsi="Times New Roman"/>
                <w:sz w:val="24"/>
                <w:szCs w:val="24"/>
              </w:rPr>
            </w:pPr>
            <w:r w:rsidRPr="007D2999">
              <w:rPr>
                <w:rFonts w:ascii="Times New Roman" w:hAnsi="Times New Roman"/>
                <w:sz w:val="24"/>
                <w:szCs w:val="24"/>
              </w:rPr>
              <w:t>1</w:t>
            </w:r>
          </w:p>
        </w:tc>
        <w:tc>
          <w:tcPr>
            <w:tcW w:w="1620" w:type="dxa"/>
          </w:tcPr>
          <w:p w:rsidR="00EB7E73" w:rsidRPr="00EB7E73" w:rsidRDefault="00EB7E73" w:rsidP="00B92AB1">
            <w:pPr>
              <w:pStyle w:val="affb"/>
              <w:jc w:val="both"/>
              <w:rPr>
                <w:rFonts w:ascii="Times New Roman" w:hAnsi="Times New Roman"/>
                <w:sz w:val="24"/>
                <w:szCs w:val="24"/>
              </w:rPr>
            </w:pPr>
            <w:r w:rsidRPr="00B92AB1">
              <w:rPr>
                <w:rFonts w:ascii="Times New Roman" w:hAnsi="Times New Roman"/>
                <w:sz w:val="24"/>
                <w:szCs w:val="24"/>
              </w:rPr>
              <w:t xml:space="preserve">Пункт </w:t>
            </w:r>
            <w:r w:rsidR="00B92AB1" w:rsidRPr="00B92AB1">
              <w:rPr>
                <w:rFonts w:ascii="Times New Roman" w:hAnsi="Times New Roman"/>
                <w:sz w:val="24"/>
                <w:szCs w:val="24"/>
              </w:rPr>
              <w:t>2</w:t>
            </w:r>
            <w:r w:rsidRPr="00B92AB1">
              <w:rPr>
                <w:rFonts w:ascii="Times New Roman" w:hAnsi="Times New Roman"/>
                <w:sz w:val="24"/>
                <w:szCs w:val="24"/>
              </w:rPr>
              <w:t>.1.1.</w:t>
            </w:r>
          </w:p>
        </w:tc>
        <w:tc>
          <w:tcPr>
            <w:tcW w:w="1876" w:type="dxa"/>
          </w:tcPr>
          <w:p w:rsidR="00EB7E73" w:rsidRPr="00EB7E73" w:rsidRDefault="00EB7E73" w:rsidP="00EB7E73">
            <w:pPr>
              <w:pStyle w:val="affb"/>
              <w:jc w:val="both"/>
              <w:rPr>
                <w:rFonts w:ascii="Times New Roman" w:hAnsi="Times New Roman"/>
                <w:sz w:val="24"/>
                <w:szCs w:val="24"/>
              </w:rPr>
            </w:pPr>
            <w:r w:rsidRPr="00EB7E73">
              <w:rPr>
                <w:rFonts w:ascii="Times New Roman" w:hAnsi="Times New Roman"/>
                <w:sz w:val="24"/>
                <w:szCs w:val="24"/>
              </w:rPr>
              <w:t xml:space="preserve">Заказчик </w:t>
            </w:r>
          </w:p>
        </w:tc>
        <w:tc>
          <w:tcPr>
            <w:tcW w:w="5681" w:type="dxa"/>
          </w:tcPr>
          <w:p w:rsidR="00EB7E73" w:rsidRPr="00EB7E73" w:rsidRDefault="00EB7E73" w:rsidP="00EB7E73">
            <w:pPr>
              <w:pStyle w:val="affb"/>
              <w:jc w:val="both"/>
              <w:rPr>
                <w:rFonts w:ascii="Times New Roman" w:hAnsi="Times New Roman"/>
                <w:bCs/>
                <w:sz w:val="24"/>
                <w:szCs w:val="24"/>
              </w:rPr>
            </w:pPr>
            <w:r w:rsidRPr="00EB7E73">
              <w:rPr>
                <w:rFonts w:ascii="Times New Roman" w:hAnsi="Times New Roman"/>
                <w:b/>
                <w:sz w:val="24"/>
                <w:szCs w:val="24"/>
              </w:rPr>
              <w:t>Наименование:</w:t>
            </w:r>
            <w:r w:rsidR="00AC26CC">
              <w:rPr>
                <w:rFonts w:ascii="Times New Roman" w:hAnsi="Times New Roman"/>
                <w:b/>
                <w:sz w:val="24"/>
                <w:szCs w:val="24"/>
              </w:rPr>
              <w:t xml:space="preserve"> </w:t>
            </w:r>
            <w:r>
              <w:rPr>
                <w:rFonts w:ascii="Times New Roman" w:hAnsi="Times New Roman"/>
                <w:sz w:val="24"/>
                <w:szCs w:val="24"/>
              </w:rPr>
              <w:t>А</w:t>
            </w:r>
            <w:r w:rsidRPr="00EB7E73">
              <w:rPr>
                <w:rFonts w:ascii="Times New Roman" w:hAnsi="Times New Roman"/>
                <w:sz w:val="24"/>
                <w:szCs w:val="24"/>
              </w:rPr>
              <w:t>кционерное общество «</w:t>
            </w:r>
            <w:r>
              <w:rPr>
                <w:rFonts w:ascii="Times New Roman" w:hAnsi="Times New Roman"/>
                <w:sz w:val="24"/>
                <w:szCs w:val="24"/>
              </w:rPr>
              <w:t>Городские электрические сети</w:t>
            </w:r>
            <w:r w:rsidRPr="00EB7E73">
              <w:rPr>
                <w:rFonts w:ascii="Times New Roman" w:hAnsi="Times New Roman"/>
                <w:sz w:val="24"/>
                <w:szCs w:val="24"/>
              </w:rPr>
              <w:t>» (АО «</w:t>
            </w:r>
            <w:r>
              <w:rPr>
                <w:rFonts w:ascii="Times New Roman" w:hAnsi="Times New Roman"/>
                <w:sz w:val="24"/>
                <w:szCs w:val="24"/>
              </w:rPr>
              <w:t>ГЭС</w:t>
            </w:r>
            <w:r w:rsidRPr="00EB7E73">
              <w:rPr>
                <w:rFonts w:ascii="Times New Roman" w:hAnsi="Times New Roman"/>
                <w:sz w:val="24"/>
                <w:szCs w:val="24"/>
              </w:rPr>
              <w:t>»)</w:t>
            </w:r>
            <w:r w:rsidRPr="00EB7E73">
              <w:rPr>
                <w:rFonts w:ascii="Times New Roman" w:hAnsi="Times New Roman"/>
                <w:bCs/>
                <w:sz w:val="24"/>
                <w:szCs w:val="24"/>
              </w:rPr>
              <w:t xml:space="preserve">. </w:t>
            </w:r>
          </w:p>
          <w:p w:rsidR="00EB7E73" w:rsidRPr="00EB7E73" w:rsidRDefault="00EB7E73" w:rsidP="00EB7E73">
            <w:pPr>
              <w:pStyle w:val="affb"/>
              <w:jc w:val="both"/>
              <w:rPr>
                <w:rFonts w:ascii="Times New Roman" w:hAnsi="Times New Roman"/>
                <w:sz w:val="24"/>
                <w:szCs w:val="24"/>
                <w:lang w:eastAsia="en-US"/>
              </w:rPr>
            </w:pPr>
            <w:r w:rsidRPr="00EB7E73">
              <w:rPr>
                <w:rFonts w:ascii="Times New Roman" w:hAnsi="Times New Roman"/>
                <w:b/>
                <w:sz w:val="24"/>
                <w:szCs w:val="24"/>
              </w:rPr>
              <w:t>Юридический адрес:</w:t>
            </w:r>
            <w:r w:rsidR="007E3CBF">
              <w:rPr>
                <w:rFonts w:ascii="Times New Roman" w:hAnsi="Times New Roman"/>
                <w:b/>
                <w:sz w:val="24"/>
                <w:szCs w:val="24"/>
              </w:rPr>
              <w:t xml:space="preserve"> </w:t>
            </w:r>
            <w:r w:rsidRPr="00EB7E73">
              <w:rPr>
                <w:rFonts w:ascii="Times New Roman" w:hAnsi="Times New Roman"/>
                <w:sz w:val="24"/>
                <w:szCs w:val="24"/>
                <w:lang w:eastAsia="en-US"/>
              </w:rPr>
              <w:t>628</w:t>
            </w:r>
            <w:r>
              <w:rPr>
                <w:rFonts w:ascii="Times New Roman" w:hAnsi="Times New Roman"/>
                <w:sz w:val="24"/>
                <w:szCs w:val="24"/>
                <w:lang w:eastAsia="en-US"/>
              </w:rPr>
              <w:t>681</w:t>
            </w:r>
            <w:r w:rsidRPr="00EB7E73">
              <w:rPr>
                <w:rFonts w:ascii="Times New Roman" w:hAnsi="Times New Roman"/>
                <w:sz w:val="24"/>
                <w:szCs w:val="24"/>
                <w:lang w:eastAsia="en-US"/>
              </w:rPr>
              <w:t xml:space="preserve">, Россия, Тюменская область, ХМАО-Югра, г. </w:t>
            </w:r>
            <w:r>
              <w:rPr>
                <w:rFonts w:ascii="Times New Roman" w:hAnsi="Times New Roman"/>
                <w:sz w:val="24"/>
                <w:szCs w:val="24"/>
                <w:lang w:eastAsia="en-US"/>
              </w:rPr>
              <w:t>Мегион</w:t>
            </w:r>
            <w:r w:rsidRPr="00EB7E73">
              <w:rPr>
                <w:rFonts w:ascii="Times New Roman" w:hAnsi="Times New Roman"/>
                <w:sz w:val="24"/>
                <w:szCs w:val="24"/>
                <w:lang w:eastAsia="en-US"/>
              </w:rPr>
              <w:t xml:space="preserve">, ул. </w:t>
            </w:r>
            <w:r>
              <w:rPr>
                <w:rFonts w:ascii="Times New Roman" w:hAnsi="Times New Roman"/>
                <w:sz w:val="24"/>
                <w:szCs w:val="24"/>
                <w:lang w:eastAsia="en-US"/>
              </w:rPr>
              <w:t>Южная д.10</w:t>
            </w:r>
          </w:p>
          <w:p w:rsidR="00EB7E73" w:rsidRPr="00EB7E73" w:rsidRDefault="00EB7E73" w:rsidP="00EB7E73">
            <w:pPr>
              <w:pStyle w:val="affb"/>
              <w:jc w:val="both"/>
              <w:rPr>
                <w:rFonts w:ascii="Times New Roman" w:hAnsi="Times New Roman"/>
                <w:bCs/>
                <w:sz w:val="24"/>
                <w:szCs w:val="24"/>
              </w:rPr>
            </w:pPr>
            <w:r w:rsidRPr="00EB7E73">
              <w:rPr>
                <w:rFonts w:ascii="Times New Roman" w:hAnsi="Times New Roman"/>
                <w:b/>
                <w:sz w:val="24"/>
                <w:szCs w:val="24"/>
              </w:rPr>
              <w:t>Почтовый адрес:</w:t>
            </w:r>
            <w:r w:rsidR="00AC26CC">
              <w:rPr>
                <w:rFonts w:ascii="Times New Roman" w:hAnsi="Times New Roman"/>
                <w:b/>
                <w:sz w:val="24"/>
                <w:szCs w:val="24"/>
              </w:rPr>
              <w:t xml:space="preserve"> </w:t>
            </w:r>
            <w:r w:rsidRPr="00EB7E73">
              <w:rPr>
                <w:rFonts w:ascii="Times New Roman" w:hAnsi="Times New Roman"/>
                <w:bCs/>
                <w:sz w:val="24"/>
                <w:szCs w:val="24"/>
              </w:rPr>
              <w:t>628</w:t>
            </w:r>
            <w:r w:rsidR="00697745">
              <w:rPr>
                <w:rFonts w:ascii="Times New Roman" w:hAnsi="Times New Roman"/>
                <w:bCs/>
                <w:sz w:val="24"/>
                <w:szCs w:val="24"/>
              </w:rPr>
              <w:t>681</w:t>
            </w:r>
            <w:r w:rsidRPr="00EB7E73">
              <w:rPr>
                <w:rFonts w:ascii="Times New Roman" w:hAnsi="Times New Roman"/>
                <w:bCs/>
                <w:sz w:val="24"/>
                <w:szCs w:val="24"/>
              </w:rPr>
              <w:t xml:space="preserve">, </w:t>
            </w:r>
            <w:r w:rsidRPr="00EB7E73">
              <w:rPr>
                <w:rFonts w:ascii="Times New Roman" w:hAnsi="Times New Roman"/>
                <w:sz w:val="24"/>
                <w:szCs w:val="24"/>
                <w:lang w:eastAsia="en-US"/>
              </w:rPr>
              <w:t xml:space="preserve">Россия, Тюменская область, ХМАО-Югра, г. </w:t>
            </w:r>
            <w:r w:rsidR="003762DF">
              <w:rPr>
                <w:rFonts w:ascii="Times New Roman" w:hAnsi="Times New Roman"/>
                <w:sz w:val="24"/>
                <w:szCs w:val="24"/>
                <w:lang w:eastAsia="en-US"/>
              </w:rPr>
              <w:t>Мегион</w:t>
            </w:r>
            <w:r w:rsidRPr="00EB7E73">
              <w:rPr>
                <w:rFonts w:ascii="Times New Roman" w:hAnsi="Times New Roman"/>
                <w:sz w:val="24"/>
                <w:szCs w:val="24"/>
                <w:lang w:eastAsia="en-US"/>
              </w:rPr>
              <w:t>, ул.</w:t>
            </w:r>
            <w:r w:rsidR="003762DF">
              <w:rPr>
                <w:rFonts w:ascii="Times New Roman" w:hAnsi="Times New Roman"/>
                <w:sz w:val="24"/>
                <w:szCs w:val="24"/>
                <w:lang w:eastAsia="en-US"/>
              </w:rPr>
              <w:t xml:space="preserve"> Южная д. 10</w:t>
            </w:r>
          </w:p>
          <w:p w:rsidR="00EB7E73" w:rsidRPr="00EB7E73" w:rsidRDefault="00EB7E73" w:rsidP="00EB7E73">
            <w:pPr>
              <w:pStyle w:val="affb"/>
              <w:jc w:val="both"/>
              <w:rPr>
                <w:rFonts w:ascii="Times New Roman" w:hAnsi="Times New Roman"/>
                <w:b/>
                <w:sz w:val="24"/>
                <w:szCs w:val="24"/>
              </w:rPr>
            </w:pPr>
            <w:r w:rsidRPr="00EB7E73">
              <w:rPr>
                <w:rFonts w:ascii="Times New Roman" w:hAnsi="Times New Roman"/>
                <w:b/>
                <w:sz w:val="24"/>
                <w:szCs w:val="24"/>
              </w:rPr>
              <w:t>Контактное лицо по вопросам подачи заявок:</w:t>
            </w:r>
            <w:r w:rsidR="00C33ED6">
              <w:rPr>
                <w:rFonts w:ascii="Times New Roman" w:hAnsi="Times New Roman"/>
                <w:b/>
                <w:sz w:val="24"/>
                <w:szCs w:val="24"/>
              </w:rPr>
              <w:t xml:space="preserve"> </w:t>
            </w:r>
            <w:r w:rsidR="003762DF">
              <w:rPr>
                <w:rFonts w:ascii="Times New Roman" w:hAnsi="Times New Roman"/>
                <w:sz w:val="24"/>
                <w:szCs w:val="24"/>
              </w:rPr>
              <w:t xml:space="preserve">Ведущий юрисконсульт </w:t>
            </w:r>
            <w:r w:rsidRPr="00EB7E73">
              <w:rPr>
                <w:rFonts w:ascii="Times New Roman" w:hAnsi="Times New Roman"/>
                <w:bCs/>
                <w:sz w:val="24"/>
                <w:szCs w:val="24"/>
              </w:rPr>
              <w:t>АО «</w:t>
            </w:r>
            <w:r w:rsidR="003762DF">
              <w:rPr>
                <w:rFonts w:ascii="Times New Roman" w:hAnsi="Times New Roman"/>
                <w:bCs/>
                <w:sz w:val="24"/>
                <w:szCs w:val="24"/>
              </w:rPr>
              <w:t>ГЭС</w:t>
            </w:r>
            <w:r w:rsidRPr="00EB7E73">
              <w:rPr>
                <w:rFonts w:ascii="Times New Roman" w:hAnsi="Times New Roman"/>
                <w:bCs/>
                <w:sz w:val="24"/>
                <w:szCs w:val="24"/>
              </w:rPr>
              <w:t xml:space="preserve">» </w:t>
            </w:r>
            <w:r w:rsidR="003762DF">
              <w:rPr>
                <w:rFonts w:ascii="Times New Roman" w:hAnsi="Times New Roman"/>
                <w:bCs/>
                <w:sz w:val="24"/>
                <w:szCs w:val="24"/>
              </w:rPr>
              <w:t>Кукса Виктор Николаевич</w:t>
            </w:r>
            <w:r w:rsidRPr="00EB7E73">
              <w:rPr>
                <w:rFonts w:ascii="Times New Roman" w:hAnsi="Times New Roman"/>
                <w:bCs/>
                <w:sz w:val="24"/>
                <w:szCs w:val="24"/>
              </w:rPr>
              <w:t xml:space="preserve">. </w:t>
            </w:r>
            <w:r w:rsidRPr="00EB7E73">
              <w:rPr>
                <w:rFonts w:ascii="Times New Roman" w:hAnsi="Times New Roman"/>
                <w:b/>
                <w:sz w:val="24"/>
                <w:szCs w:val="24"/>
              </w:rPr>
              <w:t>Телефон:</w:t>
            </w:r>
            <w:r w:rsidRPr="00EB7E73">
              <w:rPr>
                <w:rFonts w:ascii="Times New Roman" w:hAnsi="Times New Roman"/>
                <w:sz w:val="24"/>
                <w:szCs w:val="24"/>
              </w:rPr>
              <w:t>8 (</w:t>
            </w:r>
            <w:r w:rsidR="003762DF">
              <w:rPr>
                <w:rFonts w:ascii="Times New Roman" w:hAnsi="Times New Roman"/>
                <w:sz w:val="24"/>
                <w:szCs w:val="24"/>
              </w:rPr>
              <w:t>34643</w:t>
            </w:r>
            <w:r w:rsidRPr="00EB7E73">
              <w:rPr>
                <w:rFonts w:ascii="Times New Roman" w:hAnsi="Times New Roman"/>
                <w:sz w:val="24"/>
                <w:szCs w:val="24"/>
              </w:rPr>
              <w:t xml:space="preserve">) </w:t>
            </w:r>
            <w:r w:rsidR="003762DF">
              <w:rPr>
                <w:rFonts w:ascii="Times New Roman" w:hAnsi="Times New Roman"/>
                <w:sz w:val="24"/>
                <w:szCs w:val="24"/>
              </w:rPr>
              <w:t>42740</w:t>
            </w:r>
            <w:r w:rsidRPr="00EB7E73">
              <w:rPr>
                <w:rFonts w:ascii="Times New Roman" w:hAnsi="Times New Roman"/>
                <w:bCs/>
                <w:sz w:val="24"/>
                <w:szCs w:val="24"/>
              </w:rPr>
              <w:t>.</w:t>
            </w:r>
          </w:p>
          <w:p w:rsidR="00EB7E73" w:rsidRPr="003762DF" w:rsidRDefault="00EB7E73" w:rsidP="00EB7E73">
            <w:pPr>
              <w:pStyle w:val="affb"/>
              <w:jc w:val="both"/>
              <w:rPr>
                <w:rFonts w:ascii="Times New Roman" w:hAnsi="Times New Roman"/>
                <w:bCs/>
                <w:sz w:val="24"/>
                <w:szCs w:val="24"/>
              </w:rPr>
            </w:pPr>
            <w:r w:rsidRPr="00EB7E73">
              <w:rPr>
                <w:rFonts w:ascii="Times New Roman" w:hAnsi="Times New Roman"/>
                <w:b/>
                <w:sz w:val="24"/>
                <w:szCs w:val="24"/>
              </w:rPr>
              <w:t xml:space="preserve">Контактное лицо по техническим вопросам: </w:t>
            </w:r>
            <w:r w:rsidR="003762DF">
              <w:rPr>
                <w:rFonts w:ascii="Times New Roman" w:hAnsi="Times New Roman"/>
                <w:sz w:val="24"/>
                <w:szCs w:val="24"/>
              </w:rPr>
              <w:t xml:space="preserve">Специалист ОМТС </w:t>
            </w:r>
            <w:r w:rsidRPr="00EB7E73">
              <w:rPr>
                <w:rFonts w:ascii="Times New Roman" w:hAnsi="Times New Roman"/>
                <w:sz w:val="24"/>
                <w:szCs w:val="24"/>
              </w:rPr>
              <w:t>АО «</w:t>
            </w:r>
            <w:r w:rsidR="003762DF">
              <w:rPr>
                <w:rFonts w:ascii="Times New Roman" w:hAnsi="Times New Roman"/>
                <w:sz w:val="24"/>
                <w:szCs w:val="24"/>
              </w:rPr>
              <w:t>ГЭС</w:t>
            </w:r>
            <w:r w:rsidRPr="00EB7E73">
              <w:rPr>
                <w:rFonts w:ascii="Times New Roman" w:hAnsi="Times New Roman"/>
                <w:sz w:val="24"/>
                <w:szCs w:val="24"/>
              </w:rPr>
              <w:t xml:space="preserve">» </w:t>
            </w:r>
            <w:r w:rsidR="003762DF">
              <w:rPr>
                <w:rFonts w:ascii="Times New Roman" w:hAnsi="Times New Roman"/>
                <w:sz w:val="24"/>
                <w:szCs w:val="24"/>
              </w:rPr>
              <w:t>Иванов Анатолий Сергеевич</w:t>
            </w:r>
            <w:r w:rsidRPr="00EB7E73">
              <w:rPr>
                <w:rFonts w:ascii="Times New Roman" w:hAnsi="Times New Roman"/>
                <w:sz w:val="24"/>
                <w:szCs w:val="24"/>
              </w:rPr>
              <w:t>. Телефон: 8 (</w:t>
            </w:r>
            <w:r w:rsidR="003762DF">
              <w:rPr>
                <w:rFonts w:ascii="Times New Roman" w:hAnsi="Times New Roman"/>
                <w:sz w:val="24"/>
                <w:szCs w:val="24"/>
              </w:rPr>
              <w:t>34643</w:t>
            </w:r>
            <w:r w:rsidRPr="00EB7E73">
              <w:rPr>
                <w:rFonts w:ascii="Times New Roman" w:hAnsi="Times New Roman"/>
                <w:sz w:val="24"/>
                <w:szCs w:val="24"/>
              </w:rPr>
              <w:t xml:space="preserve">) </w:t>
            </w:r>
            <w:r w:rsidR="003762DF">
              <w:rPr>
                <w:rFonts w:ascii="Times New Roman" w:hAnsi="Times New Roman"/>
                <w:sz w:val="24"/>
                <w:szCs w:val="24"/>
              </w:rPr>
              <w:t>21661</w:t>
            </w:r>
          </w:p>
          <w:p w:rsidR="00EB7E73" w:rsidRPr="00EB7E73" w:rsidRDefault="00EB7E73" w:rsidP="00EB7E73">
            <w:pPr>
              <w:pStyle w:val="affb"/>
              <w:jc w:val="both"/>
              <w:rPr>
                <w:rFonts w:ascii="Times New Roman" w:hAnsi="Times New Roman"/>
                <w:bCs/>
                <w:sz w:val="24"/>
                <w:szCs w:val="24"/>
              </w:rPr>
            </w:pPr>
            <w:r w:rsidRPr="00EB7E73">
              <w:rPr>
                <w:rFonts w:ascii="Times New Roman" w:hAnsi="Times New Roman"/>
                <w:b/>
                <w:sz w:val="24"/>
                <w:szCs w:val="24"/>
              </w:rPr>
              <w:t>Адрес электронной почты:</w:t>
            </w:r>
            <w:r w:rsidR="00C33ED6">
              <w:rPr>
                <w:rFonts w:ascii="Times New Roman" w:hAnsi="Times New Roman"/>
                <w:b/>
                <w:sz w:val="24"/>
                <w:szCs w:val="24"/>
              </w:rPr>
              <w:t xml:space="preserve"> </w:t>
            </w:r>
            <w:r w:rsidR="00C33ED6" w:rsidRPr="00C33ED6">
              <w:rPr>
                <w:rFonts w:ascii="Times New Roman" w:hAnsi="Times New Roman"/>
                <w:sz w:val="24"/>
                <w:szCs w:val="24"/>
                <w:lang w:val="en-US"/>
              </w:rPr>
              <w:t>e</w:t>
            </w:r>
            <w:r w:rsidRPr="00EB7E73">
              <w:rPr>
                <w:rFonts w:ascii="Times New Roman" w:hAnsi="Times New Roman"/>
                <w:bCs/>
                <w:sz w:val="24"/>
                <w:szCs w:val="24"/>
              </w:rPr>
              <w:t>-</w:t>
            </w:r>
            <w:r w:rsidRPr="00EB7E73">
              <w:rPr>
                <w:rFonts w:ascii="Times New Roman" w:hAnsi="Times New Roman"/>
                <w:bCs/>
                <w:sz w:val="24"/>
                <w:szCs w:val="24"/>
                <w:lang w:val="en-US"/>
              </w:rPr>
              <w:t>mail</w:t>
            </w:r>
            <w:r w:rsidRPr="00EB7E73">
              <w:rPr>
                <w:rFonts w:ascii="Times New Roman" w:hAnsi="Times New Roman"/>
                <w:bCs/>
                <w:sz w:val="24"/>
                <w:szCs w:val="24"/>
              </w:rPr>
              <w:t xml:space="preserve">: </w:t>
            </w:r>
            <w:hyperlink r:id="rId9" w:history="1">
              <w:r w:rsidR="003762DF" w:rsidRPr="001D3B68">
                <w:rPr>
                  <w:rStyle w:val="a3"/>
                  <w:rFonts w:ascii="Times New Roman" w:hAnsi="Times New Roman"/>
                  <w:bCs/>
                  <w:sz w:val="24"/>
                  <w:szCs w:val="24"/>
                  <w:lang w:val="en-US"/>
                </w:rPr>
                <w:t>zakupki</w:t>
              </w:r>
              <w:r w:rsidR="003762DF" w:rsidRPr="001D3B68">
                <w:rPr>
                  <w:rStyle w:val="a3"/>
                  <w:rFonts w:ascii="Times New Roman" w:hAnsi="Times New Roman"/>
                  <w:bCs/>
                  <w:sz w:val="24"/>
                  <w:szCs w:val="24"/>
                </w:rPr>
                <w:t>@</w:t>
              </w:r>
              <w:r w:rsidR="003762DF" w:rsidRPr="001D3B68">
                <w:rPr>
                  <w:rStyle w:val="a3"/>
                  <w:rFonts w:ascii="Times New Roman" w:hAnsi="Times New Roman"/>
                  <w:bCs/>
                  <w:sz w:val="24"/>
                  <w:szCs w:val="24"/>
                  <w:lang w:val="en-US"/>
                </w:rPr>
                <w:t>gesmegion</w:t>
              </w:r>
              <w:r w:rsidR="003762DF" w:rsidRPr="001D3B68">
                <w:rPr>
                  <w:rStyle w:val="a3"/>
                  <w:rFonts w:ascii="Times New Roman" w:hAnsi="Times New Roman"/>
                  <w:bCs/>
                  <w:sz w:val="24"/>
                  <w:szCs w:val="24"/>
                </w:rPr>
                <w:t>.</w:t>
              </w:r>
              <w:r w:rsidR="003762DF" w:rsidRPr="001D3B68">
                <w:rPr>
                  <w:rStyle w:val="a3"/>
                  <w:rFonts w:ascii="Times New Roman" w:hAnsi="Times New Roman"/>
                  <w:bCs/>
                  <w:sz w:val="24"/>
                  <w:szCs w:val="24"/>
                  <w:lang w:val="en-US"/>
                </w:rPr>
                <w:t>ru</w:t>
              </w:r>
            </w:hyperlink>
          </w:p>
          <w:p w:rsidR="00EB7E73" w:rsidRPr="00EB7E73" w:rsidRDefault="00EB7E73" w:rsidP="003762DF">
            <w:pPr>
              <w:pStyle w:val="affb"/>
              <w:jc w:val="both"/>
              <w:rPr>
                <w:rFonts w:ascii="Times New Roman" w:hAnsi="Times New Roman"/>
                <w:sz w:val="24"/>
                <w:szCs w:val="24"/>
              </w:rPr>
            </w:pPr>
            <w:r w:rsidRPr="00EB7E73">
              <w:rPr>
                <w:rFonts w:ascii="Times New Roman" w:hAnsi="Times New Roman"/>
                <w:b/>
                <w:sz w:val="24"/>
                <w:szCs w:val="24"/>
              </w:rPr>
              <w:t xml:space="preserve">Официальный сайт размещения закупки: </w:t>
            </w:r>
            <w:hyperlink r:id="rId10" w:history="1">
              <w:r w:rsidRPr="00EB7E73">
                <w:rPr>
                  <w:rFonts w:ascii="Times New Roman" w:hAnsi="Times New Roman"/>
                  <w:color w:val="0000FF"/>
                  <w:sz w:val="24"/>
                  <w:szCs w:val="24"/>
                  <w:lang w:val="en-US"/>
                </w:rPr>
                <w:t>www</w:t>
              </w:r>
              <w:r w:rsidRPr="00EB7E73">
                <w:rPr>
                  <w:rFonts w:ascii="Times New Roman" w:hAnsi="Times New Roman"/>
                  <w:color w:val="0000FF"/>
                  <w:sz w:val="24"/>
                  <w:szCs w:val="24"/>
                </w:rPr>
                <w:t>.</w:t>
              </w:r>
              <w:r w:rsidRPr="00EB7E73">
                <w:rPr>
                  <w:rFonts w:ascii="Times New Roman" w:hAnsi="Times New Roman"/>
                  <w:color w:val="0000FF"/>
                  <w:sz w:val="24"/>
                  <w:szCs w:val="24"/>
                  <w:lang w:val="en-US"/>
                </w:rPr>
                <w:t>zakupki</w:t>
              </w:r>
              <w:r w:rsidRPr="00EB7E73">
                <w:rPr>
                  <w:rFonts w:ascii="Times New Roman" w:hAnsi="Times New Roman"/>
                  <w:color w:val="0000FF"/>
                  <w:sz w:val="24"/>
                  <w:szCs w:val="24"/>
                </w:rPr>
                <w:t>.</w:t>
              </w:r>
              <w:r w:rsidRPr="00EB7E73">
                <w:rPr>
                  <w:rFonts w:ascii="Times New Roman" w:hAnsi="Times New Roman"/>
                  <w:color w:val="0000FF"/>
                  <w:sz w:val="24"/>
                  <w:szCs w:val="24"/>
                  <w:lang w:val="en-US"/>
                </w:rPr>
                <w:t>gov</w:t>
              </w:r>
              <w:r w:rsidRPr="00EB7E73">
                <w:rPr>
                  <w:rFonts w:ascii="Times New Roman" w:hAnsi="Times New Roman"/>
                  <w:color w:val="0000FF"/>
                  <w:sz w:val="24"/>
                  <w:szCs w:val="24"/>
                </w:rPr>
                <w:t>.</w:t>
              </w:r>
              <w:r w:rsidRPr="00EB7E73">
                <w:rPr>
                  <w:rFonts w:ascii="Times New Roman" w:hAnsi="Times New Roman"/>
                  <w:color w:val="0000FF"/>
                  <w:sz w:val="24"/>
                  <w:szCs w:val="24"/>
                  <w:lang w:val="en-US"/>
                </w:rPr>
                <w:t>ru</w:t>
              </w:r>
            </w:hyperlink>
            <w:r w:rsidRPr="00EB7E73">
              <w:rPr>
                <w:rFonts w:ascii="Times New Roman" w:hAnsi="Times New Roman"/>
                <w:color w:val="0000FF"/>
                <w:sz w:val="24"/>
                <w:szCs w:val="24"/>
              </w:rPr>
              <w:t xml:space="preserve"> и </w:t>
            </w:r>
            <w:hyperlink r:id="rId11" w:history="1">
              <w:r w:rsidR="003762DF" w:rsidRPr="001D3B68">
                <w:rPr>
                  <w:rStyle w:val="a3"/>
                  <w:rFonts w:ascii="Times New Roman" w:hAnsi="Times New Roman"/>
                  <w:sz w:val="24"/>
                  <w:szCs w:val="24"/>
                </w:rPr>
                <w:t>www.</w:t>
              </w:r>
              <w:r w:rsidR="003762DF" w:rsidRPr="001D3B68">
                <w:rPr>
                  <w:rStyle w:val="a3"/>
                  <w:rFonts w:ascii="Times New Roman" w:hAnsi="Times New Roman"/>
                  <w:sz w:val="24"/>
                  <w:szCs w:val="24"/>
                  <w:lang w:val="en-US"/>
                </w:rPr>
                <w:t>gesmegion</w:t>
              </w:r>
              <w:r w:rsidR="003762DF" w:rsidRPr="001D3B68">
                <w:rPr>
                  <w:rStyle w:val="a3"/>
                  <w:rFonts w:ascii="Times New Roman" w:hAnsi="Times New Roman"/>
                  <w:sz w:val="24"/>
                  <w:szCs w:val="24"/>
                </w:rPr>
                <w:t>.ru</w:t>
              </w:r>
            </w:hyperlink>
          </w:p>
        </w:tc>
      </w:tr>
      <w:tr w:rsidR="00EB7E73" w:rsidRPr="00D709CD" w:rsidTr="00CD1C17">
        <w:trPr>
          <w:trHeight w:val="1178"/>
        </w:trPr>
        <w:tc>
          <w:tcPr>
            <w:tcW w:w="568" w:type="dxa"/>
          </w:tcPr>
          <w:p w:rsidR="00EB7E73" w:rsidRPr="00B84942" w:rsidRDefault="007D2999" w:rsidP="003762DF">
            <w:pPr>
              <w:rPr>
                <w:highlight w:val="red"/>
              </w:rPr>
            </w:pPr>
            <w:r>
              <w:rPr>
                <w:sz w:val="22"/>
                <w:szCs w:val="22"/>
                <w:highlight w:val="red"/>
              </w:rPr>
              <w:t>2</w:t>
            </w:r>
            <w:r w:rsidR="00EB7E73" w:rsidRPr="007D2999">
              <w:rPr>
                <w:sz w:val="22"/>
                <w:szCs w:val="22"/>
              </w:rPr>
              <w:t>2</w:t>
            </w:r>
          </w:p>
        </w:tc>
        <w:tc>
          <w:tcPr>
            <w:tcW w:w="1620" w:type="dxa"/>
          </w:tcPr>
          <w:p w:rsidR="00EB7E73" w:rsidRPr="009F4FCD" w:rsidRDefault="00EB7E73" w:rsidP="009F4FCD">
            <w:pPr>
              <w:keepNext/>
              <w:keepLines/>
              <w:suppressLineNumbers/>
              <w:ind w:firstLine="0"/>
            </w:pPr>
            <w:r w:rsidRPr="009F4FCD">
              <w:rPr>
                <w:sz w:val="22"/>
                <w:szCs w:val="22"/>
              </w:rPr>
              <w:t xml:space="preserve">Пункт </w:t>
            </w:r>
            <w:r w:rsidR="009F4FCD" w:rsidRPr="009F4FCD">
              <w:rPr>
                <w:sz w:val="22"/>
                <w:szCs w:val="22"/>
              </w:rPr>
              <w:t>2</w:t>
            </w:r>
            <w:r w:rsidRPr="009F4FCD">
              <w:rPr>
                <w:sz w:val="22"/>
                <w:szCs w:val="22"/>
              </w:rPr>
              <w:t>.1.1.</w:t>
            </w:r>
          </w:p>
        </w:tc>
        <w:tc>
          <w:tcPr>
            <w:tcW w:w="1876" w:type="dxa"/>
          </w:tcPr>
          <w:p w:rsidR="00EB7E73" w:rsidRPr="002F3207" w:rsidRDefault="00EB7E73" w:rsidP="003762DF">
            <w:pPr>
              <w:keepNext/>
              <w:keepLines/>
              <w:suppressLineNumbers/>
              <w:ind w:firstLine="0"/>
            </w:pPr>
            <w:r w:rsidRPr="002F3207">
              <w:rPr>
                <w:sz w:val="22"/>
                <w:szCs w:val="22"/>
              </w:rPr>
              <w:t>Предмет закупки</w:t>
            </w:r>
          </w:p>
        </w:tc>
        <w:tc>
          <w:tcPr>
            <w:tcW w:w="5681" w:type="dxa"/>
          </w:tcPr>
          <w:p w:rsidR="00EB7E73" w:rsidRPr="00D709CD" w:rsidRDefault="00154D8E" w:rsidP="00C33ED6">
            <w:pPr>
              <w:tabs>
                <w:tab w:val="left" w:pos="567"/>
              </w:tabs>
              <w:ind w:firstLine="0"/>
            </w:pPr>
            <w:r>
              <w:rPr>
                <w:sz w:val="22"/>
                <w:szCs w:val="22"/>
              </w:rPr>
              <w:t>З</w:t>
            </w:r>
            <w:r w:rsidR="00EB7E73" w:rsidRPr="00D709CD">
              <w:rPr>
                <w:sz w:val="22"/>
                <w:szCs w:val="22"/>
              </w:rPr>
              <w:t xml:space="preserve">апрос предложений на право заключения договора на </w:t>
            </w:r>
            <w:r>
              <w:rPr>
                <w:sz w:val="22"/>
                <w:szCs w:val="22"/>
              </w:rPr>
              <w:t xml:space="preserve">поставку </w:t>
            </w:r>
            <w:r w:rsidR="00C33ED6">
              <w:rPr>
                <w:sz w:val="22"/>
                <w:szCs w:val="22"/>
              </w:rPr>
              <w:t>аппаратов электрических для управления</w:t>
            </w:r>
            <w:r w:rsidR="007C71CE">
              <w:rPr>
                <w:sz w:val="22"/>
                <w:szCs w:val="22"/>
              </w:rPr>
              <w:t xml:space="preserve"> электротехническими установками (Реле)</w:t>
            </w:r>
            <w:r w:rsidR="007730B8">
              <w:rPr>
                <w:sz w:val="22"/>
                <w:szCs w:val="22"/>
              </w:rPr>
              <w:t xml:space="preserve"> </w:t>
            </w:r>
            <w:r>
              <w:rPr>
                <w:sz w:val="22"/>
                <w:szCs w:val="22"/>
              </w:rPr>
              <w:t>для нужд АО «Городские электрические сети»</w:t>
            </w:r>
          </w:p>
        </w:tc>
      </w:tr>
      <w:tr w:rsidR="00EB7E73" w:rsidRPr="002F3207" w:rsidTr="00EB7E73">
        <w:trPr>
          <w:trHeight w:val="555"/>
        </w:trPr>
        <w:tc>
          <w:tcPr>
            <w:tcW w:w="568" w:type="dxa"/>
          </w:tcPr>
          <w:p w:rsidR="00EB7E73" w:rsidRPr="00B84942" w:rsidRDefault="007D2999" w:rsidP="003762DF">
            <w:pPr>
              <w:rPr>
                <w:highlight w:val="red"/>
              </w:rPr>
            </w:pPr>
            <w:r>
              <w:rPr>
                <w:sz w:val="22"/>
                <w:szCs w:val="22"/>
                <w:highlight w:val="red"/>
              </w:rPr>
              <w:t>3</w:t>
            </w:r>
            <w:r w:rsidR="00EB7E73" w:rsidRPr="007D2999">
              <w:rPr>
                <w:sz w:val="22"/>
                <w:szCs w:val="22"/>
              </w:rPr>
              <w:t>3</w:t>
            </w:r>
          </w:p>
        </w:tc>
        <w:tc>
          <w:tcPr>
            <w:tcW w:w="1620" w:type="dxa"/>
          </w:tcPr>
          <w:p w:rsidR="00EB7E73" w:rsidRPr="00292153" w:rsidRDefault="00292153" w:rsidP="009F4FCD">
            <w:pPr>
              <w:keepNext/>
              <w:keepLines/>
              <w:suppressLineNumbers/>
              <w:ind w:firstLine="0"/>
              <w:rPr>
                <w:sz w:val="22"/>
                <w:szCs w:val="22"/>
              </w:rPr>
            </w:pPr>
            <w:r w:rsidRPr="00292153">
              <w:rPr>
                <w:sz w:val="22"/>
                <w:szCs w:val="22"/>
              </w:rPr>
              <w:t>Приложение№1</w:t>
            </w:r>
            <w:r w:rsidR="002A39C3">
              <w:rPr>
                <w:sz w:val="22"/>
                <w:szCs w:val="22"/>
              </w:rPr>
              <w:t>1</w:t>
            </w:r>
          </w:p>
        </w:tc>
        <w:tc>
          <w:tcPr>
            <w:tcW w:w="1876" w:type="dxa"/>
          </w:tcPr>
          <w:p w:rsidR="00EB7E73" w:rsidRPr="002F3207" w:rsidRDefault="00EB7E73" w:rsidP="00CD1C17">
            <w:pPr>
              <w:keepNext/>
              <w:keepLines/>
              <w:suppressLineNumbers/>
              <w:ind w:firstLine="0"/>
            </w:pPr>
            <w:r w:rsidRPr="002F3207">
              <w:rPr>
                <w:sz w:val="22"/>
                <w:szCs w:val="22"/>
              </w:rPr>
              <w:t>Описание работ</w:t>
            </w:r>
          </w:p>
        </w:tc>
        <w:tc>
          <w:tcPr>
            <w:tcW w:w="5681" w:type="dxa"/>
          </w:tcPr>
          <w:p w:rsidR="00EB7E73" w:rsidRPr="00533CC1" w:rsidRDefault="00EB7E73" w:rsidP="00CD1C17">
            <w:pPr>
              <w:widowControl w:val="0"/>
              <w:snapToGrid w:val="0"/>
              <w:ind w:firstLine="0"/>
            </w:pPr>
            <w:r w:rsidRPr="00533CC1">
              <w:rPr>
                <w:sz w:val="22"/>
                <w:szCs w:val="22"/>
              </w:rPr>
              <w:t>В соответствии с техническим заданием (</w:t>
            </w:r>
            <w:r w:rsidR="00292153" w:rsidRPr="00533CC1">
              <w:rPr>
                <w:sz w:val="22"/>
                <w:szCs w:val="22"/>
              </w:rPr>
              <w:t>Приложение№1</w:t>
            </w:r>
            <w:r w:rsidR="002A39C3" w:rsidRPr="00533CC1">
              <w:rPr>
                <w:sz w:val="22"/>
                <w:szCs w:val="22"/>
              </w:rPr>
              <w:t>1</w:t>
            </w:r>
            <w:r w:rsidRPr="00533CC1">
              <w:rPr>
                <w:sz w:val="22"/>
                <w:szCs w:val="22"/>
              </w:rPr>
              <w:t>)</w:t>
            </w:r>
          </w:p>
          <w:p w:rsidR="00EB7E73" w:rsidRPr="00533CC1" w:rsidRDefault="00EB7E73" w:rsidP="003762DF">
            <w:pPr>
              <w:widowControl w:val="0"/>
              <w:snapToGrid w:val="0"/>
            </w:pPr>
          </w:p>
        </w:tc>
      </w:tr>
      <w:tr w:rsidR="00EB7E73" w:rsidRPr="002F3207" w:rsidTr="00EB7E73">
        <w:trPr>
          <w:trHeight w:val="491"/>
        </w:trPr>
        <w:tc>
          <w:tcPr>
            <w:tcW w:w="568" w:type="dxa"/>
          </w:tcPr>
          <w:p w:rsidR="00EB7E73" w:rsidRPr="00B84942" w:rsidRDefault="007D2999" w:rsidP="003762DF">
            <w:pPr>
              <w:rPr>
                <w:highlight w:val="red"/>
              </w:rPr>
            </w:pPr>
            <w:r>
              <w:rPr>
                <w:sz w:val="22"/>
                <w:szCs w:val="22"/>
                <w:highlight w:val="red"/>
              </w:rPr>
              <w:t>4</w:t>
            </w:r>
            <w:r w:rsidR="00EB7E73" w:rsidRPr="007D2999">
              <w:rPr>
                <w:sz w:val="22"/>
                <w:szCs w:val="22"/>
              </w:rPr>
              <w:t>4</w:t>
            </w:r>
          </w:p>
        </w:tc>
        <w:tc>
          <w:tcPr>
            <w:tcW w:w="1620" w:type="dxa"/>
          </w:tcPr>
          <w:p w:rsidR="00EB7E73" w:rsidRPr="002F3207" w:rsidRDefault="00EB7E73" w:rsidP="00822173">
            <w:pPr>
              <w:keepNext/>
              <w:keepLines/>
              <w:suppressLineNumbers/>
              <w:ind w:firstLine="0"/>
            </w:pPr>
            <w:r w:rsidRPr="002F3207">
              <w:rPr>
                <w:sz w:val="22"/>
                <w:szCs w:val="22"/>
              </w:rPr>
              <w:t xml:space="preserve">Пункт </w:t>
            </w:r>
            <w:r w:rsidR="00822173" w:rsidRPr="00775A4A">
              <w:rPr>
                <w:sz w:val="22"/>
                <w:szCs w:val="22"/>
              </w:rPr>
              <w:t>2</w:t>
            </w:r>
            <w:r w:rsidRPr="00775A4A">
              <w:rPr>
                <w:sz w:val="22"/>
                <w:szCs w:val="22"/>
              </w:rPr>
              <w:t>.1.2.</w:t>
            </w:r>
          </w:p>
        </w:tc>
        <w:tc>
          <w:tcPr>
            <w:tcW w:w="1876" w:type="dxa"/>
          </w:tcPr>
          <w:p w:rsidR="00EB7E73" w:rsidRPr="002F3207" w:rsidRDefault="00EB7E73" w:rsidP="00CD1C17">
            <w:pPr>
              <w:keepNext/>
              <w:keepLines/>
              <w:suppressLineNumbers/>
              <w:ind w:firstLine="0"/>
              <w:jc w:val="center"/>
            </w:pPr>
            <w:r w:rsidRPr="002F3207">
              <w:rPr>
                <w:sz w:val="22"/>
                <w:szCs w:val="22"/>
              </w:rPr>
              <w:t xml:space="preserve">Место </w:t>
            </w:r>
            <w:r w:rsidR="00CD1C17">
              <w:rPr>
                <w:sz w:val="22"/>
                <w:szCs w:val="22"/>
              </w:rPr>
              <w:t>в</w:t>
            </w:r>
            <w:r w:rsidRPr="002F3207">
              <w:rPr>
                <w:sz w:val="22"/>
                <w:szCs w:val="22"/>
              </w:rPr>
              <w:t>ыполнения работ</w:t>
            </w:r>
            <w:r w:rsidR="00CD1C17">
              <w:rPr>
                <w:sz w:val="22"/>
                <w:szCs w:val="22"/>
              </w:rPr>
              <w:t>, оказания услуг</w:t>
            </w:r>
          </w:p>
        </w:tc>
        <w:tc>
          <w:tcPr>
            <w:tcW w:w="5681" w:type="dxa"/>
          </w:tcPr>
          <w:p w:rsidR="00EB7E73" w:rsidRPr="00533CC1" w:rsidRDefault="00EB7E73" w:rsidP="00CD1C17">
            <w:pPr>
              <w:widowControl w:val="0"/>
              <w:ind w:firstLine="0"/>
              <w:rPr>
                <w:b/>
              </w:rPr>
            </w:pPr>
            <w:r w:rsidRPr="00533CC1">
              <w:rPr>
                <w:sz w:val="22"/>
                <w:szCs w:val="22"/>
              </w:rPr>
              <w:t>Тюменская область, ХМАО-Югра, г. Мегион</w:t>
            </w:r>
            <w:r w:rsidR="00CD1C17" w:rsidRPr="00533CC1">
              <w:rPr>
                <w:sz w:val="22"/>
                <w:szCs w:val="22"/>
              </w:rPr>
              <w:t>, ул. Южная д. 10</w:t>
            </w:r>
          </w:p>
        </w:tc>
      </w:tr>
      <w:tr w:rsidR="00EB7E73" w:rsidRPr="002F3207" w:rsidTr="00EB7E73">
        <w:trPr>
          <w:trHeight w:val="1970"/>
        </w:trPr>
        <w:tc>
          <w:tcPr>
            <w:tcW w:w="568" w:type="dxa"/>
            <w:vMerge w:val="restart"/>
          </w:tcPr>
          <w:p w:rsidR="00EB7E73" w:rsidRPr="00B84942" w:rsidRDefault="007D2999" w:rsidP="003762DF">
            <w:pPr>
              <w:rPr>
                <w:highlight w:val="red"/>
              </w:rPr>
            </w:pPr>
            <w:r>
              <w:rPr>
                <w:sz w:val="22"/>
                <w:szCs w:val="22"/>
                <w:highlight w:val="red"/>
              </w:rPr>
              <w:t>5</w:t>
            </w:r>
            <w:r w:rsidR="00EB7E73" w:rsidRPr="007D2999">
              <w:rPr>
                <w:sz w:val="22"/>
                <w:szCs w:val="22"/>
              </w:rPr>
              <w:t>5</w:t>
            </w:r>
          </w:p>
        </w:tc>
        <w:tc>
          <w:tcPr>
            <w:tcW w:w="1620" w:type="dxa"/>
            <w:vMerge w:val="restart"/>
          </w:tcPr>
          <w:p w:rsidR="00EB7E73" w:rsidRPr="002F3207" w:rsidRDefault="00EB7E73" w:rsidP="00822173">
            <w:pPr>
              <w:keepNext/>
              <w:keepLines/>
              <w:suppressLineNumbers/>
              <w:ind w:firstLine="0"/>
            </w:pPr>
            <w:r w:rsidRPr="002F3207">
              <w:rPr>
                <w:sz w:val="22"/>
                <w:szCs w:val="22"/>
              </w:rPr>
              <w:t xml:space="preserve">Пункт </w:t>
            </w:r>
            <w:r w:rsidR="00822173">
              <w:rPr>
                <w:sz w:val="22"/>
                <w:szCs w:val="22"/>
              </w:rPr>
              <w:t>2</w:t>
            </w:r>
            <w:r w:rsidRPr="00822173">
              <w:rPr>
                <w:sz w:val="22"/>
                <w:szCs w:val="22"/>
              </w:rPr>
              <w:t>.1.2.</w:t>
            </w:r>
          </w:p>
        </w:tc>
        <w:tc>
          <w:tcPr>
            <w:tcW w:w="1876" w:type="dxa"/>
          </w:tcPr>
          <w:p w:rsidR="00EB7E73" w:rsidRPr="002F3207" w:rsidRDefault="00EB7E73" w:rsidP="00CD1C17">
            <w:pPr>
              <w:keepNext/>
              <w:keepLines/>
              <w:suppressLineNumbers/>
              <w:ind w:firstLine="0"/>
              <w:jc w:val="center"/>
            </w:pPr>
            <w:r w:rsidRPr="002F3207">
              <w:rPr>
                <w:sz w:val="22"/>
                <w:szCs w:val="22"/>
              </w:rPr>
              <w:t>Условия поставки товаров (выполнения работ, оказания услуг)</w:t>
            </w:r>
          </w:p>
        </w:tc>
        <w:tc>
          <w:tcPr>
            <w:tcW w:w="5681" w:type="dxa"/>
          </w:tcPr>
          <w:p w:rsidR="00EB7E73" w:rsidRPr="00533CC1" w:rsidRDefault="00EB7E73" w:rsidP="00CD1C17">
            <w:pPr>
              <w:widowControl w:val="0"/>
              <w:snapToGrid w:val="0"/>
              <w:ind w:firstLine="0"/>
            </w:pPr>
            <w:r w:rsidRPr="00533CC1">
              <w:rPr>
                <w:rFonts w:eastAsia="Calibri"/>
                <w:sz w:val="22"/>
                <w:szCs w:val="22"/>
              </w:rPr>
              <w:t>В соответствии с проектом договора (</w:t>
            </w:r>
            <w:r w:rsidR="008B2503" w:rsidRPr="00533CC1">
              <w:rPr>
                <w:rFonts w:eastAsia="Calibri"/>
                <w:sz w:val="22"/>
                <w:szCs w:val="22"/>
              </w:rPr>
              <w:t>Приложение №</w:t>
            </w:r>
            <w:r w:rsidR="002A39C3" w:rsidRPr="00533CC1">
              <w:rPr>
                <w:rFonts w:eastAsia="Calibri"/>
                <w:sz w:val="22"/>
                <w:szCs w:val="22"/>
              </w:rPr>
              <w:t>12</w:t>
            </w:r>
            <w:r w:rsidRPr="00533CC1">
              <w:rPr>
                <w:sz w:val="22"/>
                <w:szCs w:val="22"/>
              </w:rPr>
              <w:t>)</w:t>
            </w:r>
          </w:p>
          <w:p w:rsidR="00EB7E73" w:rsidRPr="00533CC1" w:rsidRDefault="00EB7E73" w:rsidP="003762DF"/>
        </w:tc>
      </w:tr>
      <w:tr w:rsidR="00EB7E73" w:rsidRPr="002F3207" w:rsidTr="00EB7E73">
        <w:trPr>
          <w:trHeight w:val="827"/>
        </w:trPr>
        <w:tc>
          <w:tcPr>
            <w:tcW w:w="568" w:type="dxa"/>
            <w:vMerge/>
          </w:tcPr>
          <w:p w:rsidR="00EB7E73" w:rsidRPr="00B84942" w:rsidRDefault="00EB7E73" w:rsidP="003762DF">
            <w:pPr>
              <w:rPr>
                <w:highlight w:val="red"/>
              </w:rPr>
            </w:pPr>
          </w:p>
        </w:tc>
        <w:tc>
          <w:tcPr>
            <w:tcW w:w="1620" w:type="dxa"/>
            <w:vMerge/>
          </w:tcPr>
          <w:p w:rsidR="00EB7E73" w:rsidRPr="002F3207" w:rsidRDefault="00EB7E73" w:rsidP="003762DF">
            <w:pPr>
              <w:keepNext/>
              <w:keepLines/>
              <w:suppressLineNumbers/>
            </w:pPr>
          </w:p>
        </w:tc>
        <w:tc>
          <w:tcPr>
            <w:tcW w:w="1876" w:type="dxa"/>
          </w:tcPr>
          <w:p w:rsidR="00EB7E73" w:rsidRPr="002F3207" w:rsidRDefault="00EB7E73" w:rsidP="00CD1C17">
            <w:pPr>
              <w:keepNext/>
              <w:keepLines/>
              <w:suppressLineNumbers/>
              <w:ind w:firstLine="0"/>
              <w:jc w:val="center"/>
            </w:pPr>
            <w:r w:rsidRPr="002F3207">
              <w:rPr>
                <w:sz w:val="22"/>
                <w:szCs w:val="22"/>
              </w:rPr>
              <w:t>Сроки выполнения работ</w:t>
            </w:r>
          </w:p>
        </w:tc>
        <w:tc>
          <w:tcPr>
            <w:tcW w:w="5681" w:type="dxa"/>
          </w:tcPr>
          <w:p w:rsidR="00CD1C17" w:rsidRPr="00533CC1" w:rsidRDefault="00CD1C17" w:rsidP="00CD1C17">
            <w:pPr>
              <w:widowControl w:val="0"/>
              <w:snapToGrid w:val="0"/>
              <w:ind w:firstLine="0"/>
            </w:pPr>
            <w:r w:rsidRPr="00533CC1">
              <w:rPr>
                <w:rFonts w:eastAsia="Calibri"/>
                <w:sz w:val="22"/>
                <w:szCs w:val="22"/>
              </w:rPr>
              <w:t xml:space="preserve">В соответствии с проектом договора </w:t>
            </w:r>
            <w:r w:rsidR="008B2503" w:rsidRPr="00533CC1">
              <w:rPr>
                <w:rFonts w:eastAsia="Calibri"/>
                <w:sz w:val="22"/>
                <w:szCs w:val="22"/>
              </w:rPr>
              <w:t>(Приложен</w:t>
            </w:r>
            <w:r w:rsidR="002A39C3" w:rsidRPr="00533CC1">
              <w:rPr>
                <w:rFonts w:eastAsia="Calibri"/>
                <w:sz w:val="22"/>
                <w:szCs w:val="22"/>
              </w:rPr>
              <w:t>ие№12</w:t>
            </w:r>
            <w:r w:rsidR="008B2503" w:rsidRPr="00533CC1">
              <w:rPr>
                <w:rFonts w:eastAsia="Calibri"/>
                <w:sz w:val="22"/>
                <w:szCs w:val="22"/>
              </w:rPr>
              <w:t>)</w:t>
            </w:r>
          </w:p>
          <w:p w:rsidR="00EB7E73" w:rsidRPr="00533CC1" w:rsidRDefault="00EB7E73" w:rsidP="00CD1C17">
            <w:pPr>
              <w:keepNext/>
              <w:ind w:firstLine="0"/>
            </w:pPr>
          </w:p>
        </w:tc>
      </w:tr>
      <w:tr w:rsidR="00EB7E73" w:rsidRPr="002F3207" w:rsidTr="00EB7E73">
        <w:trPr>
          <w:trHeight w:val="845"/>
        </w:trPr>
        <w:tc>
          <w:tcPr>
            <w:tcW w:w="568" w:type="dxa"/>
          </w:tcPr>
          <w:p w:rsidR="00EB7E73" w:rsidRPr="00B84942" w:rsidRDefault="007D2999" w:rsidP="003762DF">
            <w:pPr>
              <w:rPr>
                <w:highlight w:val="red"/>
              </w:rPr>
            </w:pPr>
            <w:r>
              <w:rPr>
                <w:sz w:val="22"/>
                <w:szCs w:val="22"/>
                <w:highlight w:val="red"/>
              </w:rPr>
              <w:t>6</w:t>
            </w:r>
            <w:r w:rsidR="00EB7E73" w:rsidRPr="007D2999">
              <w:rPr>
                <w:sz w:val="22"/>
                <w:szCs w:val="22"/>
              </w:rPr>
              <w:t>6</w:t>
            </w:r>
          </w:p>
        </w:tc>
        <w:tc>
          <w:tcPr>
            <w:tcW w:w="1620" w:type="dxa"/>
          </w:tcPr>
          <w:p w:rsidR="00EB7E73" w:rsidRPr="002F3207" w:rsidRDefault="00EB7E73" w:rsidP="00CD1C17">
            <w:pPr>
              <w:keepNext/>
              <w:keepLines/>
              <w:suppressLineNumbers/>
              <w:ind w:firstLine="0"/>
            </w:pPr>
            <w:r w:rsidRPr="00775A4A">
              <w:rPr>
                <w:sz w:val="22"/>
                <w:szCs w:val="22"/>
              </w:rPr>
              <w:t xml:space="preserve">Пункт </w:t>
            </w:r>
            <w:r w:rsidR="00775A4A">
              <w:rPr>
                <w:sz w:val="22"/>
                <w:szCs w:val="22"/>
              </w:rPr>
              <w:t>2</w:t>
            </w:r>
            <w:r w:rsidRPr="00775A4A">
              <w:rPr>
                <w:sz w:val="22"/>
                <w:szCs w:val="22"/>
              </w:rPr>
              <w:t>.1.3.</w:t>
            </w:r>
          </w:p>
        </w:tc>
        <w:tc>
          <w:tcPr>
            <w:tcW w:w="1876" w:type="dxa"/>
          </w:tcPr>
          <w:p w:rsidR="00EB7E73" w:rsidRPr="002F3207" w:rsidRDefault="00EB7E73" w:rsidP="00CD1C17">
            <w:pPr>
              <w:keepNext/>
              <w:keepLines/>
              <w:suppressLineNumbers/>
              <w:ind w:firstLine="0"/>
            </w:pPr>
            <w:r w:rsidRPr="002F3207">
              <w:rPr>
                <w:sz w:val="22"/>
                <w:szCs w:val="22"/>
              </w:rPr>
              <w:t>Начальная (максимальная) цена договора (цена лота)</w:t>
            </w:r>
          </w:p>
        </w:tc>
        <w:tc>
          <w:tcPr>
            <w:tcW w:w="5681" w:type="dxa"/>
          </w:tcPr>
          <w:p w:rsidR="00EB7E73" w:rsidRPr="00533CC1" w:rsidRDefault="00FE2E23" w:rsidP="00FE2E23">
            <w:pPr>
              <w:pStyle w:val="ConsNormal"/>
              <w:ind w:left="0" w:right="0" w:firstLine="0"/>
            </w:pPr>
            <w:r w:rsidRPr="00533CC1">
              <w:rPr>
                <w:rFonts w:ascii="Times New Roman" w:hAnsi="Times New Roman" w:cs="Times New Roman"/>
                <w:sz w:val="24"/>
                <w:szCs w:val="24"/>
              </w:rPr>
              <w:t xml:space="preserve">419 130,00 </w:t>
            </w:r>
            <w:r w:rsidR="00CD1C17" w:rsidRPr="00533CC1">
              <w:rPr>
                <w:rFonts w:ascii="Times New Roman" w:hAnsi="Times New Roman" w:cs="Times New Roman"/>
                <w:sz w:val="24"/>
                <w:szCs w:val="24"/>
              </w:rPr>
              <w:t>(</w:t>
            </w:r>
            <w:r w:rsidRPr="00533CC1">
              <w:rPr>
                <w:rFonts w:ascii="Times New Roman" w:hAnsi="Times New Roman" w:cs="Times New Roman"/>
                <w:sz w:val="24"/>
                <w:szCs w:val="24"/>
              </w:rPr>
              <w:t>Четыреста девятнадцать тысяч сто тридцать</w:t>
            </w:r>
            <w:r w:rsidR="00CD1C17" w:rsidRPr="00533CC1">
              <w:rPr>
                <w:rFonts w:ascii="Times New Roman" w:hAnsi="Times New Roman" w:cs="Times New Roman"/>
                <w:sz w:val="24"/>
                <w:szCs w:val="24"/>
              </w:rPr>
              <w:t>) рубл</w:t>
            </w:r>
            <w:r w:rsidRPr="00533CC1">
              <w:rPr>
                <w:rFonts w:ascii="Times New Roman" w:hAnsi="Times New Roman" w:cs="Times New Roman"/>
                <w:sz w:val="24"/>
                <w:szCs w:val="24"/>
              </w:rPr>
              <w:t>ей</w:t>
            </w:r>
            <w:r w:rsidR="00CD1C17" w:rsidRPr="00533CC1">
              <w:rPr>
                <w:rFonts w:ascii="Times New Roman" w:hAnsi="Times New Roman" w:cs="Times New Roman"/>
                <w:sz w:val="24"/>
                <w:szCs w:val="24"/>
              </w:rPr>
              <w:t xml:space="preserve"> </w:t>
            </w:r>
            <w:r w:rsidRPr="00533CC1">
              <w:rPr>
                <w:rFonts w:ascii="Times New Roman" w:hAnsi="Times New Roman" w:cs="Times New Roman"/>
                <w:sz w:val="24"/>
                <w:szCs w:val="24"/>
              </w:rPr>
              <w:t>00</w:t>
            </w:r>
            <w:r w:rsidR="00CD1C17" w:rsidRPr="00533CC1">
              <w:rPr>
                <w:rFonts w:ascii="Times New Roman" w:hAnsi="Times New Roman" w:cs="Times New Roman"/>
                <w:sz w:val="24"/>
                <w:szCs w:val="24"/>
              </w:rPr>
              <w:t xml:space="preserve"> коп.</w:t>
            </w:r>
            <w:r w:rsidR="009E4DD6" w:rsidRPr="00533CC1">
              <w:rPr>
                <w:rFonts w:ascii="Times New Roman" w:hAnsi="Times New Roman" w:cs="Times New Roman"/>
                <w:sz w:val="24"/>
                <w:szCs w:val="24"/>
              </w:rPr>
              <w:t xml:space="preserve"> </w:t>
            </w:r>
            <w:r w:rsidR="00CD1C17" w:rsidRPr="00533CC1">
              <w:rPr>
                <w:rFonts w:ascii="Times New Roman" w:hAnsi="Times New Roman" w:cs="Times New Roman"/>
                <w:sz w:val="24"/>
                <w:szCs w:val="24"/>
              </w:rPr>
              <w:t>в том числе НДС18%</w:t>
            </w:r>
            <w:r w:rsidR="004C0DEC" w:rsidRPr="00533CC1">
              <w:rPr>
                <w:rFonts w:ascii="Times New Roman" w:hAnsi="Times New Roman" w:cs="Times New Roman"/>
                <w:sz w:val="22"/>
                <w:szCs w:val="22"/>
              </w:rPr>
              <w:t xml:space="preserve"> </w:t>
            </w:r>
            <w:r w:rsidR="00DB5385" w:rsidRPr="00533CC1">
              <w:rPr>
                <w:rFonts w:ascii="Times New Roman" w:hAnsi="Times New Roman" w:cs="Times New Roman"/>
                <w:sz w:val="22"/>
                <w:szCs w:val="22"/>
              </w:rPr>
              <w:t xml:space="preserve">60 127,47 </w:t>
            </w:r>
            <w:r w:rsidR="004C0DEC" w:rsidRPr="00533CC1">
              <w:rPr>
                <w:rFonts w:ascii="Times New Roman" w:hAnsi="Times New Roman" w:cs="Times New Roman"/>
                <w:sz w:val="22"/>
                <w:szCs w:val="22"/>
              </w:rPr>
              <w:t>(</w:t>
            </w:r>
            <w:r w:rsidR="00DB5385" w:rsidRPr="00533CC1">
              <w:rPr>
                <w:rFonts w:ascii="Times New Roman" w:hAnsi="Times New Roman" w:cs="Times New Roman"/>
                <w:sz w:val="22"/>
                <w:szCs w:val="22"/>
              </w:rPr>
              <w:t>Шестьдесят тысяч сто двадцать семь</w:t>
            </w:r>
            <w:r w:rsidR="004C0DEC" w:rsidRPr="00533CC1">
              <w:rPr>
                <w:rFonts w:ascii="Times New Roman" w:hAnsi="Times New Roman" w:cs="Times New Roman"/>
                <w:sz w:val="22"/>
                <w:szCs w:val="22"/>
              </w:rPr>
              <w:t xml:space="preserve">) рублей </w:t>
            </w:r>
            <w:r w:rsidR="00DB5385" w:rsidRPr="00533CC1">
              <w:rPr>
                <w:rFonts w:ascii="Times New Roman" w:hAnsi="Times New Roman" w:cs="Times New Roman"/>
                <w:sz w:val="22"/>
                <w:szCs w:val="22"/>
              </w:rPr>
              <w:t>47</w:t>
            </w:r>
            <w:r w:rsidR="004C0DEC" w:rsidRPr="00533CC1">
              <w:rPr>
                <w:rFonts w:ascii="Times New Roman" w:hAnsi="Times New Roman" w:cs="Times New Roman"/>
                <w:sz w:val="22"/>
                <w:szCs w:val="22"/>
              </w:rPr>
              <w:t xml:space="preserve"> коп.</w:t>
            </w:r>
          </w:p>
        </w:tc>
      </w:tr>
      <w:tr w:rsidR="00EB7E73" w:rsidRPr="002F3207" w:rsidTr="00EB7E73">
        <w:tc>
          <w:tcPr>
            <w:tcW w:w="568" w:type="dxa"/>
          </w:tcPr>
          <w:p w:rsidR="00EB7E73" w:rsidRPr="00B84942" w:rsidRDefault="007D2999" w:rsidP="003762DF">
            <w:pPr>
              <w:rPr>
                <w:highlight w:val="red"/>
              </w:rPr>
            </w:pPr>
            <w:r>
              <w:rPr>
                <w:sz w:val="22"/>
                <w:szCs w:val="22"/>
                <w:highlight w:val="red"/>
              </w:rPr>
              <w:lastRenderedPageBreak/>
              <w:t>7</w:t>
            </w:r>
            <w:r w:rsidR="00EB7E73" w:rsidRPr="007D2999">
              <w:rPr>
                <w:sz w:val="22"/>
                <w:szCs w:val="22"/>
              </w:rPr>
              <w:t>7</w:t>
            </w:r>
          </w:p>
        </w:tc>
        <w:tc>
          <w:tcPr>
            <w:tcW w:w="1620" w:type="dxa"/>
          </w:tcPr>
          <w:p w:rsidR="00EB7E73" w:rsidRPr="002F3207" w:rsidRDefault="00EB7E73" w:rsidP="00AC7DE2">
            <w:pPr>
              <w:keepNext/>
              <w:keepLines/>
              <w:suppressLineNumbers/>
              <w:ind w:firstLine="0"/>
            </w:pPr>
            <w:r w:rsidRPr="002F3207">
              <w:rPr>
                <w:sz w:val="22"/>
                <w:szCs w:val="22"/>
              </w:rPr>
              <w:t xml:space="preserve">Пункт </w:t>
            </w:r>
            <w:r w:rsidR="00AC7DE2">
              <w:rPr>
                <w:sz w:val="22"/>
                <w:szCs w:val="22"/>
              </w:rPr>
              <w:t>2</w:t>
            </w:r>
            <w:r w:rsidRPr="00AC7DE2">
              <w:rPr>
                <w:sz w:val="22"/>
                <w:szCs w:val="22"/>
              </w:rPr>
              <w:t>.1.4.</w:t>
            </w:r>
          </w:p>
        </w:tc>
        <w:tc>
          <w:tcPr>
            <w:tcW w:w="1876" w:type="dxa"/>
          </w:tcPr>
          <w:p w:rsidR="00EB7E73" w:rsidRPr="002F3207" w:rsidRDefault="00EB7E73" w:rsidP="00CD1C17">
            <w:pPr>
              <w:keepNext/>
              <w:keepLines/>
              <w:suppressLineNumbers/>
              <w:ind w:firstLine="0"/>
            </w:pPr>
            <w:r w:rsidRPr="002F3207">
              <w:rPr>
                <w:sz w:val="22"/>
                <w:szCs w:val="22"/>
              </w:rPr>
              <w:t>Форма, сроки и порядок оплаты услуг</w:t>
            </w:r>
          </w:p>
        </w:tc>
        <w:tc>
          <w:tcPr>
            <w:tcW w:w="5681" w:type="dxa"/>
          </w:tcPr>
          <w:p w:rsidR="00EB7E73" w:rsidRPr="00533CC1" w:rsidRDefault="00702FE4" w:rsidP="00222A49">
            <w:pPr>
              <w:spacing w:line="240" w:lineRule="auto"/>
              <w:ind w:firstLine="0"/>
              <w:rPr>
                <w:sz w:val="22"/>
                <w:szCs w:val="22"/>
              </w:rPr>
            </w:pPr>
            <w:r w:rsidRPr="00533CC1">
              <w:rPr>
                <w:sz w:val="22"/>
                <w:szCs w:val="22"/>
              </w:rPr>
              <w:t>Оплата товара производится по факту отпущенного товара после подписания сторонами товарной/товаротранспортной накладной, счета-фактуры и других документов, необходимых для правильного учета приобретаемого товара и совершения операций с ним. Оплата товара осуществляется Покупателем товара, в срок, до 30 числа месяца следующего за отчетным, путем перечисления Покупателем денежных средств на расчетный счет Поставщика.</w:t>
            </w:r>
          </w:p>
        </w:tc>
      </w:tr>
      <w:tr w:rsidR="00EB7E73" w:rsidRPr="002F3207" w:rsidTr="00EB7E73">
        <w:trPr>
          <w:trHeight w:val="2603"/>
        </w:trPr>
        <w:tc>
          <w:tcPr>
            <w:tcW w:w="568" w:type="dxa"/>
          </w:tcPr>
          <w:p w:rsidR="00EB7E73" w:rsidRPr="00B84942" w:rsidRDefault="007D2999" w:rsidP="003762DF">
            <w:pPr>
              <w:rPr>
                <w:highlight w:val="red"/>
              </w:rPr>
            </w:pPr>
            <w:r>
              <w:rPr>
                <w:sz w:val="22"/>
                <w:szCs w:val="22"/>
                <w:highlight w:val="red"/>
              </w:rPr>
              <w:t>9</w:t>
            </w:r>
            <w:r w:rsidR="00FD5D48">
              <w:rPr>
                <w:sz w:val="22"/>
                <w:szCs w:val="22"/>
              </w:rPr>
              <w:t>8</w:t>
            </w:r>
          </w:p>
        </w:tc>
        <w:tc>
          <w:tcPr>
            <w:tcW w:w="1620" w:type="dxa"/>
          </w:tcPr>
          <w:p w:rsidR="00EB7E73" w:rsidRPr="002F3207" w:rsidRDefault="00EB7E73" w:rsidP="002E0E05">
            <w:pPr>
              <w:keepNext/>
              <w:keepLines/>
              <w:suppressLineNumbers/>
              <w:ind w:firstLine="0"/>
            </w:pPr>
            <w:r w:rsidRPr="002F3207">
              <w:rPr>
                <w:sz w:val="22"/>
                <w:szCs w:val="22"/>
              </w:rPr>
              <w:t xml:space="preserve">Пункт </w:t>
            </w:r>
            <w:r w:rsidR="00DA60DD">
              <w:rPr>
                <w:sz w:val="22"/>
                <w:szCs w:val="22"/>
              </w:rPr>
              <w:t>2.</w:t>
            </w:r>
            <w:r w:rsidR="002E0E05">
              <w:rPr>
                <w:sz w:val="22"/>
                <w:szCs w:val="22"/>
              </w:rPr>
              <w:t>4.1</w:t>
            </w:r>
          </w:p>
        </w:tc>
        <w:tc>
          <w:tcPr>
            <w:tcW w:w="1876" w:type="dxa"/>
          </w:tcPr>
          <w:p w:rsidR="00EB7E73" w:rsidRPr="002F3207" w:rsidRDefault="00EB7E73" w:rsidP="00222A49">
            <w:pPr>
              <w:keepNext/>
              <w:keepLines/>
              <w:suppressLineNumbers/>
              <w:ind w:firstLine="0"/>
            </w:pPr>
            <w:r w:rsidRPr="002F3207">
              <w:rPr>
                <w:sz w:val="22"/>
                <w:szCs w:val="22"/>
              </w:rPr>
              <w:t>Форма, порядок, даты начала и окончания срока предоставления участникам размещения заказа разъяснений положений документации о закупке</w:t>
            </w:r>
          </w:p>
        </w:tc>
        <w:tc>
          <w:tcPr>
            <w:tcW w:w="5681" w:type="dxa"/>
          </w:tcPr>
          <w:p w:rsidR="00EB7E73" w:rsidRPr="00533CC1" w:rsidRDefault="00EB7E73" w:rsidP="00222A49">
            <w:pPr>
              <w:keepNext/>
              <w:keepLines/>
              <w:suppressLineNumbers/>
              <w:ind w:firstLine="0"/>
            </w:pPr>
            <w:r w:rsidRPr="00533CC1">
              <w:rPr>
                <w:sz w:val="22"/>
                <w:szCs w:val="22"/>
              </w:rPr>
              <w:t xml:space="preserve">Дата начала срока предоставления участникам размещения заказа разъяснений положений документации о закупке – </w:t>
            </w:r>
            <w:r w:rsidRPr="00533CC1">
              <w:rPr>
                <w:color w:val="000000"/>
                <w:sz w:val="22"/>
                <w:szCs w:val="22"/>
              </w:rPr>
              <w:t>день размещения на официальном сайте извещения о проведении закупки и документации о закупке.</w:t>
            </w:r>
          </w:p>
          <w:p w:rsidR="00EB7E73" w:rsidRPr="00533CC1" w:rsidRDefault="00EB7E73" w:rsidP="003762DF">
            <w:pPr>
              <w:keepNext/>
              <w:keepLines/>
              <w:suppressLineNumbers/>
            </w:pPr>
            <w:r w:rsidRPr="00533CC1">
              <w:rPr>
                <w:sz w:val="22"/>
                <w:szCs w:val="22"/>
              </w:rPr>
              <w:t xml:space="preserve">Дата окончания срока предоставления участникам размещения заказа разъяснений положений документации о закупке – за два рабочих </w:t>
            </w:r>
            <w:r w:rsidRPr="00533CC1">
              <w:rPr>
                <w:color w:val="000000"/>
                <w:sz w:val="22"/>
                <w:szCs w:val="22"/>
              </w:rPr>
              <w:t>дня до даты окончания подачи заявок.</w:t>
            </w:r>
          </w:p>
        </w:tc>
      </w:tr>
      <w:tr w:rsidR="00EB7E73" w:rsidRPr="002F3207" w:rsidTr="00EB7E73">
        <w:trPr>
          <w:trHeight w:val="1501"/>
        </w:trPr>
        <w:tc>
          <w:tcPr>
            <w:tcW w:w="568" w:type="dxa"/>
          </w:tcPr>
          <w:p w:rsidR="00EB7E73" w:rsidRPr="00B84942" w:rsidRDefault="007D2999" w:rsidP="003762DF">
            <w:pPr>
              <w:rPr>
                <w:highlight w:val="red"/>
              </w:rPr>
            </w:pPr>
            <w:r>
              <w:rPr>
                <w:sz w:val="22"/>
                <w:szCs w:val="22"/>
                <w:highlight w:val="red"/>
              </w:rPr>
              <w:t>1</w:t>
            </w:r>
            <w:r w:rsidR="00FD5D48">
              <w:rPr>
                <w:sz w:val="22"/>
                <w:szCs w:val="22"/>
              </w:rPr>
              <w:t>9</w:t>
            </w:r>
          </w:p>
        </w:tc>
        <w:tc>
          <w:tcPr>
            <w:tcW w:w="1620" w:type="dxa"/>
          </w:tcPr>
          <w:p w:rsidR="00EB7E73" w:rsidRPr="002F3207" w:rsidRDefault="00EB7E73" w:rsidP="002E0E05">
            <w:pPr>
              <w:keepNext/>
              <w:keepLines/>
              <w:suppressLineNumbers/>
              <w:ind w:firstLine="0"/>
            </w:pPr>
            <w:r w:rsidRPr="002F3207">
              <w:rPr>
                <w:sz w:val="22"/>
                <w:szCs w:val="22"/>
              </w:rPr>
              <w:t xml:space="preserve">Пункт </w:t>
            </w:r>
            <w:r w:rsidR="00DA60DD">
              <w:rPr>
                <w:sz w:val="22"/>
                <w:szCs w:val="22"/>
              </w:rPr>
              <w:t>2.</w:t>
            </w:r>
            <w:r w:rsidR="002E0E05">
              <w:rPr>
                <w:sz w:val="22"/>
                <w:szCs w:val="22"/>
              </w:rPr>
              <w:t>3</w:t>
            </w:r>
            <w:r w:rsidR="00DA60DD">
              <w:rPr>
                <w:sz w:val="22"/>
                <w:szCs w:val="22"/>
              </w:rPr>
              <w:t>.1</w:t>
            </w:r>
          </w:p>
        </w:tc>
        <w:tc>
          <w:tcPr>
            <w:tcW w:w="1876" w:type="dxa"/>
          </w:tcPr>
          <w:p w:rsidR="00EB7E73" w:rsidRPr="002F3207" w:rsidRDefault="00EB7E73" w:rsidP="00222A49">
            <w:pPr>
              <w:pStyle w:val="2f"/>
              <w:widowControl/>
              <w:tabs>
                <w:tab w:val="num" w:pos="576"/>
              </w:tabs>
              <w:spacing w:after="0"/>
              <w:ind w:left="0" w:firstLine="0"/>
              <w:rPr>
                <w:b w:val="0"/>
                <w:bCs/>
                <w:szCs w:val="22"/>
              </w:rPr>
            </w:pPr>
            <w:r w:rsidRPr="002F3207">
              <w:rPr>
                <w:b w:val="0"/>
                <w:bCs/>
                <w:sz w:val="22"/>
                <w:szCs w:val="22"/>
              </w:rPr>
              <w:t>Требования к содержанию документов, входящих в состав заявки на участие в закупке</w:t>
            </w:r>
          </w:p>
        </w:tc>
        <w:tc>
          <w:tcPr>
            <w:tcW w:w="5681" w:type="dxa"/>
          </w:tcPr>
          <w:p w:rsidR="00EB7E73" w:rsidRPr="00533CC1" w:rsidRDefault="00EB7E73" w:rsidP="00443527">
            <w:pPr>
              <w:keepNext/>
              <w:keepLines/>
              <w:suppressLineNumbers/>
              <w:ind w:firstLine="0"/>
            </w:pPr>
            <w:r w:rsidRPr="00533CC1">
              <w:rPr>
                <w:sz w:val="22"/>
                <w:szCs w:val="22"/>
              </w:rPr>
              <w:t xml:space="preserve">Заявка на участие в закупке должна содержать документы, предусмотренные п. </w:t>
            </w:r>
            <w:r w:rsidR="00DA60DD" w:rsidRPr="00533CC1">
              <w:rPr>
                <w:sz w:val="22"/>
                <w:szCs w:val="22"/>
              </w:rPr>
              <w:t>2.2.1</w:t>
            </w:r>
            <w:r w:rsidR="00AC26CC" w:rsidRPr="00533CC1">
              <w:rPr>
                <w:sz w:val="22"/>
                <w:szCs w:val="22"/>
              </w:rPr>
              <w:t xml:space="preserve"> </w:t>
            </w:r>
            <w:r w:rsidRPr="00533CC1">
              <w:rPr>
                <w:sz w:val="22"/>
                <w:szCs w:val="22"/>
              </w:rPr>
              <w:t xml:space="preserve">Раздела </w:t>
            </w:r>
            <w:r w:rsidR="009D578B" w:rsidRPr="00533CC1">
              <w:rPr>
                <w:sz w:val="22"/>
                <w:szCs w:val="22"/>
              </w:rPr>
              <w:t>2</w:t>
            </w:r>
            <w:r w:rsidR="00443527" w:rsidRPr="00533CC1">
              <w:rPr>
                <w:sz w:val="22"/>
                <w:szCs w:val="22"/>
              </w:rPr>
              <w:t xml:space="preserve"> настоящей документации</w:t>
            </w:r>
            <w:r w:rsidRPr="00533CC1">
              <w:rPr>
                <w:sz w:val="22"/>
                <w:szCs w:val="22"/>
              </w:rPr>
              <w:t xml:space="preserve">. </w:t>
            </w:r>
          </w:p>
        </w:tc>
      </w:tr>
      <w:tr w:rsidR="00EB7E73" w:rsidRPr="002F3207" w:rsidTr="00EB7E73">
        <w:tc>
          <w:tcPr>
            <w:tcW w:w="568" w:type="dxa"/>
          </w:tcPr>
          <w:p w:rsidR="00EB7E73" w:rsidRPr="00B84942" w:rsidRDefault="00EB7E73" w:rsidP="003762DF">
            <w:pPr>
              <w:rPr>
                <w:highlight w:val="red"/>
              </w:rPr>
            </w:pPr>
            <w:r w:rsidRPr="00B84942">
              <w:rPr>
                <w:sz w:val="22"/>
                <w:szCs w:val="22"/>
                <w:highlight w:val="red"/>
              </w:rPr>
              <w:t>1</w:t>
            </w:r>
            <w:r w:rsidRPr="007D2999">
              <w:rPr>
                <w:sz w:val="22"/>
                <w:szCs w:val="22"/>
              </w:rPr>
              <w:t>1</w:t>
            </w:r>
            <w:r w:rsidR="00FD5D48">
              <w:rPr>
                <w:sz w:val="22"/>
                <w:szCs w:val="22"/>
              </w:rPr>
              <w:t>0</w:t>
            </w:r>
          </w:p>
        </w:tc>
        <w:tc>
          <w:tcPr>
            <w:tcW w:w="1620" w:type="dxa"/>
          </w:tcPr>
          <w:p w:rsidR="00EB7E73" w:rsidRPr="002F3207" w:rsidRDefault="00EB7E73" w:rsidP="00B84942">
            <w:pPr>
              <w:keepNext/>
              <w:keepLines/>
              <w:suppressLineNumbers/>
              <w:ind w:firstLine="0"/>
            </w:pPr>
            <w:r w:rsidRPr="002F3207">
              <w:rPr>
                <w:sz w:val="22"/>
                <w:szCs w:val="22"/>
              </w:rPr>
              <w:t xml:space="preserve">Пункт </w:t>
            </w:r>
            <w:r w:rsidR="002E0E05">
              <w:rPr>
                <w:sz w:val="22"/>
                <w:szCs w:val="22"/>
              </w:rPr>
              <w:t>2.3.8</w:t>
            </w:r>
          </w:p>
        </w:tc>
        <w:tc>
          <w:tcPr>
            <w:tcW w:w="1876" w:type="dxa"/>
          </w:tcPr>
          <w:p w:rsidR="00EB7E73" w:rsidRPr="002F3207" w:rsidRDefault="00EB7E73" w:rsidP="00B84942">
            <w:pPr>
              <w:keepNext/>
              <w:keepLines/>
              <w:suppressLineNumbers/>
              <w:ind w:firstLine="0"/>
            </w:pPr>
            <w:r w:rsidRPr="002F3207">
              <w:rPr>
                <w:sz w:val="22"/>
                <w:szCs w:val="22"/>
              </w:rPr>
              <w:t>Дата начала срока подачи заявок на участие в закупке</w:t>
            </w:r>
          </w:p>
        </w:tc>
        <w:tc>
          <w:tcPr>
            <w:tcW w:w="5681" w:type="dxa"/>
          </w:tcPr>
          <w:p w:rsidR="00EB7E73" w:rsidRPr="00533CC1" w:rsidRDefault="00EB7E73" w:rsidP="00B84942">
            <w:pPr>
              <w:keepNext/>
              <w:keepLines/>
              <w:suppressLineNumbers/>
              <w:ind w:firstLine="0"/>
              <w:rPr>
                <w:b/>
              </w:rPr>
            </w:pPr>
            <w:r w:rsidRPr="00533CC1">
              <w:rPr>
                <w:b/>
                <w:sz w:val="22"/>
                <w:szCs w:val="22"/>
              </w:rPr>
              <w:t>В соответствии с извещением о проведении закупки</w:t>
            </w:r>
          </w:p>
        </w:tc>
      </w:tr>
      <w:tr w:rsidR="00EB7E73" w:rsidRPr="002F3207" w:rsidTr="00EB7E73">
        <w:tc>
          <w:tcPr>
            <w:tcW w:w="568" w:type="dxa"/>
          </w:tcPr>
          <w:p w:rsidR="00EB7E73" w:rsidRPr="00B84942" w:rsidRDefault="007D2999" w:rsidP="007D2999">
            <w:pPr>
              <w:rPr>
                <w:highlight w:val="red"/>
              </w:rPr>
            </w:pPr>
            <w:r>
              <w:rPr>
                <w:sz w:val="22"/>
                <w:szCs w:val="22"/>
                <w:highlight w:val="red"/>
              </w:rPr>
              <w:t>1</w:t>
            </w:r>
            <w:r w:rsidRPr="007D2999">
              <w:rPr>
                <w:sz w:val="22"/>
                <w:szCs w:val="22"/>
              </w:rPr>
              <w:t>1</w:t>
            </w:r>
            <w:r w:rsidR="00FD5D48">
              <w:rPr>
                <w:sz w:val="22"/>
                <w:szCs w:val="22"/>
              </w:rPr>
              <w:t>1</w:t>
            </w:r>
          </w:p>
        </w:tc>
        <w:tc>
          <w:tcPr>
            <w:tcW w:w="1620" w:type="dxa"/>
          </w:tcPr>
          <w:p w:rsidR="00EB7E73" w:rsidRPr="002F3207" w:rsidRDefault="00EB7E73" w:rsidP="00B84942">
            <w:pPr>
              <w:keepNext/>
              <w:keepLines/>
              <w:suppressLineNumbers/>
              <w:ind w:firstLine="0"/>
            </w:pPr>
            <w:r w:rsidRPr="002F3207">
              <w:rPr>
                <w:sz w:val="22"/>
                <w:szCs w:val="22"/>
              </w:rPr>
              <w:t xml:space="preserve">Пункт </w:t>
            </w:r>
            <w:r w:rsidR="002E0E05">
              <w:rPr>
                <w:sz w:val="22"/>
                <w:szCs w:val="22"/>
              </w:rPr>
              <w:t>2.3.8</w:t>
            </w:r>
          </w:p>
        </w:tc>
        <w:tc>
          <w:tcPr>
            <w:tcW w:w="1876" w:type="dxa"/>
          </w:tcPr>
          <w:p w:rsidR="00EB7E73" w:rsidRPr="002F3207" w:rsidRDefault="00EB7E73" w:rsidP="00B84942">
            <w:pPr>
              <w:keepNext/>
              <w:keepLines/>
              <w:suppressLineNumbers/>
              <w:ind w:firstLine="0"/>
            </w:pPr>
            <w:r w:rsidRPr="002F3207">
              <w:rPr>
                <w:sz w:val="22"/>
                <w:szCs w:val="22"/>
              </w:rPr>
              <w:t>Дата и время окончания срока подачи заявок на участие в закупке</w:t>
            </w:r>
          </w:p>
        </w:tc>
        <w:tc>
          <w:tcPr>
            <w:tcW w:w="5681" w:type="dxa"/>
          </w:tcPr>
          <w:p w:rsidR="00EB7E73" w:rsidRPr="002F3207" w:rsidRDefault="00EB7E73" w:rsidP="00B84942">
            <w:pPr>
              <w:keepNext/>
              <w:keepLines/>
              <w:suppressLineNumbers/>
              <w:ind w:firstLine="0"/>
              <w:rPr>
                <w:b/>
              </w:rPr>
            </w:pPr>
            <w:r w:rsidRPr="002F3207">
              <w:rPr>
                <w:b/>
                <w:sz w:val="22"/>
                <w:szCs w:val="22"/>
              </w:rPr>
              <w:t>В соответствии с извещением о проведении закупки</w:t>
            </w:r>
          </w:p>
        </w:tc>
      </w:tr>
      <w:tr w:rsidR="00EB7E73" w:rsidRPr="002F3207" w:rsidTr="00EB7E73">
        <w:tc>
          <w:tcPr>
            <w:tcW w:w="568" w:type="dxa"/>
          </w:tcPr>
          <w:p w:rsidR="00EB7E73" w:rsidRPr="00B84942" w:rsidRDefault="00EB7E73" w:rsidP="003762DF">
            <w:pPr>
              <w:rPr>
                <w:highlight w:val="red"/>
              </w:rPr>
            </w:pPr>
            <w:r w:rsidRPr="00B84942">
              <w:rPr>
                <w:sz w:val="22"/>
                <w:szCs w:val="22"/>
                <w:highlight w:val="red"/>
              </w:rPr>
              <w:t>1</w:t>
            </w:r>
            <w:r w:rsidR="007D2999" w:rsidRPr="007D2999">
              <w:rPr>
                <w:sz w:val="22"/>
                <w:szCs w:val="22"/>
              </w:rPr>
              <w:t>1</w:t>
            </w:r>
            <w:r w:rsidR="00FD5D48">
              <w:rPr>
                <w:sz w:val="22"/>
                <w:szCs w:val="22"/>
              </w:rPr>
              <w:t>2</w:t>
            </w:r>
          </w:p>
        </w:tc>
        <w:tc>
          <w:tcPr>
            <w:tcW w:w="1620" w:type="dxa"/>
          </w:tcPr>
          <w:p w:rsidR="00EB7E73" w:rsidRPr="002F3207" w:rsidRDefault="00EB7E73" w:rsidP="002E0E05">
            <w:pPr>
              <w:keepNext/>
              <w:keepLines/>
              <w:suppressLineNumbers/>
              <w:ind w:firstLine="0"/>
            </w:pPr>
            <w:r w:rsidRPr="002F3207">
              <w:rPr>
                <w:sz w:val="22"/>
                <w:szCs w:val="22"/>
              </w:rPr>
              <w:t xml:space="preserve">Пункт </w:t>
            </w:r>
            <w:r w:rsidR="002E0E05">
              <w:rPr>
                <w:sz w:val="22"/>
                <w:szCs w:val="22"/>
              </w:rPr>
              <w:t>2.1.1</w:t>
            </w:r>
          </w:p>
        </w:tc>
        <w:tc>
          <w:tcPr>
            <w:tcW w:w="1876" w:type="dxa"/>
          </w:tcPr>
          <w:p w:rsidR="00EB7E73" w:rsidRPr="002F3207" w:rsidRDefault="00EB7E73" w:rsidP="00B84942">
            <w:pPr>
              <w:keepNext/>
              <w:keepLines/>
              <w:suppressLineNumbers/>
              <w:ind w:firstLine="0"/>
            </w:pPr>
            <w:r w:rsidRPr="002F3207">
              <w:rPr>
                <w:sz w:val="22"/>
                <w:szCs w:val="22"/>
              </w:rPr>
              <w:t>Место подачи заявок на участие в закупке</w:t>
            </w:r>
          </w:p>
        </w:tc>
        <w:tc>
          <w:tcPr>
            <w:tcW w:w="5681" w:type="dxa"/>
          </w:tcPr>
          <w:p w:rsidR="00EB7E73" w:rsidRDefault="00EB7E73" w:rsidP="00B84942">
            <w:pPr>
              <w:ind w:firstLine="0"/>
              <w:rPr>
                <w:bCs/>
              </w:rPr>
            </w:pPr>
            <w:r w:rsidRPr="002F3207">
              <w:rPr>
                <w:bCs/>
                <w:sz w:val="22"/>
                <w:szCs w:val="22"/>
              </w:rPr>
              <w:t>628</w:t>
            </w:r>
            <w:r w:rsidR="00FB0943">
              <w:rPr>
                <w:bCs/>
                <w:sz w:val="22"/>
                <w:szCs w:val="22"/>
              </w:rPr>
              <w:t>68</w:t>
            </w:r>
            <w:r w:rsidR="00FB0943" w:rsidRPr="00FB0943">
              <w:rPr>
                <w:bCs/>
                <w:sz w:val="22"/>
                <w:szCs w:val="22"/>
              </w:rPr>
              <w:t>1</w:t>
            </w:r>
            <w:r w:rsidRPr="002F3207">
              <w:rPr>
                <w:bCs/>
                <w:sz w:val="22"/>
                <w:szCs w:val="22"/>
              </w:rPr>
              <w:t xml:space="preserve">, </w:t>
            </w:r>
            <w:r w:rsidRPr="002F3207">
              <w:rPr>
                <w:sz w:val="22"/>
                <w:szCs w:val="22"/>
                <w:lang w:eastAsia="en-US"/>
              </w:rPr>
              <w:t xml:space="preserve">Россия, Тюменская область, ХМАО-Югра, г. </w:t>
            </w:r>
            <w:r w:rsidR="00B84942">
              <w:rPr>
                <w:sz w:val="22"/>
                <w:szCs w:val="22"/>
                <w:lang w:eastAsia="en-US"/>
              </w:rPr>
              <w:t>Мегион</w:t>
            </w:r>
            <w:r w:rsidRPr="002F3207">
              <w:rPr>
                <w:sz w:val="22"/>
                <w:szCs w:val="22"/>
                <w:lang w:eastAsia="en-US"/>
              </w:rPr>
              <w:t xml:space="preserve">, ул. </w:t>
            </w:r>
            <w:r w:rsidR="00B84942">
              <w:rPr>
                <w:sz w:val="22"/>
                <w:szCs w:val="22"/>
                <w:lang w:eastAsia="en-US"/>
              </w:rPr>
              <w:t>Южная</w:t>
            </w:r>
            <w:r w:rsidRPr="002F3207">
              <w:rPr>
                <w:bCs/>
                <w:sz w:val="22"/>
                <w:szCs w:val="22"/>
              </w:rPr>
              <w:t xml:space="preserve">, </w:t>
            </w:r>
            <w:r w:rsidR="00B84942">
              <w:rPr>
                <w:bCs/>
                <w:sz w:val="22"/>
                <w:szCs w:val="22"/>
              </w:rPr>
              <w:t>10</w:t>
            </w:r>
          </w:p>
          <w:p w:rsidR="00EB7E73" w:rsidRDefault="00EB7E73" w:rsidP="00B84942">
            <w:pPr>
              <w:ind w:firstLine="0"/>
              <w:rPr>
                <w:bCs/>
              </w:rPr>
            </w:pPr>
            <w:r>
              <w:rPr>
                <w:bCs/>
                <w:sz w:val="22"/>
                <w:szCs w:val="22"/>
              </w:rPr>
              <w:t>Время работы: с 08:</w:t>
            </w:r>
            <w:r w:rsidR="00B84942">
              <w:rPr>
                <w:bCs/>
                <w:sz w:val="22"/>
                <w:szCs w:val="22"/>
              </w:rPr>
              <w:t>00</w:t>
            </w:r>
            <w:r>
              <w:rPr>
                <w:bCs/>
                <w:sz w:val="22"/>
                <w:szCs w:val="22"/>
              </w:rPr>
              <w:t xml:space="preserve"> до 1</w:t>
            </w:r>
            <w:r w:rsidR="00B84942">
              <w:rPr>
                <w:bCs/>
                <w:sz w:val="22"/>
                <w:szCs w:val="22"/>
              </w:rPr>
              <w:t>7</w:t>
            </w:r>
            <w:r>
              <w:rPr>
                <w:bCs/>
                <w:sz w:val="22"/>
                <w:szCs w:val="22"/>
              </w:rPr>
              <w:t>:00, обеденный перерыв с 12:</w:t>
            </w:r>
            <w:r w:rsidR="00B84942">
              <w:rPr>
                <w:bCs/>
                <w:sz w:val="22"/>
                <w:szCs w:val="22"/>
              </w:rPr>
              <w:t>0</w:t>
            </w:r>
            <w:r>
              <w:rPr>
                <w:bCs/>
                <w:sz w:val="22"/>
                <w:szCs w:val="22"/>
              </w:rPr>
              <w:t>0 до 1</w:t>
            </w:r>
            <w:r w:rsidR="00B84942">
              <w:rPr>
                <w:bCs/>
                <w:sz w:val="22"/>
                <w:szCs w:val="22"/>
              </w:rPr>
              <w:t>3</w:t>
            </w:r>
            <w:r>
              <w:rPr>
                <w:bCs/>
                <w:sz w:val="22"/>
                <w:szCs w:val="22"/>
              </w:rPr>
              <w:t>:00.</w:t>
            </w:r>
          </w:p>
          <w:p w:rsidR="00EB7E73" w:rsidRPr="00894DAE" w:rsidRDefault="00EB7E73" w:rsidP="00B84942">
            <w:pPr>
              <w:ind w:firstLine="0"/>
              <w:rPr>
                <w:bCs/>
              </w:rPr>
            </w:pPr>
            <w:r>
              <w:rPr>
                <w:bCs/>
                <w:sz w:val="22"/>
                <w:szCs w:val="22"/>
              </w:rPr>
              <w:t xml:space="preserve">Адрес электронной почты: </w:t>
            </w:r>
            <w:hyperlink r:id="rId12" w:history="1">
              <w:r w:rsidR="00B84942" w:rsidRPr="001D3B68">
                <w:rPr>
                  <w:rStyle w:val="a3"/>
                  <w:bCs/>
                  <w:sz w:val="22"/>
                  <w:szCs w:val="22"/>
                  <w:lang w:val="en-US"/>
                </w:rPr>
                <w:t>zakupki</w:t>
              </w:r>
              <w:r w:rsidR="00B84942" w:rsidRPr="001D3B68">
                <w:rPr>
                  <w:rStyle w:val="a3"/>
                  <w:bCs/>
                  <w:sz w:val="22"/>
                  <w:szCs w:val="22"/>
                </w:rPr>
                <w:t>@</w:t>
              </w:r>
              <w:r w:rsidR="00B84942" w:rsidRPr="001D3B68">
                <w:rPr>
                  <w:rStyle w:val="a3"/>
                  <w:bCs/>
                  <w:sz w:val="22"/>
                  <w:szCs w:val="22"/>
                  <w:lang w:val="en-US"/>
                </w:rPr>
                <w:t>gesmegion</w:t>
              </w:r>
              <w:r w:rsidR="00B84942" w:rsidRPr="001D3B68">
                <w:rPr>
                  <w:rStyle w:val="a3"/>
                  <w:bCs/>
                  <w:sz w:val="22"/>
                  <w:szCs w:val="22"/>
                </w:rPr>
                <w:t>.</w:t>
              </w:r>
              <w:r w:rsidR="00B84942" w:rsidRPr="001D3B68">
                <w:rPr>
                  <w:rStyle w:val="a3"/>
                  <w:bCs/>
                  <w:sz w:val="22"/>
                  <w:szCs w:val="22"/>
                  <w:lang w:val="en-US"/>
                </w:rPr>
                <w:t>ru</w:t>
              </w:r>
            </w:hyperlink>
          </w:p>
        </w:tc>
      </w:tr>
      <w:tr w:rsidR="00EB7E73" w:rsidRPr="002F3207" w:rsidTr="00EB7E73">
        <w:tc>
          <w:tcPr>
            <w:tcW w:w="568" w:type="dxa"/>
          </w:tcPr>
          <w:p w:rsidR="00EB7E73" w:rsidRPr="00B84942" w:rsidRDefault="00EB7E73" w:rsidP="003762DF">
            <w:pPr>
              <w:rPr>
                <w:highlight w:val="red"/>
              </w:rPr>
            </w:pPr>
            <w:r w:rsidRPr="00B84942">
              <w:rPr>
                <w:sz w:val="22"/>
                <w:szCs w:val="22"/>
                <w:highlight w:val="red"/>
              </w:rPr>
              <w:t>1</w:t>
            </w:r>
            <w:r w:rsidR="007D2999" w:rsidRPr="007D2999">
              <w:rPr>
                <w:sz w:val="22"/>
                <w:szCs w:val="22"/>
              </w:rPr>
              <w:t>1</w:t>
            </w:r>
            <w:r w:rsidR="00FD5D48">
              <w:rPr>
                <w:sz w:val="22"/>
                <w:szCs w:val="22"/>
              </w:rPr>
              <w:t>3</w:t>
            </w:r>
          </w:p>
        </w:tc>
        <w:tc>
          <w:tcPr>
            <w:tcW w:w="1620" w:type="dxa"/>
          </w:tcPr>
          <w:p w:rsidR="00EB7E73" w:rsidRPr="002F3207" w:rsidRDefault="00EB7E73" w:rsidP="00B84942">
            <w:pPr>
              <w:keepNext/>
              <w:keepLines/>
              <w:suppressLineNumbers/>
              <w:ind w:firstLine="0"/>
            </w:pPr>
            <w:r w:rsidRPr="002F3207">
              <w:rPr>
                <w:sz w:val="22"/>
                <w:szCs w:val="22"/>
              </w:rPr>
              <w:t xml:space="preserve">Пункт </w:t>
            </w:r>
            <w:r w:rsidR="002E0E05">
              <w:rPr>
                <w:sz w:val="22"/>
                <w:szCs w:val="22"/>
              </w:rPr>
              <w:t>2.3.9</w:t>
            </w:r>
          </w:p>
        </w:tc>
        <w:tc>
          <w:tcPr>
            <w:tcW w:w="1876" w:type="dxa"/>
          </w:tcPr>
          <w:p w:rsidR="00EB7E73" w:rsidRPr="002F3207" w:rsidRDefault="00EB7E73" w:rsidP="00FB0943">
            <w:pPr>
              <w:keepNext/>
              <w:keepLines/>
              <w:suppressLineNumbers/>
              <w:ind w:firstLine="0"/>
            </w:pPr>
            <w:r w:rsidRPr="002F3207">
              <w:rPr>
                <w:sz w:val="22"/>
                <w:szCs w:val="22"/>
              </w:rPr>
              <w:t>Срок отзыва заявок на участие в закупке</w:t>
            </w:r>
          </w:p>
        </w:tc>
        <w:tc>
          <w:tcPr>
            <w:tcW w:w="5681" w:type="dxa"/>
          </w:tcPr>
          <w:p w:rsidR="00EB7E73" w:rsidRPr="002F3207" w:rsidRDefault="00EB7E73" w:rsidP="003762DF">
            <w:pPr>
              <w:pStyle w:val="aff9"/>
              <w:ind w:firstLine="0"/>
              <w:rPr>
                <w:szCs w:val="22"/>
                <w:u w:val="single"/>
                <w:lang w:eastAsia="ru-RU"/>
              </w:rPr>
            </w:pPr>
            <w:r w:rsidRPr="002F3207">
              <w:rPr>
                <w:sz w:val="22"/>
                <w:szCs w:val="22"/>
                <w:lang w:eastAsia="ru-RU"/>
              </w:rPr>
              <w:t>Участник размещения заказа, подавший заявку на участие в закупке, вправе отозвать такую заявку до окончания срока подачи заявок на участие в закупке.</w:t>
            </w:r>
          </w:p>
        </w:tc>
      </w:tr>
      <w:tr w:rsidR="00EB7E73" w:rsidRPr="002F3207" w:rsidTr="00EB7E73">
        <w:tc>
          <w:tcPr>
            <w:tcW w:w="568" w:type="dxa"/>
          </w:tcPr>
          <w:p w:rsidR="00EB7E73" w:rsidRPr="00B84942" w:rsidRDefault="00EB7E73" w:rsidP="003762DF">
            <w:pPr>
              <w:rPr>
                <w:highlight w:val="red"/>
              </w:rPr>
            </w:pPr>
            <w:r w:rsidRPr="00B84942">
              <w:rPr>
                <w:sz w:val="22"/>
                <w:szCs w:val="22"/>
                <w:highlight w:val="red"/>
              </w:rPr>
              <w:t>1</w:t>
            </w:r>
            <w:r w:rsidR="007D2999" w:rsidRPr="007D2999">
              <w:rPr>
                <w:sz w:val="22"/>
                <w:szCs w:val="22"/>
              </w:rPr>
              <w:t>1</w:t>
            </w:r>
            <w:r w:rsidR="00FD5D48">
              <w:rPr>
                <w:sz w:val="22"/>
                <w:szCs w:val="22"/>
              </w:rPr>
              <w:t>4</w:t>
            </w:r>
          </w:p>
        </w:tc>
        <w:tc>
          <w:tcPr>
            <w:tcW w:w="1620" w:type="dxa"/>
          </w:tcPr>
          <w:p w:rsidR="00EB7E73" w:rsidRPr="002F3207" w:rsidRDefault="00EB7E73" w:rsidP="00FB0943">
            <w:pPr>
              <w:keepNext/>
              <w:keepLines/>
              <w:suppressLineNumbers/>
              <w:ind w:firstLine="0"/>
            </w:pPr>
            <w:r w:rsidRPr="002F3207">
              <w:rPr>
                <w:sz w:val="22"/>
                <w:szCs w:val="22"/>
              </w:rPr>
              <w:t xml:space="preserve">Пункт </w:t>
            </w:r>
            <w:r w:rsidR="00E61D83">
              <w:rPr>
                <w:sz w:val="22"/>
                <w:szCs w:val="22"/>
              </w:rPr>
              <w:t>2.7.2</w:t>
            </w:r>
          </w:p>
        </w:tc>
        <w:tc>
          <w:tcPr>
            <w:tcW w:w="1876" w:type="dxa"/>
          </w:tcPr>
          <w:p w:rsidR="00EB7E73" w:rsidRPr="002F3207" w:rsidRDefault="00EB7E73" w:rsidP="00FB0943">
            <w:pPr>
              <w:keepNext/>
              <w:keepLines/>
              <w:suppressLineNumbers/>
              <w:ind w:firstLine="0"/>
            </w:pPr>
            <w:r w:rsidRPr="002F3207">
              <w:rPr>
                <w:sz w:val="22"/>
                <w:szCs w:val="22"/>
              </w:rPr>
              <w:t xml:space="preserve">Место, дата и время </w:t>
            </w:r>
            <w:r w:rsidRPr="002F3207">
              <w:rPr>
                <w:sz w:val="22"/>
                <w:szCs w:val="22"/>
              </w:rPr>
              <w:lastRenderedPageBreak/>
              <w:t>рассмотрения заявок на участие в закупке</w:t>
            </w:r>
          </w:p>
        </w:tc>
        <w:tc>
          <w:tcPr>
            <w:tcW w:w="5681" w:type="dxa"/>
          </w:tcPr>
          <w:p w:rsidR="0015322F" w:rsidRDefault="0015322F" w:rsidP="0015322F">
            <w:pPr>
              <w:ind w:firstLine="0"/>
              <w:rPr>
                <w:bCs/>
              </w:rPr>
            </w:pPr>
            <w:r w:rsidRPr="002F3207">
              <w:rPr>
                <w:bCs/>
                <w:sz w:val="22"/>
                <w:szCs w:val="22"/>
              </w:rPr>
              <w:lastRenderedPageBreak/>
              <w:t>628</w:t>
            </w:r>
            <w:r>
              <w:rPr>
                <w:bCs/>
                <w:sz w:val="22"/>
                <w:szCs w:val="22"/>
              </w:rPr>
              <w:t>68</w:t>
            </w:r>
            <w:r w:rsidRPr="00FB0943">
              <w:rPr>
                <w:bCs/>
                <w:sz w:val="22"/>
                <w:szCs w:val="22"/>
              </w:rPr>
              <w:t>1</w:t>
            </w:r>
            <w:r w:rsidRPr="002F3207">
              <w:rPr>
                <w:bCs/>
                <w:sz w:val="22"/>
                <w:szCs w:val="22"/>
              </w:rPr>
              <w:t xml:space="preserve">, </w:t>
            </w:r>
            <w:r w:rsidRPr="002F3207">
              <w:rPr>
                <w:sz w:val="22"/>
                <w:szCs w:val="22"/>
                <w:lang w:eastAsia="en-US"/>
              </w:rPr>
              <w:t xml:space="preserve">Россия, Тюменская область, ХМАО-Югра, г. </w:t>
            </w:r>
            <w:r>
              <w:rPr>
                <w:sz w:val="22"/>
                <w:szCs w:val="22"/>
                <w:lang w:eastAsia="en-US"/>
              </w:rPr>
              <w:t>Мегион</w:t>
            </w:r>
            <w:r w:rsidRPr="002F3207">
              <w:rPr>
                <w:sz w:val="22"/>
                <w:szCs w:val="22"/>
                <w:lang w:eastAsia="en-US"/>
              </w:rPr>
              <w:t xml:space="preserve">, ул. </w:t>
            </w:r>
            <w:r>
              <w:rPr>
                <w:sz w:val="22"/>
                <w:szCs w:val="22"/>
                <w:lang w:eastAsia="en-US"/>
              </w:rPr>
              <w:t>Южная</w:t>
            </w:r>
            <w:r w:rsidRPr="002F3207">
              <w:rPr>
                <w:bCs/>
                <w:sz w:val="22"/>
                <w:szCs w:val="22"/>
              </w:rPr>
              <w:t xml:space="preserve">, </w:t>
            </w:r>
            <w:r>
              <w:rPr>
                <w:bCs/>
                <w:sz w:val="22"/>
                <w:szCs w:val="22"/>
              </w:rPr>
              <w:t>10</w:t>
            </w:r>
          </w:p>
          <w:p w:rsidR="00EB7E73" w:rsidRPr="002F3207" w:rsidRDefault="00EB7E73" w:rsidP="0015322F">
            <w:pPr>
              <w:ind w:firstLine="0"/>
            </w:pPr>
            <w:r w:rsidRPr="002F3207">
              <w:rPr>
                <w:b/>
                <w:sz w:val="22"/>
                <w:szCs w:val="22"/>
              </w:rPr>
              <w:lastRenderedPageBreak/>
              <w:t>В соответствии с извещением о проведении закупки</w:t>
            </w:r>
          </w:p>
        </w:tc>
      </w:tr>
      <w:tr w:rsidR="00EB7E73" w:rsidRPr="002F3207" w:rsidTr="00EB7E73">
        <w:tc>
          <w:tcPr>
            <w:tcW w:w="568" w:type="dxa"/>
          </w:tcPr>
          <w:p w:rsidR="00EB7E73" w:rsidRPr="00B84942" w:rsidRDefault="00EB7E73" w:rsidP="003762DF">
            <w:pPr>
              <w:rPr>
                <w:highlight w:val="red"/>
              </w:rPr>
            </w:pPr>
            <w:r w:rsidRPr="007D2999">
              <w:rPr>
                <w:sz w:val="22"/>
                <w:szCs w:val="22"/>
              </w:rPr>
              <w:lastRenderedPageBreak/>
              <w:t>1</w:t>
            </w:r>
            <w:r w:rsidR="007D2999" w:rsidRPr="007D2999">
              <w:rPr>
                <w:sz w:val="22"/>
                <w:szCs w:val="22"/>
              </w:rPr>
              <w:t>1</w:t>
            </w:r>
            <w:r w:rsidR="00FD5D48">
              <w:rPr>
                <w:sz w:val="22"/>
                <w:szCs w:val="22"/>
              </w:rPr>
              <w:t>5</w:t>
            </w:r>
          </w:p>
        </w:tc>
        <w:tc>
          <w:tcPr>
            <w:tcW w:w="1620" w:type="dxa"/>
          </w:tcPr>
          <w:p w:rsidR="00EB7E73" w:rsidRPr="002F3207" w:rsidRDefault="00CA6AAD" w:rsidP="00CA6AAD">
            <w:pPr>
              <w:keepNext/>
              <w:keepLines/>
              <w:suppressLineNumbers/>
              <w:ind w:firstLine="0"/>
            </w:pPr>
            <w:r>
              <w:rPr>
                <w:sz w:val="22"/>
                <w:szCs w:val="22"/>
              </w:rPr>
              <w:t>Пункт 2.7.9</w:t>
            </w:r>
          </w:p>
        </w:tc>
        <w:tc>
          <w:tcPr>
            <w:tcW w:w="1876" w:type="dxa"/>
          </w:tcPr>
          <w:p w:rsidR="00EB7E73" w:rsidRPr="002F3207" w:rsidRDefault="00EB7E73" w:rsidP="00CA6AAD">
            <w:pPr>
              <w:keepNext/>
              <w:keepLines/>
              <w:suppressLineNumbers/>
              <w:ind w:firstLine="0"/>
            </w:pPr>
            <w:r w:rsidRPr="002F3207">
              <w:rPr>
                <w:sz w:val="22"/>
                <w:szCs w:val="22"/>
              </w:rPr>
              <w:t>Место и дата осуществления оценки и сопоставления заявок</w:t>
            </w:r>
          </w:p>
        </w:tc>
        <w:tc>
          <w:tcPr>
            <w:tcW w:w="5681" w:type="dxa"/>
            <w:shd w:val="clear" w:color="auto" w:fill="auto"/>
          </w:tcPr>
          <w:p w:rsidR="00FB0943" w:rsidRDefault="00FB0943" w:rsidP="00FB0943">
            <w:pPr>
              <w:ind w:firstLine="0"/>
              <w:rPr>
                <w:bCs/>
              </w:rPr>
            </w:pPr>
            <w:r w:rsidRPr="002F3207">
              <w:rPr>
                <w:bCs/>
                <w:sz w:val="22"/>
                <w:szCs w:val="22"/>
              </w:rPr>
              <w:t>628</w:t>
            </w:r>
            <w:r>
              <w:rPr>
                <w:bCs/>
                <w:sz w:val="22"/>
                <w:szCs w:val="22"/>
              </w:rPr>
              <w:t>68</w:t>
            </w:r>
            <w:r w:rsidRPr="00FB0943">
              <w:rPr>
                <w:bCs/>
                <w:sz w:val="22"/>
                <w:szCs w:val="22"/>
              </w:rPr>
              <w:t>1</w:t>
            </w:r>
            <w:r w:rsidRPr="002F3207">
              <w:rPr>
                <w:bCs/>
                <w:sz w:val="22"/>
                <w:szCs w:val="22"/>
              </w:rPr>
              <w:t xml:space="preserve">, </w:t>
            </w:r>
            <w:r w:rsidRPr="002F3207">
              <w:rPr>
                <w:sz w:val="22"/>
                <w:szCs w:val="22"/>
                <w:lang w:eastAsia="en-US"/>
              </w:rPr>
              <w:t xml:space="preserve">Россия, Тюменская область, ХМАО-Югра, г. </w:t>
            </w:r>
            <w:r>
              <w:rPr>
                <w:sz w:val="22"/>
                <w:szCs w:val="22"/>
                <w:lang w:eastAsia="en-US"/>
              </w:rPr>
              <w:t>Мегион</w:t>
            </w:r>
            <w:r w:rsidRPr="002F3207">
              <w:rPr>
                <w:sz w:val="22"/>
                <w:szCs w:val="22"/>
                <w:lang w:eastAsia="en-US"/>
              </w:rPr>
              <w:t xml:space="preserve">, ул. </w:t>
            </w:r>
            <w:r>
              <w:rPr>
                <w:sz w:val="22"/>
                <w:szCs w:val="22"/>
                <w:lang w:eastAsia="en-US"/>
              </w:rPr>
              <w:t>Южная</w:t>
            </w:r>
            <w:r w:rsidRPr="002F3207">
              <w:rPr>
                <w:bCs/>
                <w:sz w:val="22"/>
                <w:szCs w:val="22"/>
              </w:rPr>
              <w:t xml:space="preserve">, </w:t>
            </w:r>
            <w:r>
              <w:rPr>
                <w:bCs/>
                <w:sz w:val="22"/>
                <w:szCs w:val="22"/>
              </w:rPr>
              <w:t>10</w:t>
            </w:r>
          </w:p>
          <w:p w:rsidR="00EB7E73" w:rsidRPr="002F3207" w:rsidRDefault="00EB7E73" w:rsidP="00FB0943">
            <w:pPr>
              <w:ind w:firstLine="0"/>
            </w:pPr>
            <w:r w:rsidRPr="002F3207">
              <w:rPr>
                <w:b/>
                <w:sz w:val="22"/>
                <w:szCs w:val="22"/>
              </w:rPr>
              <w:t>В соответствии с извещением о проведении закупки</w:t>
            </w:r>
          </w:p>
        </w:tc>
      </w:tr>
      <w:tr w:rsidR="00EB7E73" w:rsidRPr="002F3207" w:rsidTr="00EB7E73">
        <w:tc>
          <w:tcPr>
            <w:tcW w:w="568" w:type="dxa"/>
          </w:tcPr>
          <w:p w:rsidR="00EB7E73" w:rsidRPr="00FD5D48" w:rsidRDefault="00EB7E73" w:rsidP="003762DF">
            <w:pPr>
              <w:rPr>
                <w:highlight w:val="red"/>
              </w:rPr>
            </w:pPr>
            <w:r w:rsidRPr="007D2999">
              <w:rPr>
                <w:sz w:val="22"/>
                <w:szCs w:val="22"/>
                <w:lang w:val="en-US"/>
              </w:rPr>
              <w:t>1</w:t>
            </w:r>
            <w:r w:rsidR="007D2999" w:rsidRPr="007D2999">
              <w:rPr>
                <w:sz w:val="22"/>
                <w:szCs w:val="22"/>
              </w:rPr>
              <w:t>1</w:t>
            </w:r>
            <w:r w:rsidR="00FD5D48">
              <w:rPr>
                <w:sz w:val="22"/>
                <w:szCs w:val="22"/>
              </w:rPr>
              <w:t>6</w:t>
            </w:r>
          </w:p>
        </w:tc>
        <w:tc>
          <w:tcPr>
            <w:tcW w:w="1620" w:type="dxa"/>
          </w:tcPr>
          <w:p w:rsidR="00EB7E73" w:rsidRPr="00894DAE" w:rsidRDefault="00EB7E73" w:rsidP="00CA6AAD">
            <w:pPr>
              <w:keepNext/>
              <w:keepLines/>
              <w:suppressLineNumbers/>
              <w:ind w:firstLine="0"/>
            </w:pPr>
            <w:r>
              <w:rPr>
                <w:sz w:val="22"/>
                <w:szCs w:val="22"/>
              </w:rPr>
              <w:t xml:space="preserve">Пункт </w:t>
            </w:r>
            <w:r w:rsidR="00CA6AAD">
              <w:rPr>
                <w:sz w:val="22"/>
                <w:szCs w:val="22"/>
              </w:rPr>
              <w:t>2.7.10</w:t>
            </w:r>
          </w:p>
        </w:tc>
        <w:tc>
          <w:tcPr>
            <w:tcW w:w="1876" w:type="dxa"/>
          </w:tcPr>
          <w:p w:rsidR="00EB7E73" w:rsidRPr="002F3207" w:rsidRDefault="00EB7E73" w:rsidP="00FB0943">
            <w:pPr>
              <w:keepNext/>
              <w:keepLines/>
              <w:suppressLineNumbers/>
              <w:ind w:firstLine="0"/>
            </w:pPr>
            <w:r>
              <w:rPr>
                <w:sz w:val="22"/>
                <w:szCs w:val="22"/>
              </w:rPr>
              <w:t>Время и дата проведения переторжки</w:t>
            </w:r>
          </w:p>
        </w:tc>
        <w:tc>
          <w:tcPr>
            <w:tcW w:w="5681" w:type="dxa"/>
            <w:shd w:val="clear" w:color="auto" w:fill="auto"/>
          </w:tcPr>
          <w:p w:rsidR="00EB7E73" w:rsidRPr="00ED5AC8" w:rsidRDefault="00EB7E73" w:rsidP="00FB0943">
            <w:pPr>
              <w:ind w:firstLine="0"/>
              <w:rPr>
                <w:bCs/>
              </w:rPr>
            </w:pPr>
            <w:r w:rsidRPr="00ED5AC8">
              <w:rPr>
                <w:sz w:val="22"/>
                <w:szCs w:val="22"/>
              </w:rPr>
              <w:t>В соответствии с письмом приглашением на переторжку</w:t>
            </w:r>
          </w:p>
        </w:tc>
      </w:tr>
      <w:tr w:rsidR="00EB7E73" w:rsidRPr="002F3207" w:rsidTr="00EB7E73">
        <w:trPr>
          <w:trHeight w:val="60"/>
        </w:trPr>
        <w:tc>
          <w:tcPr>
            <w:tcW w:w="568" w:type="dxa"/>
          </w:tcPr>
          <w:p w:rsidR="00EB7E73" w:rsidRPr="00B84942" w:rsidRDefault="00EB7E73" w:rsidP="007D2999">
            <w:pPr>
              <w:rPr>
                <w:highlight w:val="red"/>
              </w:rPr>
            </w:pPr>
            <w:r w:rsidRPr="00B84942">
              <w:rPr>
                <w:sz w:val="22"/>
                <w:szCs w:val="22"/>
                <w:highlight w:val="red"/>
              </w:rPr>
              <w:t>1</w:t>
            </w:r>
            <w:r w:rsidR="007D2999" w:rsidRPr="007D2999">
              <w:rPr>
                <w:sz w:val="22"/>
                <w:szCs w:val="22"/>
              </w:rPr>
              <w:t>1</w:t>
            </w:r>
            <w:r w:rsidR="00FD5D48">
              <w:rPr>
                <w:sz w:val="22"/>
                <w:szCs w:val="22"/>
              </w:rPr>
              <w:t>7</w:t>
            </w:r>
          </w:p>
        </w:tc>
        <w:tc>
          <w:tcPr>
            <w:tcW w:w="1620" w:type="dxa"/>
          </w:tcPr>
          <w:p w:rsidR="00EB7E73" w:rsidRPr="002F3207" w:rsidRDefault="00EB7E73" w:rsidP="008D0982">
            <w:pPr>
              <w:keepNext/>
              <w:keepLines/>
              <w:suppressLineNumbers/>
              <w:ind w:firstLine="0"/>
            </w:pPr>
            <w:r w:rsidRPr="002F3207">
              <w:rPr>
                <w:sz w:val="22"/>
                <w:szCs w:val="22"/>
              </w:rPr>
              <w:t xml:space="preserve">Пункт </w:t>
            </w:r>
            <w:r w:rsidR="008D0982">
              <w:rPr>
                <w:sz w:val="22"/>
                <w:szCs w:val="22"/>
              </w:rPr>
              <w:t>2.7.9.</w:t>
            </w:r>
          </w:p>
        </w:tc>
        <w:tc>
          <w:tcPr>
            <w:tcW w:w="1876" w:type="dxa"/>
          </w:tcPr>
          <w:p w:rsidR="00EB7E73" w:rsidRPr="002F3207" w:rsidRDefault="00EB7E73" w:rsidP="00B3790D">
            <w:pPr>
              <w:keepNext/>
              <w:keepLines/>
              <w:suppressLineNumbers/>
              <w:ind w:firstLine="0"/>
            </w:pPr>
            <w:r w:rsidRPr="002F3207">
              <w:rPr>
                <w:sz w:val="22"/>
                <w:szCs w:val="22"/>
              </w:rPr>
              <w:t>Время, дата определения победителя закупки</w:t>
            </w:r>
          </w:p>
        </w:tc>
        <w:tc>
          <w:tcPr>
            <w:tcW w:w="5681" w:type="dxa"/>
          </w:tcPr>
          <w:p w:rsidR="00EB7E73" w:rsidRPr="002F3207" w:rsidRDefault="00EB7E73" w:rsidP="00B3790D">
            <w:pPr>
              <w:ind w:firstLine="0"/>
            </w:pPr>
            <w:r w:rsidRPr="002F3207">
              <w:rPr>
                <w:b/>
                <w:sz w:val="22"/>
                <w:szCs w:val="22"/>
              </w:rPr>
              <w:t>В соответствии с извещением о проведении закупки</w:t>
            </w:r>
          </w:p>
        </w:tc>
      </w:tr>
      <w:tr w:rsidR="00EB7E73" w:rsidRPr="002F3207" w:rsidTr="00EB7E73">
        <w:trPr>
          <w:trHeight w:val="699"/>
        </w:trPr>
        <w:tc>
          <w:tcPr>
            <w:tcW w:w="568" w:type="dxa"/>
          </w:tcPr>
          <w:p w:rsidR="00EB7E73" w:rsidRPr="00B84942" w:rsidRDefault="00EB7E73" w:rsidP="007D2999">
            <w:pPr>
              <w:rPr>
                <w:highlight w:val="red"/>
              </w:rPr>
            </w:pPr>
            <w:r w:rsidRPr="00B84942">
              <w:rPr>
                <w:sz w:val="22"/>
                <w:szCs w:val="22"/>
                <w:highlight w:val="red"/>
              </w:rPr>
              <w:t>1</w:t>
            </w:r>
            <w:r w:rsidR="007D2999" w:rsidRPr="007D2999">
              <w:rPr>
                <w:sz w:val="22"/>
                <w:szCs w:val="22"/>
              </w:rPr>
              <w:t>1</w:t>
            </w:r>
            <w:r w:rsidR="00FD5D48">
              <w:rPr>
                <w:sz w:val="22"/>
                <w:szCs w:val="22"/>
              </w:rPr>
              <w:t>8</w:t>
            </w:r>
          </w:p>
        </w:tc>
        <w:tc>
          <w:tcPr>
            <w:tcW w:w="1620" w:type="dxa"/>
          </w:tcPr>
          <w:p w:rsidR="00EB7E73" w:rsidRPr="002F3207" w:rsidRDefault="00567B93" w:rsidP="00B3790D">
            <w:pPr>
              <w:keepNext/>
              <w:keepLines/>
              <w:suppressLineNumbers/>
              <w:ind w:firstLine="0"/>
            </w:pPr>
            <w:r>
              <w:rPr>
                <w:sz w:val="22"/>
                <w:szCs w:val="22"/>
              </w:rPr>
              <w:t>Раздел 3</w:t>
            </w:r>
          </w:p>
        </w:tc>
        <w:tc>
          <w:tcPr>
            <w:tcW w:w="1876" w:type="dxa"/>
          </w:tcPr>
          <w:p w:rsidR="00EB7E73" w:rsidRPr="002F3207" w:rsidRDefault="00EB7E73" w:rsidP="00B3790D">
            <w:pPr>
              <w:keepNext/>
              <w:keepLines/>
              <w:suppressLineNumbers/>
              <w:ind w:firstLine="0"/>
            </w:pPr>
            <w:r w:rsidRPr="002F3207">
              <w:rPr>
                <w:sz w:val="22"/>
                <w:szCs w:val="22"/>
              </w:rPr>
              <w:t>Критерии оценки заявок на участие в закупке</w:t>
            </w:r>
          </w:p>
        </w:tc>
        <w:tc>
          <w:tcPr>
            <w:tcW w:w="5681" w:type="dxa"/>
          </w:tcPr>
          <w:p w:rsidR="00EB7E73" w:rsidRPr="002F3207" w:rsidRDefault="00EB7E73" w:rsidP="008B2503">
            <w:pPr>
              <w:keepNext/>
              <w:tabs>
                <w:tab w:val="left" w:pos="810"/>
                <w:tab w:val="left" w:pos="2847"/>
              </w:tabs>
              <w:ind w:firstLine="0"/>
              <w:rPr>
                <w:b/>
              </w:rPr>
            </w:pPr>
            <w:r w:rsidRPr="002F3207">
              <w:rPr>
                <w:sz w:val="22"/>
                <w:szCs w:val="22"/>
              </w:rPr>
              <w:t xml:space="preserve">Оценка заявок на участие в закупке проводится </w:t>
            </w:r>
            <w:r>
              <w:rPr>
                <w:sz w:val="22"/>
                <w:szCs w:val="22"/>
              </w:rPr>
              <w:t>в</w:t>
            </w:r>
            <w:r w:rsidRPr="000300EE">
              <w:rPr>
                <w:sz w:val="22"/>
                <w:szCs w:val="22"/>
              </w:rPr>
              <w:t xml:space="preserve"> соответствии с </w:t>
            </w:r>
            <w:r w:rsidR="008B2503">
              <w:rPr>
                <w:sz w:val="22"/>
                <w:szCs w:val="22"/>
              </w:rPr>
              <w:t>Разделом 3 Извещения о проведении запроса предложений.</w:t>
            </w:r>
          </w:p>
        </w:tc>
      </w:tr>
      <w:tr w:rsidR="00EB7E73" w:rsidRPr="002F3207" w:rsidTr="00EB7E73">
        <w:tc>
          <w:tcPr>
            <w:tcW w:w="568" w:type="dxa"/>
          </w:tcPr>
          <w:p w:rsidR="00EB7E73" w:rsidRPr="00B84942" w:rsidRDefault="00EB7E73" w:rsidP="007D2999">
            <w:pPr>
              <w:rPr>
                <w:highlight w:val="red"/>
              </w:rPr>
            </w:pPr>
            <w:r w:rsidRPr="00B84942">
              <w:rPr>
                <w:sz w:val="22"/>
                <w:szCs w:val="22"/>
                <w:highlight w:val="red"/>
              </w:rPr>
              <w:t>2</w:t>
            </w:r>
            <w:r w:rsidR="00FD5D48">
              <w:rPr>
                <w:sz w:val="22"/>
                <w:szCs w:val="22"/>
              </w:rPr>
              <w:t>19</w:t>
            </w:r>
          </w:p>
        </w:tc>
        <w:tc>
          <w:tcPr>
            <w:tcW w:w="1620" w:type="dxa"/>
          </w:tcPr>
          <w:p w:rsidR="00EB7E73" w:rsidRPr="002F3207" w:rsidRDefault="00EB7E73" w:rsidP="00B3790D">
            <w:pPr>
              <w:keepNext/>
              <w:keepLines/>
              <w:suppressLineNumbers/>
              <w:ind w:firstLine="0"/>
            </w:pPr>
            <w:r w:rsidRPr="002F3207">
              <w:rPr>
                <w:sz w:val="22"/>
                <w:szCs w:val="22"/>
              </w:rPr>
              <w:t xml:space="preserve">Пункт </w:t>
            </w:r>
            <w:r w:rsidR="008B2503">
              <w:rPr>
                <w:sz w:val="22"/>
                <w:szCs w:val="22"/>
              </w:rPr>
              <w:t>2.8.1</w:t>
            </w:r>
          </w:p>
        </w:tc>
        <w:tc>
          <w:tcPr>
            <w:tcW w:w="1876" w:type="dxa"/>
          </w:tcPr>
          <w:p w:rsidR="00EB7E73" w:rsidRPr="002F3207" w:rsidRDefault="00EB7E73" w:rsidP="00B3790D">
            <w:pPr>
              <w:keepNext/>
              <w:keepLines/>
              <w:suppressLineNumbers/>
              <w:ind w:firstLine="0"/>
            </w:pPr>
            <w:r w:rsidRPr="002F3207">
              <w:rPr>
                <w:sz w:val="22"/>
                <w:szCs w:val="22"/>
              </w:rPr>
              <w:t>Срок заключения договора</w:t>
            </w:r>
          </w:p>
        </w:tc>
        <w:tc>
          <w:tcPr>
            <w:tcW w:w="5681" w:type="dxa"/>
          </w:tcPr>
          <w:p w:rsidR="00EB7E73" w:rsidRPr="00927577" w:rsidRDefault="00EB7E73" w:rsidP="00B3790D">
            <w:pPr>
              <w:autoSpaceDE w:val="0"/>
              <w:autoSpaceDN w:val="0"/>
              <w:adjustRightInd w:val="0"/>
              <w:ind w:firstLine="0"/>
              <w:outlineLvl w:val="1"/>
              <w:rPr>
                <w:color w:val="000000"/>
              </w:rPr>
            </w:pPr>
            <w:r w:rsidRPr="00927577">
              <w:rPr>
                <w:color w:val="000000"/>
                <w:sz w:val="22"/>
                <w:szCs w:val="22"/>
              </w:rPr>
              <w:t xml:space="preserve">Договор заключается не </w:t>
            </w:r>
            <w:r w:rsidR="00B3790D">
              <w:rPr>
                <w:color w:val="000000"/>
                <w:sz w:val="22"/>
                <w:szCs w:val="22"/>
              </w:rPr>
              <w:t xml:space="preserve">ранее </w:t>
            </w:r>
            <w:r w:rsidRPr="00927577">
              <w:rPr>
                <w:color w:val="000000"/>
                <w:sz w:val="22"/>
                <w:szCs w:val="22"/>
              </w:rPr>
              <w:t xml:space="preserve">чем через </w:t>
            </w:r>
            <w:r w:rsidR="00FE17E8">
              <w:rPr>
                <w:color w:val="000000"/>
                <w:sz w:val="22"/>
                <w:szCs w:val="22"/>
              </w:rPr>
              <w:t xml:space="preserve">7 </w:t>
            </w:r>
            <w:r w:rsidRPr="00927577">
              <w:rPr>
                <w:color w:val="000000"/>
                <w:sz w:val="22"/>
                <w:szCs w:val="22"/>
              </w:rPr>
              <w:t xml:space="preserve">дней и не позже чем через 30 дней с даты размещения в установленном порядке протокола, в соответствии с которым определен победитель закупки. </w:t>
            </w:r>
          </w:p>
          <w:p w:rsidR="00EB7E73" w:rsidRPr="002F3207" w:rsidRDefault="00EB7E73" w:rsidP="002E21B9">
            <w:pPr>
              <w:autoSpaceDE w:val="0"/>
              <w:autoSpaceDN w:val="0"/>
              <w:adjustRightInd w:val="0"/>
              <w:outlineLvl w:val="1"/>
            </w:pPr>
            <w:r w:rsidRPr="00927577">
              <w:rPr>
                <w:color w:val="000000"/>
                <w:sz w:val="22"/>
                <w:szCs w:val="22"/>
              </w:rPr>
              <w:t xml:space="preserve">В течение пяти рабочих дней с даты получения от заказчика подписанного им проекта договора (если иной срок не установлен закупочной документацией), победитель закупки обязан подписать договор со своей стороны и представить все экземпляры договора </w:t>
            </w:r>
            <w:r w:rsidR="002E21B9">
              <w:rPr>
                <w:color w:val="000000"/>
                <w:sz w:val="22"/>
                <w:szCs w:val="22"/>
              </w:rPr>
              <w:t>З</w:t>
            </w:r>
            <w:r w:rsidRPr="00927577">
              <w:rPr>
                <w:color w:val="000000"/>
                <w:sz w:val="22"/>
                <w:szCs w:val="22"/>
              </w:rPr>
              <w:t>аказчику.</w:t>
            </w:r>
          </w:p>
        </w:tc>
      </w:tr>
      <w:tr w:rsidR="00EB7E73" w:rsidRPr="002F3207" w:rsidTr="00EB7E73">
        <w:tc>
          <w:tcPr>
            <w:tcW w:w="568" w:type="dxa"/>
          </w:tcPr>
          <w:p w:rsidR="00EB7E73" w:rsidRPr="00B84942" w:rsidRDefault="00EB7E73" w:rsidP="007D2999">
            <w:pPr>
              <w:rPr>
                <w:highlight w:val="red"/>
              </w:rPr>
            </w:pPr>
            <w:r w:rsidRPr="00B84942">
              <w:rPr>
                <w:sz w:val="22"/>
                <w:szCs w:val="22"/>
                <w:highlight w:val="red"/>
              </w:rPr>
              <w:t>2</w:t>
            </w:r>
            <w:r w:rsidR="007D2999" w:rsidRPr="007D2999">
              <w:rPr>
                <w:sz w:val="22"/>
                <w:szCs w:val="22"/>
              </w:rPr>
              <w:t>2</w:t>
            </w:r>
            <w:r w:rsidR="00FD5D48">
              <w:rPr>
                <w:sz w:val="22"/>
                <w:szCs w:val="22"/>
              </w:rPr>
              <w:t>0</w:t>
            </w:r>
          </w:p>
        </w:tc>
        <w:tc>
          <w:tcPr>
            <w:tcW w:w="1620" w:type="dxa"/>
          </w:tcPr>
          <w:p w:rsidR="00EB7E73" w:rsidRDefault="00EB7E73" w:rsidP="00B3790D">
            <w:pPr>
              <w:ind w:firstLine="0"/>
            </w:pPr>
          </w:p>
        </w:tc>
        <w:tc>
          <w:tcPr>
            <w:tcW w:w="1876" w:type="dxa"/>
          </w:tcPr>
          <w:p w:rsidR="00EB7E73" w:rsidRPr="002F3207" w:rsidRDefault="00EB7E73" w:rsidP="00812AA4">
            <w:pPr>
              <w:keepNext/>
              <w:keepLines/>
              <w:suppressLineNumbers/>
              <w:ind w:firstLine="0"/>
            </w:pPr>
            <w:r w:rsidRPr="002F3207">
              <w:rPr>
                <w:sz w:val="22"/>
                <w:szCs w:val="22"/>
              </w:rPr>
              <w:t>Обеспечение заявки на участие в закупке</w:t>
            </w:r>
          </w:p>
        </w:tc>
        <w:tc>
          <w:tcPr>
            <w:tcW w:w="5681" w:type="dxa"/>
          </w:tcPr>
          <w:p w:rsidR="00EB7E73" w:rsidRPr="002F3207" w:rsidRDefault="00EB7E73" w:rsidP="00812AA4">
            <w:pPr>
              <w:ind w:firstLine="0"/>
            </w:pPr>
            <w:r w:rsidRPr="002F3207">
              <w:rPr>
                <w:sz w:val="22"/>
                <w:szCs w:val="22"/>
              </w:rPr>
              <w:t>Не установлено.</w:t>
            </w:r>
          </w:p>
        </w:tc>
      </w:tr>
      <w:tr w:rsidR="00EB7E73" w:rsidRPr="002F3207" w:rsidTr="00EB7E73">
        <w:tc>
          <w:tcPr>
            <w:tcW w:w="568" w:type="dxa"/>
          </w:tcPr>
          <w:p w:rsidR="00EB7E73" w:rsidRPr="002F3207" w:rsidRDefault="00EB7E73" w:rsidP="003762DF">
            <w:r w:rsidRPr="002F3207">
              <w:rPr>
                <w:sz w:val="22"/>
                <w:szCs w:val="22"/>
              </w:rPr>
              <w:t>2</w:t>
            </w:r>
            <w:r w:rsidR="007D2999">
              <w:rPr>
                <w:sz w:val="22"/>
                <w:szCs w:val="22"/>
              </w:rPr>
              <w:t>2</w:t>
            </w:r>
            <w:r w:rsidR="00FD5D48">
              <w:rPr>
                <w:sz w:val="22"/>
                <w:szCs w:val="22"/>
              </w:rPr>
              <w:t>1</w:t>
            </w:r>
          </w:p>
        </w:tc>
        <w:tc>
          <w:tcPr>
            <w:tcW w:w="1620" w:type="dxa"/>
          </w:tcPr>
          <w:p w:rsidR="00EB7E73" w:rsidRDefault="00EB7E73" w:rsidP="00812AA4">
            <w:pPr>
              <w:ind w:firstLine="0"/>
            </w:pPr>
          </w:p>
        </w:tc>
        <w:tc>
          <w:tcPr>
            <w:tcW w:w="1876" w:type="dxa"/>
          </w:tcPr>
          <w:p w:rsidR="00EB7E73" w:rsidRPr="002F3207" w:rsidRDefault="00EB7E73" w:rsidP="00812AA4">
            <w:pPr>
              <w:keepNext/>
              <w:keepLines/>
              <w:suppressLineNumbers/>
              <w:ind w:firstLine="0"/>
            </w:pPr>
            <w:r w:rsidRPr="002F3207">
              <w:rPr>
                <w:sz w:val="22"/>
                <w:szCs w:val="22"/>
              </w:rPr>
              <w:t>Обеспечение исполнения договора</w:t>
            </w:r>
          </w:p>
        </w:tc>
        <w:tc>
          <w:tcPr>
            <w:tcW w:w="5681" w:type="dxa"/>
          </w:tcPr>
          <w:p w:rsidR="00EB7E73" w:rsidRPr="008B2503" w:rsidRDefault="008B2503" w:rsidP="008B2503">
            <w:pPr>
              <w:ind w:firstLine="0"/>
              <w:rPr>
                <w:sz w:val="22"/>
                <w:szCs w:val="22"/>
              </w:rPr>
            </w:pPr>
            <w:r w:rsidRPr="008B2503">
              <w:rPr>
                <w:sz w:val="22"/>
                <w:szCs w:val="22"/>
              </w:rPr>
              <w:t>Не установлено</w:t>
            </w:r>
          </w:p>
        </w:tc>
      </w:tr>
    </w:tbl>
    <w:p w:rsidR="00A6637D" w:rsidRDefault="00A6637D" w:rsidP="00A6637D">
      <w:pPr>
        <w:pStyle w:val="western"/>
        <w:spacing w:before="0" w:beforeAutospacing="0" w:after="0" w:afterAutospacing="0"/>
        <w:jc w:val="both"/>
        <w:rPr>
          <w:color w:val="000000"/>
          <w:sz w:val="22"/>
          <w:szCs w:val="22"/>
        </w:rPr>
      </w:pPr>
    </w:p>
    <w:p w:rsidR="00FD5D48" w:rsidRDefault="00FD5D48" w:rsidP="00A6637D">
      <w:pPr>
        <w:pStyle w:val="western"/>
        <w:spacing w:before="0" w:beforeAutospacing="0" w:after="0" w:afterAutospacing="0"/>
        <w:jc w:val="center"/>
        <w:rPr>
          <w:color w:val="000000"/>
          <w:sz w:val="22"/>
          <w:szCs w:val="22"/>
        </w:rPr>
      </w:pPr>
    </w:p>
    <w:p w:rsidR="00FD5D48" w:rsidRDefault="00FD5D48" w:rsidP="00A6637D">
      <w:pPr>
        <w:pStyle w:val="western"/>
        <w:spacing w:before="0" w:beforeAutospacing="0" w:after="0" w:afterAutospacing="0"/>
        <w:jc w:val="center"/>
        <w:rPr>
          <w:color w:val="000000"/>
          <w:sz w:val="22"/>
          <w:szCs w:val="22"/>
        </w:rPr>
      </w:pPr>
    </w:p>
    <w:p w:rsidR="00FD5D48" w:rsidRDefault="00FD5D48" w:rsidP="00A6637D">
      <w:pPr>
        <w:pStyle w:val="western"/>
        <w:spacing w:before="0" w:beforeAutospacing="0" w:after="0" w:afterAutospacing="0"/>
        <w:jc w:val="center"/>
        <w:rPr>
          <w:color w:val="000000"/>
          <w:sz w:val="22"/>
          <w:szCs w:val="22"/>
        </w:rPr>
      </w:pPr>
    </w:p>
    <w:p w:rsidR="00FD5D48" w:rsidRDefault="00FD5D48" w:rsidP="00A6637D">
      <w:pPr>
        <w:pStyle w:val="western"/>
        <w:spacing w:before="0" w:beforeAutospacing="0" w:after="0" w:afterAutospacing="0"/>
        <w:jc w:val="center"/>
        <w:rPr>
          <w:color w:val="000000"/>
          <w:sz w:val="22"/>
          <w:szCs w:val="22"/>
        </w:rPr>
      </w:pPr>
    </w:p>
    <w:p w:rsidR="00FD5D48" w:rsidRDefault="00FD5D48" w:rsidP="00A6637D">
      <w:pPr>
        <w:pStyle w:val="western"/>
        <w:spacing w:before="0" w:beforeAutospacing="0" w:after="0" w:afterAutospacing="0"/>
        <w:jc w:val="center"/>
        <w:rPr>
          <w:color w:val="000000"/>
          <w:sz w:val="22"/>
          <w:szCs w:val="22"/>
        </w:rPr>
      </w:pPr>
    </w:p>
    <w:p w:rsidR="00FD5D48" w:rsidRDefault="00FD5D48" w:rsidP="00A6637D">
      <w:pPr>
        <w:pStyle w:val="western"/>
        <w:spacing w:before="0" w:beforeAutospacing="0" w:after="0" w:afterAutospacing="0"/>
        <w:jc w:val="center"/>
        <w:rPr>
          <w:color w:val="000000"/>
          <w:sz w:val="22"/>
          <w:szCs w:val="22"/>
        </w:rPr>
      </w:pPr>
    </w:p>
    <w:p w:rsidR="00FD5D48" w:rsidRDefault="00FD5D48" w:rsidP="00A6637D">
      <w:pPr>
        <w:pStyle w:val="western"/>
        <w:spacing w:before="0" w:beforeAutospacing="0" w:after="0" w:afterAutospacing="0"/>
        <w:jc w:val="center"/>
        <w:rPr>
          <w:color w:val="000000"/>
          <w:sz w:val="22"/>
          <w:szCs w:val="22"/>
        </w:rPr>
      </w:pPr>
    </w:p>
    <w:p w:rsidR="007E3CBF" w:rsidRDefault="007E3CBF" w:rsidP="00A6637D">
      <w:pPr>
        <w:pStyle w:val="western"/>
        <w:spacing w:before="0" w:beforeAutospacing="0" w:after="0" w:afterAutospacing="0"/>
        <w:jc w:val="center"/>
        <w:rPr>
          <w:color w:val="000000"/>
          <w:sz w:val="22"/>
          <w:szCs w:val="22"/>
        </w:rPr>
      </w:pPr>
    </w:p>
    <w:p w:rsidR="00A6637D" w:rsidRDefault="00A6637D" w:rsidP="00A6637D">
      <w:pPr>
        <w:pStyle w:val="western"/>
        <w:spacing w:before="0" w:beforeAutospacing="0" w:after="0" w:afterAutospacing="0"/>
        <w:jc w:val="center"/>
        <w:rPr>
          <w:color w:val="000000"/>
          <w:sz w:val="22"/>
          <w:szCs w:val="22"/>
        </w:rPr>
      </w:pPr>
      <w:r w:rsidRPr="003C1A09">
        <w:rPr>
          <w:color w:val="000000"/>
          <w:sz w:val="22"/>
          <w:szCs w:val="22"/>
        </w:rPr>
        <w:lastRenderedPageBreak/>
        <w:t xml:space="preserve">РАЗДЕЛ </w:t>
      </w:r>
      <w:r>
        <w:rPr>
          <w:color w:val="000000"/>
          <w:sz w:val="22"/>
          <w:szCs w:val="22"/>
        </w:rPr>
        <w:t>2</w:t>
      </w:r>
      <w:r w:rsidRPr="003C1A09">
        <w:rPr>
          <w:color w:val="000000"/>
          <w:sz w:val="22"/>
          <w:szCs w:val="22"/>
        </w:rPr>
        <w:t xml:space="preserve">. </w:t>
      </w:r>
      <w:r w:rsidR="00AB4999">
        <w:rPr>
          <w:color w:val="000000"/>
          <w:sz w:val="22"/>
          <w:szCs w:val="22"/>
        </w:rPr>
        <w:t>ОБЩИЕ УСЛОВИЯ ПРОВЕДЕНИЯ ЗАКУПКИ</w:t>
      </w:r>
    </w:p>
    <w:p w:rsidR="00211A90" w:rsidRDefault="00211A90" w:rsidP="00732774">
      <w:pPr>
        <w:tabs>
          <w:tab w:val="left" w:pos="6795"/>
        </w:tabs>
        <w:spacing w:line="240" w:lineRule="auto"/>
        <w:ind w:firstLine="0"/>
        <w:rPr>
          <w:b/>
          <w:sz w:val="22"/>
          <w:szCs w:val="22"/>
        </w:rPr>
      </w:pPr>
    </w:p>
    <w:p w:rsidR="00E149F5" w:rsidRPr="00FD5D48" w:rsidRDefault="00E149F5" w:rsidP="00FD5D48">
      <w:pPr>
        <w:pStyle w:val="affb"/>
        <w:rPr>
          <w:rFonts w:ascii="Times New Roman" w:hAnsi="Times New Roman"/>
          <w:b/>
        </w:rPr>
      </w:pPr>
      <w:r w:rsidRPr="00FD5D48">
        <w:rPr>
          <w:rFonts w:ascii="Times New Roman" w:hAnsi="Times New Roman"/>
          <w:b/>
        </w:rPr>
        <w:t>2.1.ОБЩИЕ СВЕДЕНИЯ</w:t>
      </w:r>
    </w:p>
    <w:p w:rsidR="00E149F5" w:rsidRPr="00FD5D48" w:rsidRDefault="00E149F5" w:rsidP="00FD5D48">
      <w:pPr>
        <w:pStyle w:val="affb"/>
        <w:rPr>
          <w:rFonts w:ascii="Times New Roman" w:hAnsi="Times New Roman"/>
          <w:b/>
        </w:rPr>
      </w:pPr>
      <w:r w:rsidRPr="00FD5D48">
        <w:rPr>
          <w:rFonts w:ascii="Times New Roman" w:hAnsi="Times New Roman"/>
          <w:b/>
        </w:rPr>
        <w:t>2.1.1. Заказчик. Предмет закупки.</w:t>
      </w:r>
    </w:p>
    <w:p w:rsidR="00E149F5" w:rsidRPr="00FD5D48" w:rsidRDefault="00E149F5" w:rsidP="00FD5D48">
      <w:pPr>
        <w:pStyle w:val="affb"/>
        <w:ind w:firstLine="567"/>
        <w:rPr>
          <w:rFonts w:ascii="Times New Roman" w:hAnsi="Times New Roman"/>
        </w:rPr>
      </w:pPr>
      <w:r w:rsidRPr="00FD5D48">
        <w:rPr>
          <w:rFonts w:ascii="Times New Roman" w:hAnsi="Times New Roman"/>
        </w:rPr>
        <w:t>Форма закупки: запрос предложений.</w:t>
      </w:r>
    </w:p>
    <w:p w:rsidR="00E149F5" w:rsidRPr="00FD5D48" w:rsidRDefault="00E149F5" w:rsidP="00FD5D48">
      <w:pPr>
        <w:pStyle w:val="affb"/>
        <w:ind w:firstLine="567"/>
        <w:rPr>
          <w:rFonts w:ascii="Times New Roman" w:hAnsi="Times New Roman"/>
        </w:rPr>
      </w:pPr>
      <w:r w:rsidRPr="00FD5D48">
        <w:rPr>
          <w:rFonts w:ascii="Times New Roman" w:hAnsi="Times New Roman"/>
        </w:rPr>
        <w:t>Предмет закупки: указан в Информационной карте закупки.</w:t>
      </w:r>
    </w:p>
    <w:p w:rsidR="00E149F5" w:rsidRPr="00FD5D48" w:rsidRDefault="00E149F5" w:rsidP="00E11DE6">
      <w:pPr>
        <w:pStyle w:val="affb"/>
        <w:ind w:firstLine="567"/>
        <w:jc w:val="both"/>
        <w:rPr>
          <w:rFonts w:ascii="Times New Roman" w:hAnsi="Times New Roman"/>
        </w:rPr>
      </w:pPr>
      <w:r w:rsidRPr="00FD5D48">
        <w:rPr>
          <w:rFonts w:ascii="Times New Roman" w:hAnsi="Times New Roman"/>
        </w:rPr>
        <w:t>Заказчик: Акционерное общество «Городские электрические сети» (АО «ГЭС») (</w:t>
      </w:r>
      <w:r w:rsidR="00B92AB1" w:rsidRPr="00FD5D48">
        <w:rPr>
          <w:rFonts w:ascii="Times New Roman" w:hAnsi="Times New Roman"/>
        </w:rPr>
        <w:t xml:space="preserve">628681, Россия Ханты-Мансийский автономный округ - Югра г. Мегион, ул.Южная д.10, тел./факс (34643) 2-18-42, 3-72-71, </w:t>
      </w:r>
      <w:r w:rsidR="00E11DE6">
        <w:rPr>
          <w:rFonts w:ascii="Times New Roman" w:hAnsi="Times New Roman"/>
        </w:rPr>
        <w:t>Сургутское отделение</w:t>
      </w:r>
      <w:r w:rsidR="00B92AB1" w:rsidRPr="00FD5D48">
        <w:rPr>
          <w:rFonts w:ascii="Times New Roman" w:hAnsi="Times New Roman"/>
        </w:rPr>
        <w:t xml:space="preserve"> № </w:t>
      </w:r>
      <w:r w:rsidR="00E11DE6">
        <w:rPr>
          <w:rFonts w:ascii="Times New Roman" w:hAnsi="Times New Roman"/>
        </w:rPr>
        <w:t>5940 ПАО Сбербанк</w:t>
      </w:r>
      <w:r w:rsidR="00B92AB1" w:rsidRPr="00FD5D48">
        <w:rPr>
          <w:rFonts w:ascii="Times New Roman" w:hAnsi="Times New Roman"/>
        </w:rPr>
        <w:t xml:space="preserve"> РФ к/сч 30101810800000000651, р/сч 40702810467160000497, ИНН/КПП 8605017251/860501001 БИК 047102651, ОКПО 48735596 ОКОПФ 12267 ОКВЭД 35.12</w:t>
      </w:r>
      <w:r w:rsidR="00B92AB1" w:rsidRPr="00FD5D48">
        <w:rPr>
          <w:rFonts w:ascii="Times New Roman" w:hAnsi="Times New Roman"/>
          <w:u w:val="thick"/>
        </w:rPr>
        <w:t xml:space="preserve">, </w:t>
      </w:r>
      <w:r w:rsidR="00B92AB1" w:rsidRPr="00FD5D48">
        <w:rPr>
          <w:rFonts w:ascii="Times New Roman" w:hAnsi="Times New Roman"/>
          <w:lang w:val="en-US"/>
        </w:rPr>
        <w:t>e</w:t>
      </w:r>
      <w:r w:rsidR="00B92AB1" w:rsidRPr="00FD5D48">
        <w:rPr>
          <w:rFonts w:ascii="Times New Roman" w:hAnsi="Times New Roman"/>
        </w:rPr>
        <w:t>-</w:t>
      </w:r>
      <w:r w:rsidR="00B92AB1" w:rsidRPr="00FD5D48">
        <w:rPr>
          <w:rFonts w:ascii="Times New Roman" w:hAnsi="Times New Roman"/>
          <w:lang w:val="en-US"/>
        </w:rPr>
        <w:t>mail</w:t>
      </w:r>
      <w:r w:rsidR="002E21B9">
        <w:rPr>
          <w:rFonts w:ascii="Times New Roman" w:hAnsi="Times New Roman"/>
        </w:rPr>
        <w:t>:</w:t>
      </w:r>
      <w:hyperlink r:id="rId13" w:history="1">
        <w:r w:rsidR="00B92AB1" w:rsidRPr="00FD5D48">
          <w:rPr>
            <w:rStyle w:val="a3"/>
            <w:rFonts w:ascii="Times New Roman" w:hAnsi="Times New Roman"/>
            <w:lang w:val="en-US"/>
          </w:rPr>
          <w:t>zariy</w:t>
        </w:r>
        <w:r w:rsidR="00B92AB1" w:rsidRPr="00FD5D48">
          <w:rPr>
            <w:rStyle w:val="a3"/>
            <w:rFonts w:ascii="Times New Roman" w:hAnsi="Times New Roman"/>
          </w:rPr>
          <w:t>@</w:t>
        </w:r>
        <w:r w:rsidR="00B92AB1" w:rsidRPr="00FD5D48">
          <w:rPr>
            <w:rStyle w:val="a3"/>
            <w:rFonts w:ascii="Times New Roman" w:hAnsi="Times New Roman"/>
            <w:lang w:val="en-US"/>
          </w:rPr>
          <w:t>mail</w:t>
        </w:r>
        <w:r w:rsidR="00B92AB1" w:rsidRPr="00FD5D48">
          <w:rPr>
            <w:rStyle w:val="a3"/>
            <w:rFonts w:ascii="Times New Roman" w:hAnsi="Times New Roman"/>
          </w:rPr>
          <w:t>.</w:t>
        </w:r>
        <w:r w:rsidR="00B92AB1" w:rsidRPr="00FD5D48">
          <w:rPr>
            <w:rStyle w:val="a3"/>
            <w:rFonts w:ascii="Times New Roman" w:hAnsi="Times New Roman"/>
            <w:lang w:val="en-US"/>
          </w:rPr>
          <w:t>ru</w:t>
        </w:r>
      </w:hyperlink>
      <w:r w:rsidRPr="00FD5D48">
        <w:rPr>
          <w:rFonts w:ascii="Times New Roman" w:hAnsi="Times New Roman"/>
        </w:rPr>
        <w:t>).</w:t>
      </w:r>
    </w:p>
    <w:p w:rsidR="00E149F5" w:rsidRPr="00FD5D48" w:rsidRDefault="00E149F5" w:rsidP="002E21B9">
      <w:pPr>
        <w:pStyle w:val="affb"/>
        <w:ind w:firstLine="567"/>
        <w:jc w:val="both"/>
        <w:rPr>
          <w:rFonts w:ascii="Times New Roman" w:eastAsia="Calibri" w:hAnsi="Times New Roman"/>
        </w:rPr>
      </w:pPr>
      <w:r w:rsidRPr="00FD5D48">
        <w:rPr>
          <w:rFonts w:ascii="Times New Roman" w:eastAsia="Calibri" w:hAnsi="Times New Roman"/>
        </w:rPr>
        <w:t>Настоящий запрос предложений не является конкурсом, не дает никаких прав участникам и не влечет возникновения никаких обязанностей у заказчика, кроме прямо указанных в документации о запросе предложений.</w:t>
      </w:r>
    </w:p>
    <w:p w:rsidR="009F4FCD" w:rsidRPr="00FD5D48" w:rsidRDefault="009F4FCD" w:rsidP="002E21B9">
      <w:pPr>
        <w:pStyle w:val="affb"/>
        <w:ind w:firstLine="567"/>
        <w:jc w:val="both"/>
        <w:rPr>
          <w:rFonts w:ascii="Times New Roman" w:hAnsi="Times New Roman"/>
        </w:rPr>
      </w:pPr>
      <w:r w:rsidRPr="00FD5D48">
        <w:rPr>
          <w:rFonts w:ascii="Times New Roman" w:hAnsi="Times New Roman"/>
        </w:rPr>
        <w:t>Место, условия и сроки поставки товаров (выполнения работ, оказания услуг)</w:t>
      </w:r>
    </w:p>
    <w:p w:rsidR="009F4FCD" w:rsidRPr="00FD5D48" w:rsidRDefault="009F4FCD" w:rsidP="002E21B9">
      <w:pPr>
        <w:pStyle w:val="affb"/>
        <w:ind w:firstLine="567"/>
        <w:jc w:val="both"/>
        <w:rPr>
          <w:rFonts w:ascii="Times New Roman" w:hAnsi="Times New Roman"/>
        </w:rPr>
      </w:pPr>
      <w:r w:rsidRPr="00FD5D48">
        <w:rPr>
          <w:rFonts w:ascii="Times New Roman" w:hAnsi="Times New Roman"/>
        </w:rPr>
        <w:t>Место поставки товаров (выполнения работ, оказания услуг): в соответствии с Информационной картой закупки.</w:t>
      </w:r>
    </w:p>
    <w:p w:rsidR="009F4FCD" w:rsidRPr="00FD5D48" w:rsidRDefault="009F4FCD" w:rsidP="002E21B9">
      <w:pPr>
        <w:pStyle w:val="affb"/>
        <w:ind w:firstLine="567"/>
        <w:jc w:val="both"/>
        <w:rPr>
          <w:rFonts w:ascii="Times New Roman" w:hAnsi="Times New Roman"/>
        </w:rPr>
      </w:pPr>
      <w:r w:rsidRPr="00FD5D48">
        <w:rPr>
          <w:rFonts w:ascii="Times New Roman" w:hAnsi="Times New Roman"/>
        </w:rPr>
        <w:t>Срок поставки товаров (выполнения работ, оказания услуг): в Информационной карте закупки.</w:t>
      </w:r>
    </w:p>
    <w:p w:rsidR="009F4FCD" w:rsidRPr="00FD5D48" w:rsidRDefault="009F4FCD" w:rsidP="002E21B9">
      <w:pPr>
        <w:pStyle w:val="affb"/>
        <w:ind w:firstLine="567"/>
        <w:jc w:val="both"/>
        <w:rPr>
          <w:rFonts w:ascii="Times New Roman" w:hAnsi="Times New Roman"/>
        </w:rPr>
      </w:pPr>
      <w:r w:rsidRPr="00FD5D48">
        <w:rPr>
          <w:rFonts w:ascii="Times New Roman" w:hAnsi="Times New Roman"/>
        </w:rPr>
        <w:t>Условия поставки товаров (выполнения работ, оказания услуг): в соответствии с Информационной картой.</w:t>
      </w:r>
    </w:p>
    <w:p w:rsidR="00B92AB1" w:rsidRPr="00FD5D48" w:rsidRDefault="00B92AB1" w:rsidP="002E21B9">
      <w:pPr>
        <w:pStyle w:val="affb"/>
        <w:jc w:val="both"/>
        <w:rPr>
          <w:rFonts w:ascii="Times New Roman" w:hAnsi="Times New Roman"/>
        </w:rPr>
      </w:pPr>
    </w:p>
    <w:p w:rsidR="00775A4A" w:rsidRPr="00FD5D48" w:rsidRDefault="00775A4A" w:rsidP="002E21B9">
      <w:pPr>
        <w:pStyle w:val="aff5"/>
        <w:numPr>
          <w:ilvl w:val="2"/>
          <w:numId w:val="38"/>
        </w:numPr>
        <w:suppressAutoHyphens w:val="0"/>
        <w:spacing w:before="100" w:beforeAutospacing="1" w:line="240" w:lineRule="atLeast"/>
        <w:ind w:left="0" w:firstLine="0"/>
        <w:jc w:val="both"/>
        <w:rPr>
          <w:rFonts w:ascii="Times New Roman" w:hAnsi="Times New Roman"/>
          <w:b/>
          <w:color w:val="000000"/>
        </w:rPr>
      </w:pPr>
      <w:r w:rsidRPr="00FD5D48">
        <w:rPr>
          <w:rFonts w:ascii="Times New Roman" w:hAnsi="Times New Roman"/>
          <w:b/>
          <w:bCs/>
          <w:color w:val="000000"/>
        </w:rPr>
        <w:t>Начальная (максимальная) цена договора. Порядок формирования цены договора</w:t>
      </w:r>
    </w:p>
    <w:p w:rsidR="00775A4A" w:rsidRPr="00FD5D48" w:rsidRDefault="00775A4A" w:rsidP="002E21B9">
      <w:pPr>
        <w:pStyle w:val="affb"/>
        <w:ind w:firstLine="567"/>
        <w:jc w:val="both"/>
        <w:rPr>
          <w:rFonts w:ascii="Times New Roman" w:hAnsi="Times New Roman"/>
        </w:rPr>
      </w:pPr>
      <w:r w:rsidRPr="00FD5D48">
        <w:rPr>
          <w:rFonts w:ascii="Times New Roman" w:hAnsi="Times New Roman"/>
        </w:rPr>
        <w:t>Начальная (максимальная) цена договора – в соответствии с Информационной картой закупки.</w:t>
      </w:r>
    </w:p>
    <w:p w:rsidR="00775A4A" w:rsidRDefault="00775A4A" w:rsidP="002E21B9">
      <w:pPr>
        <w:tabs>
          <w:tab w:val="left" w:pos="6795"/>
        </w:tabs>
        <w:spacing w:line="240" w:lineRule="auto"/>
        <w:ind w:firstLine="0"/>
        <w:rPr>
          <w:b/>
          <w:sz w:val="22"/>
          <w:szCs w:val="22"/>
        </w:rPr>
      </w:pPr>
    </w:p>
    <w:p w:rsidR="00775A4A" w:rsidRPr="00B71A01" w:rsidRDefault="00775A4A" w:rsidP="002E21B9">
      <w:pPr>
        <w:pStyle w:val="aff5"/>
        <w:numPr>
          <w:ilvl w:val="2"/>
          <w:numId w:val="38"/>
        </w:numPr>
        <w:suppressAutoHyphens w:val="0"/>
        <w:spacing w:before="100" w:beforeAutospacing="1" w:line="240" w:lineRule="atLeast"/>
        <w:ind w:left="0" w:firstLine="0"/>
        <w:jc w:val="both"/>
        <w:rPr>
          <w:rFonts w:ascii="Times New Roman" w:hAnsi="Times New Roman"/>
          <w:b/>
          <w:color w:val="000000"/>
        </w:rPr>
      </w:pPr>
      <w:r w:rsidRPr="00B71A01">
        <w:rPr>
          <w:rFonts w:ascii="Times New Roman" w:hAnsi="Times New Roman"/>
          <w:b/>
          <w:bCs/>
          <w:color w:val="000000"/>
        </w:rPr>
        <w:t>Форма, сроки и порядок оплаты поставки товаров (выполнения работ, оказания услуг)</w:t>
      </w:r>
    </w:p>
    <w:p w:rsidR="00775A4A" w:rsidRDefault="00775A4A" w:rsidP="002E21B9">
      <w:pPr>
        <w:spacing w:before="100" w:beforeAutospacing="1" w:line="240" w:lineRule="atLeast"/>
        <w:rPr>
          <w:color w:val="000000"/>
          <w:sz w:val="22"/>
          <w:szCs w:val="22"/>
        </w:rPr>
      </w:pPr>
      <w:r w:rsidRPr="003C1A09">
        <w:rPr>
          <w:color w:val="000000"/>
          <w:sz w:val="22"/>
          <w:szCs w:val="22"/>
        </w:rPr>
        <w:t>Оплата производится в соответствии с информационной картой закупки.</w:t>
      </w:r>
    </w:p>
    <w:p w:rsidR="00775A4A" w:rsidRDefault="00775A4A" w:rsidP="002E21B9">
      <w:pPr>
        <w:tabs>
          <w:tab w:val="left" w:pos="6795"/>
        </w:tabs>
        <w:spacing w:line="240" w:lineRule="auto"/>
        <w:ind w:firstLine="0"/>
        <w:rPr>
          <w:b/>
          <w:sz w:val="22"/>
          <w:szCs w:val="22"/>
        </w:rPr>
      </w:pPr>
    </w:p>
    <w:p w:rsidR="00712D46" w:rsidRPr="00290A66" w:rsidRDefault="00A6637D" w:rsidP="00732774">
      <w:pPr>
        <w:tabs>
          <w:tab w:val="left" w:pos="6795"/>
        </w:tabs>
        <w:spacing w:line="240" w:lineRule="auto"/>
        <w:ind w:firstLine="0"/>
        <w:rPr>
          <w:b/>
          <w:sz w:val="22"/>
          <w:szCs w:val="22"/>
        </w:rPr>
      </w:pPr>
      <w:r w:rsidRPr="00221DAA">
        <w:rPr>
          <w:b/>
          <w:sz w:val="22"/>
          <w:szCs w:val="22"/>
        </w:rPr>
        <w:t>2.</w:t>
      </w:r>
      <w:r w:rsidR="00221DAA" w:rsidRPr="00221DAA">
        <w:rPr>
          <w:b/>
          <w:sz w:val="22"/>
          <w:szCs w:val="22"/>
        </w:rPr>
        <w:t>2</w:t>
      </w:r>
      <w:r w:rsidR="00712D46" w:rsidRPr="00221DAA">
        <w:rPr>
          <w:b/>
          <w:sz w:val="22"/>
          <w:szCs w:val="22"/>
        </w:rPr>
        <w:t>.</w:t>
      </w:r>
      <w:bookmarkStart w:id="9" w:name="_Toc271026162"/>
      <w:r w:rsidR="0061353B" w:rsidRPr="00221DAA">
        <w:rPr>
          <w:b/>
          <w:sz w:val="22"/>
          <w:szCs w:val="22"/>
        </w:rPr>
        <w:t xml:space="preserve"> Общие</w:t>
      </w:r>
      <w:r w:rsidR="00712D46" w:rsidRPr="00290A66">
        <w:rPr>
          <w:b/>
          <w:sz w:val="22"/>
          <w:szCs w:val="22"/>
        </w:rPr>
        <w:t xml:space="preserve"> положения</w:t>
      </w:r>
      <w:bookmarkEnd w:id="9"/>
      <w:r w:rsidR="00712D46" w:rsidRPr="00290A66">
        <w:rPr>
          <w:b/>
          <w:sz w:val="22"/>
          <w:szCs w:val="22"/>
        </w:rPr>
        <w:t>:</w:t>
      </w:r>
    </w:p>
    <w:p w:rsidR="00712D46" w:rsidRPr="0084750D" w:rsidRDefault="001F55DC" w:rsidP="00B71A01">
      <w:pPr>
        <w:pStyle w:val="afc"/>
        <w:tabs>
          <w:tab w:val="clear" w:pos="1134"/>
          <w:tab w:val="left" w:pos="142"/>
          <w:tab w:val="left" w:pos="426"/>
        </w:tabs>
        <w:suppressAutoHyphens w:val="0"/>
        <w:spacing w:line="240" w:lineRule="auto"/>
        <w:ind w:left="0" w:firstLine="567"/>
        <w:rPr>
          <w:sz w:val="22"/>
          <w:szCs w:val="22"/>
        </w:rPr>
      </w:pPr>
      <w:r>
        <w:rPr>
          <w:sz w:val="22"/>
          <w:szCs w:val="22"/>
        </w:rPr>
        <w:t>2.</w:t>
      </w:r>
      <w:r w:rsidR="00221DAA">
        <w:rPr>
          <w:sz w:val="22"/>
          <w:szCs w:val="22"/>
        </w:rPr>
        <w:t>2</w:t>
      </w:r>
      <w:r w:rsidR="00712D46" w:rsidRPr="0084750D">
        <w:rPr>
          <w:sz w:val="22"/>
          <w:szCs w:val="22"/>
        </w:rPr>
        <w:t>.</w:t>
      </w:r>
      <w:r w:rsidR="009E0A6A">
        <w:rPr>
          <w:sz w:val="22"/>
          <w:szCs w:val="22"/>
        </w:rPr>
        <w:t>1.</w:t>
      </w:r>
      <w:r w:rsidR="00712D46" w:rsidRPr="0084750D">
        <w:rPr>
          <w:sz w:val="22"/>
          <w:szCs w:val="22"/>
        </w:rPr>
        <w:t xml:space="preserve"> Участники самостоятельно несут все расходы, связанные с подготовкой и подачей Предложения, а </w:t>
      </w:r>
      <w:r w:rsidR="0075327C">
        <w:rPr>
          <w:sz w:val="22"/>
          <w:szCs w:val="22"/>
        </w:rPr>
        <w:t>Заказчик</w:t>
      </w:r>
      <w:r w:rsidR="00712D46" w:rsidRPr="0084750D">
        <w:rPr>
          <w:sz w:val="22"/>
          <w:szCs w:val="22"/>
        </w:rPr>
        <w:t xml:space="preserve"> по этим расходам не отвечает и не имеет обязательств, независимо от хода и результатов данного запроса предложений.</w:t>
      </w:r>
    </w:p>
    <w:p w:rsidR="00712D46" w:rsidRPr="0084750D" w:rsidRDefault="001F55DC" w:rsidP="00B71A01">
      <w:pPr>
        <w:pStyle w:val="afc"/>
        <w:tabs>
          <w:tab w:val="clear" w:pos="1134"/>
          <w:tab w:val="left" w:pos="142"/>
          <w:tab w:val="left" w:pos="426"/>
        </w:tabs>
        <w:suppressAutoHyphens w:val="0"/>
        <w:spacing w:line="240" w:lineRule="auto"/>
        <w:ind w:left="0" w:firstLine="567"/>
        <w:rPr>
          <w:sz w:val="22"/>
          <w:szCs w:val="22"/>
        </w:rPr>
      </w:pPr>
      <w:r>
        <w:rPr>
          <w:sz w:val="22"/>
          <w:szCs w:val="22"/>
        </w:rPr>
        <w:t>2.</w:t>
      </w:r>
      <w:r w:rsidR="00221DAA">
        <w:rPr>
          <w:sz w:val="22"/>
          <w:szCs w:val="22"/>
        </w:rPr>
        <w:t>2</w:t>
      </w:r>
      <w:r w:rsidR="00712D46" w:rsidRPr="0084750D">
        <w:rPr>
          <w:sz w:val="22"/>
          <w:szCs w:val="22"/>
        </w:rPr>
        <w:t>.</w:t>
      </w:r>
      <w:r w:rsidR="009E0A6A">
        <w:rPr>
          <w:sz w:val="22"/>
          <w:szCs w:val="22"/>
        </w:rPr>
        <w:t>2.</w:t>
      </w:r>
      <w:r w:rsidR="00E11DE6">
        <w:rPr>
          <w:sz w:val="22"/>
          <w:szCs w:val="22"/>
        </w:rPr>
        <w:t xml:space="preserve"> </w:t>
      </w:r>
      <w:r w:rsidR="0075327C">
        <w:rPr>
          <w:sz w:val="22"/>
          <w:szCs w:val="22"/>
        </w:rPr>
        <w:t>Заказчик</w:t>
      </w:r>
      <w:r w:rsidR="00712D46" w:rsidRPr="0084750D">
        <w:rPr>
          <w:sz w:val="22"/>
          <w:szCs w:val="22"/>
        </w:rPr>
        <w:t xml:space="preserve">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712D46" w:rsidRPr="0084750D" w:rsidRDefault="001F55DC" w:rsidP="00B71A01">
      <w:pPr>
        <w:pStyle w:val="afc"/>
        <w:tabs>
          <w:tab w:val="clear" w:pos="1134"/>
          <w:tab w:val="left" w:pos="142"/>
          <w:tab w:val="left" w:pos="426"/>
        </w:tabs>
        <w:suppressAutoHyphens w:val="0"/>
        <w:spacing w:line="240" w:lineRule="auto"/>
        <w:ind w:left="0" w:firstLine="567"/>
        <w:rPr>
          <w:sz w:val="22"/>
          <w:szCs w:val="22"/>
        </w:rPr>
      </w:pPr>
      <w:r>
        <w:rPr>
          <w:sz w:val="22"/>
          <w:szCs w:val="22"/>
        </w:rPr>
        <w:t>2.</w:t>
      </w:r>
      <w:r w:rsidR="00221DAA">
        <w:rPr>
          <w:sz w:val="22"/>
          <w:szCs w:val="22"/>
        </w:rPr>
        <w:t>2</w:t>
      </w:r>
      <w:r w:rsidR="00712D46" w:rsidRPr="0084750D">
        <w:rPr>
          <w:sz w:val="22"/>
          <w:szCs w:val="22"/>
        </w:rPr>
        <w:t>.</w:t>
      </w:r>
      <w:r w:rsidR="009E0A6A">
        <w:rPr>
          <w:sz w:val="22"/>
          <w:szCs w:val="22"/>
        </w:rPr>
        <w:t>3.</w:t>
      </w:r>
      <w:r w:rsidR="00E11DE6">
        <w:rPr>
          <w:sz w:val="22"/>
          <w:szCs w:val="22"/>
        </w:rPr>
        <w:t xml:space="preserve"> </w:t>
      </w:r>
      <w:r w:rsidR="0075327C">
        <w:rPr>
          <w:sz w:val="22"/>
          <w:szCs w:val="22"/>
        </w:rPr>
        <w:t>Заказчик</w:t>
      </w:r>
      <w:r w:rsidR="00712D46" w:rsidRPr="0084750D">
        <w:rPr>
          <w:sz w:val="22"/>
          <w:szCs w:val="22"/>
        </w:rPr>
        <w:t xml:space="preserve">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rsidR="00712D46" w:rsidRDefault="001F55DC" w:rsidP="00B71A01">
      <w:pPr>
        <w:pStyle w:val="afc"/>
        <w:tabs>
          <w:tab w:val="clear" w:pos="1134"/>
        </w:tabs>
        <w:spacing w:line="240" w:lineRule="auto"/>
        <w:ind w:left="0" w:firstLine="567"/>
        <w:rPr>
          <w:sz w:val="22"/>
          <w:szCs w:val="22"/>
        </w:rPr>
      </w:pPr>
      <w:r>
        <w:rPr>
          <w:sz w:val="22"/>
          <w:szCs w:val="22"/>
        </w:rPr>
        <w:t>2.</w:t>
      </w:r>
      <w:r w:rsidR="00221DAA">
        <w:rPr>
          <w:sz w:val="22"/>
          <w:szCs w:val="22"/>
        </w:rPr>
        <w:t>2</w:t>
      </w:r>
      <w:r w:rsidR="00712D46" w:rsidRPr="00D85474">
        <w:rPr>
          <w:sz w:val="22"/>
          <w:szCs w:val="22"/>
        </w:rPr>
        <w:t>.</w:t>
      </w:r>
      <w:r w:rsidR="009E0A6A">
        <w:rPr>
          <w:sz w:val="22"/>
          <w:szCs w:val="22"/>
        </w:rPr>
        <w:t>4.</w:t>
      </w:r>
      <w:r w:rsidR="00E11DE6">
        <w:rPr>
          <w:sz w:val="22"/>
          <w:szCs w:val="22"/>
        </w:rPr>
        <w:t xml:space="preserve"> </w:t>
      </w:r>
      <w:r w:rsidR="00712D46" w:rsidRPr="00D85474">
        <w:rPr>
          <w:sz w:val="22"/>
          <w:szCs w:val="22"/>
        </w:rPr>
        <w:t xml:space="preserve">Предложения Участников должны быть оформлены в соответствии с Формами, приведенными </w:t>
      </w:r>
      <w:r w:rsidR="00712D46">
        <w:rPr>
          <w:sz w:val="22"/>
          <w:szCs w:val="22"/>
        </w:rPr>
        <w:t>к настоящей документации</w:t>
      </w:r>
      <w:r w:rsidR="00712D46" w:rsidRPr="00D85474">
        <w:rPr>
          <w:sz w:val="22"/>
          <w:szCs w:val="22"/>
        </w:rPr>
        <w:t>.</w:t>
      </w:r>
      <w:bookmarkStart w:id="10" w:name="_Ref55300680"/>
      <w:bookmarkStart w:id="11" w:name="%2525D0%252598%2525D0%25259D%2525D0%2525"/>
      <w:bookmarkEnd w:id="0"/>
      <w:bookmarkEnd w:id="1"/>
      <w:bookmarkEnd w:id="2"/>
      <w:bookmarkEnd w:id="3"/>
      <w:bookmarkEnd w:id="4"/>
      <w:bookmarkEnd w:id="5"/>
      <w:bookmarkEnd w:id="6"/>
      <w:bookmarkEnd w:id="7"/>
      <w:bookmarkEnd w:id="8"/>
    </w:p>
    <w:p w:rsidR="00966D2E" w:rsidRPr="00290A66" w:rsidRDefault="00A6637D" w:rsidP="00732774">
      <w:pPr>
        <w:pStyle w:val="afc"/>
        <w:tabs>
          <w:tab w:val="clear" w:pos="1134"/>
        </w:tabs>
        <w:spacing w:line="240" w:lineRule="auto"/>
        <w:rPr>
          <w:b/>
          <w:sz w:val="22"/>
          <w:szCs w:val="22"/>
        </w:rPr>
      </w:pPr>
      <w:r>
        <w:rPr>
          <w:b/>
          <w:sz w:val="22"/>
          <w:szCs w:val="22"/>
        </w:rPr>
        <w:t>2.</w:t>
      </w:r>
      <w:r w:rsidR="00221DAA">
        <w:rPr>
          <w:b/>
          <w:sz w:val="22"/>
          <w:szCs w:val="22"/>
        </w:rPr>
        <w:t>3</w:t>
      </w:r>
      <w:r w:rsidR="00966D2E" w:rsidRPr="00290A66">
        <w:rPr>
          <w:b/>
          <w:sz w:val="22"/>
          <w:szCs w:val="22"/>
        </w:rPr>
        <w:t>. Требования по подготовке Предложений</w:t>
      </w:r>
    </w:p>
    <w:p w:rsidR="00966D2E" w:rsidRPr="00230492" w:rsidRDefault="00966D2E" w:rsidP="00B71A01">
      <w:pPr>
        <w:pStyle w:val="afc"/>
        <w:tabs>
          <w:tab w:val="clear" w:pos="1134"/>
        </w:tabs>
        <w:spacing w:line="240" w:lineRule="auto"/>
        <w:ind w:left="0" w:firstLine="567"/>
        <w:rPr>
          <w:sz w:val="22"/>
          <w:szCs w:val="22"/>
        </w:rPr>
      </w:pPr>
      <w:r w:rsidRPr="00230492">
        <w:rPr>
          <w:sz w:val="22"/>
          <w:szCs w:val="22"/>
        </w:rPr>
        <w:t>2.</w:t>
      </w:r>
      <w:r w:rsidR="00221DAA">
        <w:rPr>
          <w:sz w:val="22"/>
          <w:szCs w:val="22"/>
        </w:rPr>
        <w:t>3</w:t>
      </w:r>
      <w:r w:rsidR="005A0A26">
        <w:rPr>
          <w:sz w:val="22"/>
          <w:szCs w:val="22"/>
        </w:rPr>
        <w:t>.</w:t>
      </w:r>
      <w:r w:rsidRPr="00230492">
        <w:rPr>
          <w:sz w:val="22"/>
          <w:szCs w:val="22"/>
        </w:rPr>
        <w:t>1. Общие требования к Предложению</w:t>
      </w:r>
    </w:p>
    <w:p w:rsidR="00966D2E" w:rsidRPr="00230492" w:rsidRDefault="00966D2E" w:rsidP="00B71A01">
      <w:pPr>
        <w:pStyle w:val="afc"/>
        <w:tabs>
          <w:tab w:val="clear" w:pos="1134"/>
        </w:tabs>
        <w:spacing w:line="240" w:lineRule="auto"/>
        <w:ind w:left="0" w:firstLine="567"/>
        <w:rPr>
          <w:sz w:val="22"/>
          <w:szCs w:val="22"/>
        </w:rPr>
      </w:pPr>
      <w:r w:rsidRPr="00230492">
        <w:rPr>
          <w:sz w:val="22"/>
          <w:szCs w:val="22"/>
        </w:rPr>
        <w:t>Участник должен подготовить в письменном виде Предложение, включающее:</w:t>
      </w:r>
    </w:p>
    <w:p w:rsidR="00BA4CB0" w:rsidRPr="00FC2238" w:rsidRDefault="00BA4CB0" w:rsidP="00B71A01">
      <w:pPr>
        <w:pStyle w:val="afd"/>
        <w:tabs>
          <w:tab w:val="clear" w:pos="1134"/>
          <w:tab w:val="left" w:pos="142"/>
          <w:tab w:val="left" w:pos="426"/>
        </w:tabs>
        <w:spacing w:line="240" w:lineRule="auto"/>
        <w:ind w:left="0" w:firstLine="567"/>
        <w:contextualSpacing/>
        <w:rPr>
          <w:color w:val="000000"/>
          <w:sz w:val="22"/>
          <w:szCs w:val="22"/>
        </w:rPr>
      </w:pPr>
      <w:r w:rsidRPr="008918AB">
        <w:rPr>
          <w:color w:val="000000"/>
          <w:sz w:val="22"/>
          <w:szCs w:val="22"/>
        </w:rPr>
        <w:t>1) ценовое предложение (Приложение №1</w:t>
      </w:r>
      <w:r w:rsidR="008918AB" w:rsidRPr="008918AB">
        <w:rPr>
          <w:color w:val="000000"/>
          <w:sz w:val="22"/>
          <w:szCs w:val="22"/>
        </w:rPr>
        <w:t xml:space="preserve"> и №2</w:t>
      </w:r>
      <w:r w:rsidR="00E11DE6">
        <w:rPr>
          <w:color w:val="000000"/>
          <w:sz w:val="22"/>
          <w:szCs w:val="22"/>
        </w:rPr>
        <w:t xml:space="preserve"> </w:t>
      </w:r>
      <w:r w:rsidRPr="008918AB">
        <w:rPr>
          <w:sz w:val="22"/>
          <w:szCs w:val="22"/>
        </w:rPr>
        <w:t xml:space="preserve">к </w:t>
      </w:r>
      <w:r w:rsidR="008918AB" w:rsidRPr="008918AB">
        <w:rPr>
          <w:sz w:val="22"/>
          <w:szCs w:val="22"/>
        </w:rPr>
        <w:t xml:space="preserve">извещению о </w:t>
      </w:r>
      <w:r w:rsidR="006F3CBE" w:rsidRPr="008918AB">
        <w:rPr>
          <w:sz w:val="22"/>
          <w:szCs w:val="22"/>
        </w:rPr>
        <w:t>запрос</w:t>
      </w:r>
      <w:r w:rsidR="008918AB" w:rsidRPr="008918AB">
        <w:rPr>
          <w:sz w:val="22"/>
          <w:szCs w:val="22"/>
        </w:rPr>
        <w:t>е</w:t>
      </w:r>
      <w:r w:rsidR="006F3CBE" w:rsidRPr="008918AB">
        <w:rPr>
          <w:sz w:val="22"/>
          <w:szCs w:val="22"/>
        </w:rPr>
        <w:t xml:space="preserve"> предложений</w:t>
      </w:r>
      <w:r w:rsidRPr="008918AB">
        <w:rPr>
          <w:sz w:val="22"/>
          <w:szCs w:val="22"/>
        </w:rPr>
        <w:t>);</w:t>
      </w:r>
    </w:p>
    <w:p w:rsidR="00BA4CB0" w:rsidRPr="00FC2238" w:rsidRDefault="00BA4CB0" w:rsidP="00B71A01">
      <w:pPr>
        <w:pStyle w:val="afd"/>
        <w:tabs>
          <w:tab w:val="clear" w:pos="1134"/>
          <w:tab w:val="left" w:pos="142"/>
          <w:tab w:val="left" w:pos="426"/>
        </w:tabs>
        <w:spacing w:line="240" w:lineRule="auto"/>
        <w:ind w:left="0" w:firstLine="567"/>
        <w:contextualSpacing/>
        <w:rPr>
          <w:color w:val="000000"/>
          <w:sz w:val="22"/>
          <w:szCs w:val="22"/>
        </w:rPr>
      </w:pPr>
      <w:r w:rsidRPr="008918AB">
        <w:rPr>
          <w:color w:val="000000"/>
          <w:sz w:val="22"/>
          <w:szCs w:val="22"/>
        </w:rPr>
        <w:t>2) сведения об участнике размещения заказа (Приложение №</w:t>
      </w:r>
      <w:r w:rsidR="008918AB" w:rsidRPr="008918AB">
        <w:rPr>
          <w:color w:val="000000"/>
          <w:sz w:val="22"/>
          <w:szCs w:val="22"/>
        </w:rPr>
        <w:t>3</w:t>
      </w:r>
      <w:r w:rsidR="00E11DE6">
        <w:rPr>
          <w:color w:val="000000"/>
          <w:sz w:val="22"/>
          <w:szCs w:val="22"/>
        </w:rPr>
        <w:t xml:space="preserve"> </w:t>
      </w:r>
      <w:r w:rsidRPr="008918AB">
        <w:rPr>
          <w:sz w:val="22"/>
          <w:szCs w:val="22"/>
        </w:rPr>
        <w:t xml:space="preserve">к </w:t>
      </w:r>
      <w:r w:rsidR="008918AB" w:rsidRPr="008918AB">
        <w:rPr>
          <w:sz w:val="22"/>
          <w:szCs w:val="22"/>
        </w:rPr>
        <w:t xml:space="preserve">извещению о </w:t>
      </w:r>
      <w:r w:rsidR="006F3CBE" w:rsidRPr="008918AB">
        <w:rPr>
          <w:sz w:val="22"/>
          <w:szCs w:val="22"/>
        </w:rPr>
        <w:t>запрос</w:t>
      </w:r>
      <w:r w:rsidR="008918AB" w:rsidRPr="008918AB">
        <w:rPr>
          <w:sz w:val="22"/>
          <w:szCs w:val="22"/>
        </w:rPr>
        <w:t>е</w:t>
      </w:r>
      <w:r w:rsidR="006F3CBE" w:rsidRPr="008918AB">
        <w:rPr>
          <w:sz w:val="22"/>
          <w:szCs w:val="22"/>
        </w:rPr>
        <w:t xml:space="preserve"> предложений</w:t>
      </w:r>
      <w:r w:rsidRPr="008918AB">
        <w:rPr>
          <w:color w:val="000000"/>
          <w:sz w:val="22"/>
          <w:szCs w:val="22"/>
        </w:rPr>
        <w:t>);</w:t>
      </w:r>
    </w:p>
    <w:p w:rsidR="00BA4CB0" w:rsidRPr="00FC2238" w:rsidRDefault="00BA4CB0" w:rsidP="00B71A01">
      <w:pPr>
        <w:pStyle w:val="afd"/>
        <w:tabs>
          <w:tab w:val="clear" w:pos="1134"/>
          <w:tab w:val="left" w:pos="142"/>
          <w:tab w:val="left" w:pos="426"/>
        </w:tabs>
        <w:spacing w:line="240" w:lineRule="auto"/>
        <w:ind w:left="0" w:firstLine="567"/>
        <w:contextualSpacing/>
        <w:rPr>
          <w:color w:val="000000"/>
          <w:sz w:val="22"/>
          <w:szCs w:val="22"/>
        </w:rPr>
      </w:pPr>
      <w:r w:rsidRPr="00C75D93">
        <w:rPr>
          <w:color w:val="000000"/>
          <w:spacing w:val="2"/>
          <w:sz w:val="22"/>
          <w:szCs w:val="22"/>
        </w:rPr>
        <w:t xml:space="preserve">3) выписку из единого государственного реестра юридических лиц или ее </w:t>
      </w:r>
      <w:r w:rsidRPr="00C75D93">
        <w:rPr>
          <w:spacing w:val="2"/>
          <w:sz w:val="22"/>
          <w:szCs w:val="22"/>
        </w:rPr>
        <w:t xml:space="preserve">нотариально </w:t>
      </w:r>
      <w:r w:rsidRPr="00C75D93">
        <w:rPr>
          <w:spacing w:val="1"/>
          <w:sz w:val="22"/>
          <w:szCs w:val="22"/>
        </w:rPr>
        <w:t>заверенную копию,</w:t>
      </w:r>
      <w:r w:rsidRPr="00C75D93">
        <w:rPr>
          <w:color w:val="000000"/>
          <w:spacing w:val="1"/>
          <w:sz w:val="22"/>
          <w:szCs w:val="22"/>
        </w:rPr>
        <w:t xml:space="preserve"> датированную не ранее 30 (тридцати) календарных дней (включительно) до даты опубликования извещения;</w:t>
      </w:r>
    </w:p>
    <w:p w:rsidR="00BA4CB0" w:rsidRPr="00FC2238" w:rsidRDefault="00BA4CB0" w:rsidP="00B71A01">
      <w:pPr>
        <w:shd w:val="clear" w:color="auto" w:fill="FFFFFF"/>
        <w:tabs>
          <w:tab w:val="left" w:pos="1243"/>
        </w:tabs>
        <w:spacing w:line="240" w:lineRule="auto"/>
        <w:rPr>
          <w:sz w:val="22"/>
          <w:szCs w:val="22"/>
        </w:rPr>
      </w:pPr>
      <w:r w:rsidRPr="00FC2238">
        <w:rPr>
          <w:color w:val="000000"/>
          <w:spacing w:val="3"/>
          <w:sz w:val="22"/>
          <w:szCs w:val="22"/>
        </w:rPr>
        <w:t xml:space="preserve">4) </w:t>
      </w:r>
      <w:r w:rsidR="006403E4">
        <w:rPr>
          <w:color w:val="000000"/>
          <w:spacing w:val="3"/>
          <w:sz w:val="22"/>
          <w:szCs w:val="22"/>
        </w:rPr>
        <w:t xml:space="preserve">заверенный участником </w:t>
      </w:r>
      <w:r w:rsidRPr="00FC2238">
        <w:rPr>
          <w:color w:val="000000"/>
          <w:spacing w:val="3"/>
          <w:sz w:val="22"/>
          <w:szCs w:val="22"/>
        </w:rPr>
        <w:t xml:space="preserve">документ, подтверждающий полномочия лица на осуществление действий от имени </w:t>
      </w:r>
      <w:r w:rsidR="006403E4">
        <w:rPr>
          <w:color w:val="000000"/>
          <w:sz w:val="22"/>
          <w:szCs w:val="22"/>
        </w:rPr>
        <w:t>участника размещения заказа</w:t>
      </w:r>
      <w:r w:rsidRPr="00FC2238">
        <w:rPr>
          <w:color w:val="000000"/>
          <w:sz w:val="22"/>
          <w:szCs w:val="22"/>
        </w:rPr>
        <w:t>, а именно:</w:t>
      </w:r>
    </w:p>
    <w:p w:rsidR="00BA4CB0" w:rsidRPr="00FC2238" w:rsidRDefault="00BA4CB0" w:rsidP="00B71A01">
      <w:pPr>
        <w:widowControl w:val="0"/>
        <w:numPr>
          <w:ilvl w:val="0"/>
          <w:numId w:val="11"/>
        </w:numPr>
        <w:shd w:val="clear" w:color="auto" w:fill="FFFFFF"/>
        <w:tabs>
          <w:tab w:val="left" w:pos="1134"/>
        </w:tabs>
        <w:suppressAutoHyphens w:val="0"/>
        <w:autoSpaceDE w:val="0"/>
        <w:autoSpaceDN w:val="0"/>
        <w:adjustRightInd w:val="0"/>
        <w:spacing w:line="240" w:lineRule="auto"/>
        <w:rPr>
          <w:color w:val="000000"/>
          <w:sz w:val="22"/>
          <w:szCs w:val="22"/>
        </w:rPr>
      </w:pPr>
      <w:r w:rsidRPr="00FC2238">
        <w:rPr>
          <w:color w:val="000000"/>
          <w:spacing w:val="6"/>
          <w:sz w:val="22"/>
          <w:szCs w:val="22"/>
        </w:rPr>
        <w:t xml:space="preserve">представление интересов участника размещения заказа с правом подписания, </w:t>
      </w:r>
      <w:r w:rsidRPr="00FC2238">
        <w:rPr>
          <w:color w:val="000000"/>
          <w:sz w:val="22"/>
          <w:szCs w:val="22"/>
        </w:rPr>
        <w:t>подачи, изменения, отзыва предложения;</w:t>
      </w:r>
    </w:p>
    <w:p w:rsidR="00BA4CB0" w:rsidRPr="00FC2238" w:rsidRDefault="00BA4CB0" w:rsidP="00B71A01">
      <w:pPr>
        <w:widowControl w:val="0"/>
        <w:numPr>
          <w:ilvl w:val="0"/>
          <w:numId w:val="11"/>
        </w:numPr>
        <w:shd w:val="clear" w:color="auto" w:fill="FFFFFF"/>
        <w:tabs>
          <w:tab w:val="left" w:pos="1134"/>
        </w:tabs>
        <w:suppressAutoHyphens w:val="0"/>
        <w:autoSpaceDE w:val="0"/>
        <w:autoSpaceDN w:val="0"/>
        <w:adjustRightInd w:val="0"/>
        <w:spacing w:line="240" w:lineRule="auto"/>
        <w:rPr>
          <w:color w:val="000000"/>
          <w:sz w:val="22"/>
          <w:szCs w:val="22"/>
        </w:rPr>
      </w:pPr>
      <w:r w:rsidRPr="00FC2238">
        <w:rPr>
          <w:color w:val="000000"/>
          <w:spacing w:val="6"/>
          <w:sz w:val="22"/>
          <w:szCs w:val="22"/>
        </w:rPr>
        <w:t xml:space="preserve">подписания договора, а также всех документов, </w:t>
      </w:r>
      <w:r w:rsidRPr="00FC2238">
        <w:rPr>
          <w:color w:val="000000"/>
          <w:sz w:val="22"/>
          <w:szCs w:val="22"/>
        </w:rPr>
        <w:t>связанных с реализацией полномочий, предоставленных доверенностью;</w:t>
      </w:r>
    </w:p>
    <w:p w:rsidR="00BA4CB0" w:rsidRPr="00FC2238" w:rsidRDefault="00BA4CB0" w:rsidP="00B71A01">
      <w:pPr>
        <w:pStyle w:val="afd"/>
        <w:tabs>
          <w:tab w:val="clear" w:pos="1134"/>
          <w:tab w:val="left" w:pos="142"/>
          <w:tab w:val="left" w:pos="426"/>
        </w:tabs>
        <w:spacing w:line="240" w:lineRule="auto"/>
        <w:ind w:left="0" w:firstLine="567"/>
        <w:contextualSpacing/>
        <w:rPr>
          <w:color w:val="000000"/>
          <w:sz w:val="22"/>
          <w:szCs w:val="22"/>
        </w:rPr>
      </w:pPr>
      <w:r w:rsidRPr="00FC2238">
        <w:rPr>
          <w:color w:val="000000"/>
          <w:sz w:val="22"/>
          <w:szCs w:val="22"/>
        </w:rPr>
        <w:t>5) заверенную участником к</w:t>
      </w:r>
      <w:r w:rsidRPr="00FC2238">
        <w:rPr>
          <w:color w:val="000000"/>
          <w:spacing w:val="-1"/>
          <w:sz w:val="22"/>
          <w:szCs w:val="22"/>
        </w:rPr>
        <w:t>опию</w:t>
      </w:r>
      <w:r w:rsidRPr="00FC2238">
        <w:rPr>
          <w:sz w:val="22"/>
          <w:szCs w:val="22"/>
        </w:rPr>
        <w:t xml:space="preserve"> свидетельства о внесении записи об участнике в единый государственный реестр юридических лиц;</w:t>
      </w:r>
    </w:p>
    <w:p w:rsidR="00BA4CB0" w:rsidRPr="00FC2238" w:rsidRDefault="00BA4CB0" w:rsidP="00B71A01">
      <w:pPr>
        <w:pStyle w:val="afd"/>
        <w:tabs>
          <w:tab w:val="clear" w:pos="1134"/>
          <w:tab w:val="left" w:pos="142"/>
          <w:tab w:val="left" w:pos="426"/>
        </w:tabs>
        <w:spacing w:line="240" w:lineRule="auto"/>
        <w:ind w:left="0" w:firstLine="567"/>
        <w:contextualSpacing/>
        <w:rPr>
          <w:color w:val="000000"/>
          <w:spacing w:val="-1"/>
          <w:sz w:val="22"/>
          <w:szCs w:val="22"/>
        </w:rPr>
      </w:pPr>
      <w:r w:rsidRPr="00FC2238">
        <w:rPr>
          <w:color w:val="000000"/>
          <w:sz w:val="22"/>
          <w:szCs w:val="22"/>
        </w:rPr>
        <w:t>6) заверенную участником к</w:t>
      </w:r>
      <w:r w:rsidRPr="00FC2238">
        <w:rPr>
          <w:color w:val="000000"/>
          <w:spacing w:val="-1"/>
          <w:sz w:val="22"/>
          <w:szCs w:val="22"/>
        </w:rPr>
        <w:t>опию свидетельства о постановке на учет в налоговом органе;</w:t>
      </w:r>
    </w:p>
    <w:p w:rsidR="00BA4CB0" w:rsidRPr="00BA4CB0" w:rsidRDefault="004F5D91" w:rsidP="00B71A01">
      <w:pPr>
        <w:pStyle w:val="afd"/>
        <w:tabs>
          <w:tab w:val="clear" w:pos="1134"/>
          <w:tab w:val="left" w:pos="142"/>
          <w:tab w:val="left" w:pos="426"/>
        </w:tabs>
        <w:spacing w:line="240" w:lineRule="auto"/>
        <w:ind w:left="0" w:firstLine="567"/>
        <w:contextualSpacing/>
        <w:rPr>
          <w:sz w:val="22"/>
          <w:szCs w:val="22"/>
        </w:rPr>
      </w:pPr>
      <w:r>
        <w:rPr>
          <w:sz w:val="22"/>
          <w:szCs w:val="22"/>
        </w:rPr>
        <w:lastRenderedPageBreak/>
        <w:t>7</w:t>
      </w:r>
      <w:r w:rsidR="00BA4CB0" w:rsidRPr="00FC2238">
        <w:rPr>
          <w:sz w:val="22"/>
          <w:szCs w:val="22"/>
        </w:rPr>
        <w:t xml:space="preserve">) копия решения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договора, являются крупной сделкой </w:t>
      </w:r>
      <w:r w:rsidR="00BA4CB0" w:rsidRPr="00BA4CB0">
        <w:rPr>
          <w:sz w:val="22"/>
          <w:szCs w:val="22"/>
        </w:rPr>
        <w:t>либо документ, подтверждающий назначение заседания (собрания) уполномоченного органа об</w:t>
      </w:r>
      <w:r w:rsidR="009A67B8">
        <w:rPr>
          <w:sz w:val="22"/>
          <w:szCs w:val="22"/>
        </w:rPr>
        <w:t xml:space="preserve"> </w:t>
      </w:r>
      <w:r w:rsidR="00BA4CB0" w:rsidRPr="00BA4CB0">
        <w:rPr>
          <w:sz w:val="22"/>
          <w:szCs w:val="22"/>
        </w:rPr>
        <w:t>одобрении указанной сделки;</w:t>
      </w:r>
    </w:p>
    <w:p w:rsidR="00BA4CB0" w:rsidRPr="00FC2238" w:rsidRDefault="004F5D91" w:rsidP="00B71A01">
      <w:pPr>
        <w:pStyle w:val="A20"/>
        <w:tabs>
          <w:tab w:val="clear" w:pos="360"/>
          <w:tab w:val="clear" w:pos="993"/>
          <w:tab w:val="left" w:pos="0"/>
        </w:tabs>
        <w:spacing w:before="0" w:after="0"/>
        <w:ind w:left="0" w:firstLine="567"/>
        <w:jc w:val="both"/>
        <w:rPr>
          <w:rFonts w:ascii="Times New Roman" w:hAnsi="Times New Roman"/>
          <w:b w:val="0"/>
          <w:szCs w:val="22"/>
          <w:lang w:eastAsia="ar-SA"/>
        </w:rPr>
      </w:pPr>
      <w:r>
        <w:rPr>
          <w:rFonts w:ascii="Times New Roman" w:hAnsi="Times New Roman"/>
          <w:b w:val="0"/>
          <w:szCs w:val="22"/>
          <w:lang w:eastAsia="ar-SA"/>
        </w:rPr>
        <w:t>8</w:t>
      </w:r>
      <w:r w:rsidR="00BA4CB0" w:rsidRPr="00FC2238">
        <w:rPr>
          <w:rFonts w:ascii="Times New Roman" w:hAnsi="Times New Roman"/>
          <w:b w:val="0"/>
          <w:szCs w:val="22"/>
          <w:lang w:eastAsia="ar-SA"/>
        </w:rPr>
        <w:t xml:space="preserve">) сведения об опыте выполнения аналогичных предмету запроса предложений по характеру и объему работ </w:t>
      </w:r>
      <w:r w:rsidR="00BA4CB0" w:rsidRPr="008918AB">
        <w:rPr>
          <w:rFonts w:ascii="Times New Roman" w:hAnsi="Times New Roman"/>
          <w:b w:val="0"/>
          <w:szCs w:val="22"/>
          <w:lang w:eastAsia="ar-SA"/>
        </w:rPr>
        <w:t xml:space="preserve">(Приложение </w:t>
      </w:r>
      <w:r w:rsidR="008918AB" w:rsidRPr="008918AB">
        <w:rPr>
          <w:rFonts w:ascii="Times New Roman" w:hAnsi="Times New Roman"/>
          <w:b w:val="0"/>
          <w:szCs w:val="22"/>
          <w:lang w:eastAsia="ar-SA"/>
        </w:rPr>
        <w:t>4</w:t>
      </w:r>
      <w:r w:rsidR="00BA4CB0" w:rsidRPr="008918AB">
        <w:rPr>
          <w:rFonts w:ascii="Times New Roman" w:hAnsi="Times New Roman"/>
          <w:b w:val="0"/>
          <w:szCs w:val="22"/>
          <w:lang w:eastAsia="ar-SA"/>
        </w:rPr>
        <w:t xml:space="preserve"> к </w:t>
      </w:r>
      <w:r w:rsidR="008918AB" w:rsidRPr="008918AB">
        <w:rPr>
          <w:rFonts w:ascii="Times New Roman" w:hAnsi="Times New Roman"/>
          <w:b w:val="0"/>
          <w:szCs w:val="22"/>
          <w:lang w:eastAsia="ar-SA"/>
        </w:rPr>
        <w:t xml:space="preserve">извещению о </w:t>
      </w:r>
      <w:r w:rsidR="006F3CBE" w:rsidRPr="008918AB">
        <w:rPr>
          <w:rFonts w:ascii="Times New Roman" w:hAnsi="Times New Roman"/>
          <w:b w:val="0"/>
          <w:szCs w:val="22"/>
          <w:lang w:eastAsia="ar-SA"/>
        </w:rPr>
        <w:t>запрос</w:t>
      </w:r>
      <w:r w:rsidR="008918AB" w:rsidRPr="008918AB">
        <w:rPr>
          <w:rFonts w:ascii="Times New Roman" w:hAnsi="Times New Roman"/>
          <w:b w:val="0"/>
          <w:szCs w:val="22"/>
          <w:lang w:eastAsia="ar-SA"/>
        </w:rPr>
        <w:t>е</w:t>
      </w:r>
      <w:r w:rsidR="006F3CBE" w:rsidRPr="008918AB">
        <w:rPr>
          <w:rFonts w:ascii="Times New Roman" w:hAnsi="Times New Roman"/>
          <w:b w:val="0"/>
          <w:szCs w:val="22"/>
          <w:lang w:eastAsia="ar-SA"/>
        </w:rPr>
        <w:t xml:space="preserve"> предложений</w:t>
      </w:r>
      <w:r w:rsidR="00BA4CB0" w:rsidRPr="008918AB">
        <w:rPr>
          <w:rFonts w:ascii="Times New Roman" w:hAnsi="Times New Roman"/>
          <w:b w:val="0"/>
          <w:szCs w:val="22"/>
          <w:lang w:eastAsia="ar-SA"/>
        </w:rPr>
        <w:t>);</w:t>
      </w:r>
    </w:p>
    <w:p w:rsidR="00BA4CB0" w:rsidRPr="00FC2238" w:rsidRDefault="004F5D91" w:rsidP="00B71A01">
      <w:pPr>
        <w:pStyle w:val="afd"/>
        <w:tabs>
          <w:tab w:val="clear" w:pos="1134"/>
          <w:tab w:val="left" w:pos="142"/>
          <w:tab w:val="left" w:pos="426"/>
        </w:tabs>
        <w:spacing w:line="240" w:lineRule="auto"/>
        <w:ind w:left="0" w:firstLine="567"/>
        <w:contextualSpacing/>
        <w:rPr>
          <w:sz w:val="22"/>
          <w:szCs w:val="22"/>
        </w:rPr>
      </w:pPr>
      <w:r>
        <w:rPr>
          <w:sz w:val="22"/>
          <w:szCs w:val="22"/>
        </w:rPr>
        <w:t>9</w:t>
      </w:r>
      <w:r w:rsidR="00BA4CB0" w:rsidRPr="00FC2238">
        <w:rPr>
          <w:sz w:val="22"/>
          <w:szCs w:val="22"/>
        </w:rPr>
        <w:t>) отзывы о выполнении аналогичных работ по предмету запроса предложений (при наличии);</w:t>
      </w:r>
    </w:p>
    <w:p w:rsidR="00BA4CB0" w:rsidRDefault="00BA4CB0" w:rsidP="00B71A01">
      <w:pPr>
        <w:pStyle w:val="A20"/>
        <w:tabs>
          <w:tab w:val="clear" w:pos="360"/>
          <w:tab w:val="clear" w:pos="993"/>
          <w:tab w:val="left" w:pos="0"/>
        </w:tabs>
        <w:spacing w:before="0" w:after="0"/>
        <w:ind w:left="0" w:firstLine="567"/>
        <w:jc w:val="both"/>
        <w:rPr>
          <w:rFonts w:ascii="Times New Roman" w:hAnsi="Times New Roman"/>
          <w:b w:val="0"/>
          <w:szCs w:val="22"/>
          <w:lang w:eastAsia="ar-SA"/>
        </w:rPr>
      </w:pPr>
      <w:r w:rsidRPr="00FC2238">
        <w:rPr>
          <w:rFonts w:ascii="Times New Roman" w:hAnsi="Times New Roman"/>
          <w:b w:val="0"/>
          <w:szCs w:val="22"/>
          <w:lang w:eastAsia="ar-SA"/>
        </w:rPr>
        <w:t>1</w:t>
      </w:r>
      <w:r w:rsidR="004F5D91">
        <w:rPr>
          <w:rFonts w:ascii="Times New Roman" w:hAnsi="Times New Roman"/>
          <w:b w:val="0"/>
          <w:szCs w:val="22"/>
          <w:lang w:eastAsia="ar-SA"/>
        </w:rPr>
        <w:t>0</w:t>
      </w:r>
      <w:r w:rsidRPr="00FC2238">
        <w:rPr>
          <w:rFonts w:ascii="Times New Roman" w:hAnsi="Times New Roman"/>
          <w:b w:val="0"/>
          <w:szCs w:val="22"/>
          <w:lang w:eastAsia="ar-SA"/>
        </w:rPr>
        <w:t xml:space="preserve">)расчет цены предложения </w:t>
      </w:r>
      <w:r w:rsidRPr="00B34CAC">
        <w:rPr>
          <w:rFonts w:ascii="Times New Roman" w:hAnsi="Times New Roman"/>
          <w:b w:val="0"/>
          <w:szCs w:val="22"/>
          <w:lang w:eastAsia="ar-SA"/>
        </w:rPr>
        <w:t xml:space="preserve">(Приложение </w:t>
      </w:r>
      <w:r w:rsidR="00B34CAC" w:rsidRPr="00B34CAC">
        <w:rPr>
          <w:rFonts w:ascii="Times New Roman" w:hAnsi="Times New Roman"/>
          <w:b w:val="0"/>
          <w:szCs w:val="22"/>
          <w:lang w:eastAsia="ar-SA"/>
        </w:rPr>
        <w:t>5</w:t>
      </w:r>
      <w:r w:rsidRPr="00B34CAC">
        <w:rPr>
          <w:rFonts w:ascii="Times New Roman" w:hAnsi="Times New Roman"/>
          <w:b w:val="0"/>
          <w:szCs w:val="22"/>
          <w:lang w:eastAsia="ar-SA"/>
        </w:rPr>
        <w:t xml:space="preserve"> к </w:t>
      </w:r>
      <w:r w:rsidR="00B34CAC">
        <w:rPr>
          <w:rFonts w:ascii="Times New Roman" w:hAnsi="Times New Roman"/>
          <w:b w:val="0"/>
          <w:szCs w:val="22"/>
          <w:lang w:eastAsia="ar-SA"/>
        </w:rPr>
        <w:t xml:space="preserve">извещению о </w:t>
      </w:r>
      <w:r w:rsidR="00CA1E5D" w:rsidRPr="00B34CAC">
        <w:rPr>
          <w:rFonts w:ascii="Times New Roman" w:hAnsi="Times New Roman"/>
          <w:b w:val="0"/>
          <w:szCs w:val="22"/>
          <w:lang w:eastAsia="ar-SA"/>
        </w:rPr>
        <w:t>запрос</w:t>
      </w:r>
      <w:r w:rsidR="00B34CAC">
        <w:rPr>
          <w:rFonts w:ascii="Times New Roman" w:hAnsi="Times New Roman"/>
          <w:b w:val="0"/>
          <w:szCs w:val="22"/>
          <w:lang w:eastAsia="ar-SA"/>
        </w:rPr>
        <w:t>е</w:t>
      </w:r>
      <w:r w:rsidR="009A67B8">
        <w:rPr>
          <w:rFonts w:ascii="Times New Roman" w:hAnsi="Times New Roman"/>
          <w:b w:val="0"/>
          <w:szCs w:val="22"/>
          <w:lang w:eastAsia="ar-SA"/>
        </w:rPr>
        <w:t xml:space="preserve"> </w:t>
      </w:r>
      <w:r w:rsidR="006F3CBE" w:rsidRPr="00B34CAC">
        <w:rPr>
          <w:rFonts w:ascii="Times New Roman" w:hAnsi="Times New Roman"/>
          <w:b w:val="0"/>
          <w:szCs w:val="22"/>
          <w:lang w:eastAsia="ar-SA"/>
        </w:rPr>
        <w:t>предложений</w:t>
      </w:r>
      <w:r w:rsidRPr="00B34CAC">
        <w:rPr>
          <w:rFonts w:ascii="Times New Roman" w:hAnsi="Times New Roman"/>
          <w:b w:val="0"/>
          <w:szCs w:val="22"/>
          <w:lang w:eastAsia="ar-SA"/>
        </w:rPr>
        <w:t>);</w:t>
      </w:r>
    </w:p>
    <w:p w:rsidR="009F116B" w:rsidRDefault="009F116B" w:rsidP="00B71A01">
      <w:pPr>
        <w:pStyle w:val="affb"/>
        <w:ind w:firstLine="567"/>
        <w:rPr>
          <w:rFonts w:ascii="Times New Roman" w:hAnsi="Times New Roman"/>
        </w:rPr>
      </w:pPr>
      <w:r w:rsidRPr="009F116B">
        <w:rPr>
          <w:rFonts w:ascii="Times New Roman" w:hAnsi="Times New Roman"/>
        </w:rPr>
        <w:t>1</w:t>
      </w:r>
      <w:r w:rsidR="003F0B25">
        <w:rPr>
          <w:rFonts w:ascii="Times New Roman" w:hAnsi="Times New Roman"/>
        </w:rPr>
        <w:t>1</w:t>
      </w:r>
      <w:r w:rsidRPr="009F116B">
        <w:rPr>
          <w:rFonts w:ascii="Times New Roman" w:hAnsi="Times New Roman"/>
        </w:rPr>
        <w:t>) Информация о цепочке собственников, включая бенефициаров (Приложение №</w:t>
      </w:r>
      <w:r w:rsidR="009A67B8">
        <w:rPr>
          <w:rFonts w:ascii="Times New Roman" w:hAnsi="Times New Roman"/>
        </w:rPr>
        <w:t xml:space="preserve"> 8</w:t>
      </w:r>
      <w:r w:rsidRPr="009F116B">
        <w:rPr>
          <w:rFonts w:ascii="Times New Roman" w:hAnsi="Times New Roman"/>
        </w:rPr>
        <w:t xml:space="preserve"> к извещению по запросу предложений)</w:t>
      </w:r>
      <w:r>
        <w:rPr>
          <w:rFonts w:ascii="Times New Roman" w:hAnsi="Times New Roman"/>
        </w:rPr>
        <w:t>;</w:t>
      </w:r>
    </w:p>
    <w:p w:rsidR="0065429C" w:rsidRDefault="003F0B25" w:rsidP="00B71A01">
      <w:pPr>
        <w:pStyle w:val="afc"/>
        <w:tabs>
          <w:tab w:val="clear" w:pos="1134"/>
          <w:tab w:val="left" w:pos="142"/>
          <w:tab w:val="left" w:pos="426"/>
        </w:tabs>
        <w:suppressAutoHyphens w:val="0"/>
        <w:spacing w:line="240" w:lineRule="auto"/>
        <w:ind w:left="0" w:firstLine="567"/>
        <w:contextualSpacing/>
        <w:rPr>
          <w:sz w:val="22"/>
          <w:szCs w:val="22"/>
        </w:rPr>
      </w:pPr>
      <w:r>
        <w:rPr>
          <w:sz w:val="22"/>
          <w:szCs w:val="22"/>
        </w:rPr>
        <w:t>12</w:t>
      </w:r>
      <w:r w:rsidR="009F116B" w:rsidRPr="0065429C">
        <w:rPr>
          <w:sz w:val="22"/>
          <w:szCs w:val="22"/>
        </w:rPr>
        <w:t>)</w:t>
      </w:r>
      <w:r w:rsidR="0065429C" w:rsidRPr="0065429C">
        <w:rPr>
          <w:sz w:val="22"/>
          <w:szCs w:val="22"/>
        </w:rPr>
        <w:t xml:space="preserve"> Согласие на обработку и передачу пер</w:t>
      </w:r>
      <w:r w:rsidR="009A67B8">
        <w:rPr>
          <w:sz w:val="22"/>
          <w:szCs w:val="22"/>
        </w:rPr>
        <w:t>сональных данных (Приложение № 9</w:t>
      </w:r>
      <w:r w:rsidR="0065429C" w:rsidRPr="0065429C">
        <w:rPr>
          <w:sz w:val="22"/>
          <w:szCs w:val="22"/>
        </w:rPr>
        <w:t xml:space="preserve"> к извещению по запросу предложений)</w:t>
      </w:r>
      <w:r w:rsidR="0065429C">
        <w:rPr>
          <w:sz w:val="22"/>
          <w:szCs w:val="22"/>
        </w:rPr>
        <w:t>;</w:t>
      </w:r>
    </w:p>
    <w:p w:rsidR="0065429C" w:rsidRDefault="003F0B25" w:rsidP="00B71A01">
      <w:pPr>
        <w:pStyle w:val="afc"/>
        <w:tabs>
          <w:tab w:val="clear" w:pos="1134"/>
          <w:tab w:val="left" w:pos="142"/>
          <w:tab w:val="left" w:pos="426"/>
        </w:tabs>
        <w:suppressAutoHyphens w:val="0"/>
        <w:spacing w:line="240" w:lineRule="auto"/>
        <w:ind w:left="0" w:firstLine="567"/>
        <w:contextualSpacing/>
        <w:rPr>
          <w:sz w:val="22"/>
          <w:szCs w:val="22"/>
        </w:rPr>
      </w:pPr>
      <w:r>
        <w:rPr>
          <w:sz w:val="22"/>
          <w:szCs w:val="22"/>
        </w:rPr>
        <w:t>13</w:t>
      </w:r>
      <w:r w:rsidR="0065429C" w:rsidRPr="0065429C">
        <w:rPr>
          <w:sz w:val="22"/>
          <w:szCs w:val="22"/>
        </w:rPr>
        <w:t>) Декларацию о принадлежности участника конкурса к субъектам малого предпринимательства или социально ориентиро</w:t>
      </w:r>
      <w:r w:rsidR="001D1AFB">
        <w:rPr>
          <w:sz w:val="22"/>
          <w:szCs w:val="22"/>
        </w:rPr>
        <w:t>ванным некоммерческим организац</w:t>
      </w:r>
      <w:r w:rsidR="0065429C" w:rsidRPr="0065429C">
        <w:rPr>
          <w:sz w:val="22"/>
          <w:szCs w:val="22"/>
        </w:rPr>
        <w:t>иям (Приложение №</w:t>
      </w:r>
      <w:r w:rsidR="009A67B8">
        <w:rPr>
          <w:sz w:val="22"/>
          <w:szCs w:val="22"/>
        </w:rPr>
        <w:t xml:space="preserve"> 10</w:t>
      </w:r>
      <w:r w:rsidR="0065429C" w:rsidRPr="0065429C">
        <w:rPr>
          <w:sz w:val="22"/>
          <w:szCs w:val="22"/>
        </w:rPr>
        <w:t xml:space="preserve"> к запросу предложений)</w:t>
      </w:r>
      <w:r w:rsidR="0065429C">
        <w:rPr>
          <w:sz w:val="22"/>
          <w:szCs w:val="22"/>
        </w:rPr>
        <w:t>;</w:t>
      </w:r>
    </w:p>
    <w:p w:rsidR="00966D2E" w:rsidRPr="00111370" w:rsidRDefault="00BA4CB0" w:rsidP="00B71A01">
      <w:pPr>
        <w:pStyle w:val="afd"/>
        <w:tabs>
          <w:tab w:val="clear" w:pos="1134"/>
          <w:tab w:val="left" w:pos="142"/>
          <w:tab w:val="left" w:pos="426"/>
        </w:tabs>
        <w:spacing w:line="240" w:lineRule="auto"/>
        <w:ind w:left="0" w:firstLine="567"/>
        <w:contextualSpacing/>
        <w:rPr>
          <w:sz w:val="22"/>
          <w:szCs w:val="22"/>
        </w:rPr>
      </w:pPr>
      <w:r w:rsidRPr="00FC2238">
        <w:rPr>
          <w:sz w:val="22"/>
          <w:szCs w:val="22"/>
        </w:rPr>
        <w:t>1</w:t>
      </w:r>
      <w:r w:rsidR="003F0B25">
        <w:rPr>
          <w:sz w:val="22"/>
          <w:szCs w:val="22"/>
        </w:rPr>
        <w:t>4</w:t>
      </w:r>
      <w:r w:rsidRPr="00FC2238">
        <w:rPr>
          <w:sz w:val="22"/>
          <w:szCs w:val="22"/>
        </w:rPr>
        <w:t>) иные документы и сведения,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r w:rsidR="009A67B8">
        <w:rPr>
          <w:sz w:val="22"/>
          <w:szCs w:val="22"/>
        </w:rPr>
        <w:t xml:space="preserve"> </w:t>
      </w:r>
      <w:r w:rsidR="00966D2E" w:rsidRPr="00111370">
        <w:rPr>
          <w:sz w:val="22"/>
          <w:szCs w:val="22"/>
        </w:rPr>
        <w:t xml:space="preserve">Все </w:t>
      </w:r>
      <w:r w:rsidR="00732774">
        <w:rPr>
          <w:sz w:val="22"/>
          <w:szCs w:val="22"/>
        </w:rPr>
        <w:t>выше</w:t>
      </w:r>
      <w:r w:rsidR="00966D2E" w:rsidRPr="00111370">
        <w:rPr>
          <w:sz w:val="22"/>
          <w:szCs w:val="22"/>
        </w:rPr>
        <w:t>указанные документы прилагаются Участником к Предложению.</w:t>
      </w:r>
    </w:p>
    <w:p w:rsidR="00966D2E" w:rsidRPr="00111370" w:rsidRDefault="00966D2E" w:rsidP="00B71A01">
      <w:pPr>
        <w:pStyle w:val="afe"/>
        <w:tabs>
          <w:tab w:val="clear" w:pos="1134"/>
          <w:tab w:val="left" w:pos="0"/>
          <w:tab w:val="left" w:pos="142"/>
        </w:tabs>
        <w:spacing w:line="240" w:lineRule="auto"/>
        <w:ind w:left="0" w:firstLine="567"/>
        <w:rPr>
          <w:sz w:val="22"/>
          <w:szCs w:val="22"/>
        </w:rPr>
      </w:pPr>
      <w:r w:rsidRPr="00111370">
        <w:rPr>
          <w:sz w:val="22"/>
          <w:szCs w:val="22"/>
        </w:rPr>
        <w:t>2.</w:t>
      </w:r>
      <w:r w:rsidR="00221DAA">
        <w:rPr>
          <w:sz w:val="22"/>
          <w:szCs w:val="22"/>
        </w:rPr>
        <w:t>3</w:t>
      </w:r>
      <w:r w:rsidR="005A0A26">
        <w:rPr>
          <w:sz w:val="22"/>
          <w:szCs w:val="22"/>
        </w:rPr>
        <w:t>.2</w:t>
      </w:r>
      <w:r w:rsidRPr="00111370">
        <w:rPr>
          <w:sz w:val="22"/>
          <w:szCs w:val="22"/>
        </w:rPr>
        <w:t>. Участник имеет право</w:t>
      </w:r>
      <w:r w:rsidR="004F5D91">
        <w:rPr>
          <w:sz w:val="22"/>
          <w:szCs w:val="22"/>
        </w:rPr>
        <w:t xml:space="preserve"> подать только одно</w:t>
      </w:r>
      <w:r w:rsidRPr="00111370">
        <w:rPr>
          <w:sz w:val="22"/>
          <w:szCs w:val="22"/>
        </w:rPr>
        <w:t xml:space="preserve"> предложение. </w:t>
      </w:r>
    </w:p>
    <w:p w:rsidR="00966D2E" w:rsidRPr="00D85474" w:rsidRDefault="00966D2E" w:rsidP="00B71A01">
      <w:pPr>
        <w:pStyle w:val="afd"/>
        <w:tabs>
          <w:tab w:val="clear" w:pos="1134"/>
          <w:tab w:val="left" w:pos="0"/>
          <w:tab w:val="left" w:pos="142"/>
        </w:tabs>
        <w:suppressAutoHyphens w:val="0"/>
        <w:spacing w:line="240" w:lineRule="auto"/>
        <w:ind w:left="0" w:firstLine="567"/>
        <w:rPr>
          <w:sz w:val="22"/>
          <w:szCs w:val="22"/>
        </w:rPr>
      </w:pPr>
      <w:r w:rsidRPr="00111370">
        <w:rPr>
          <w:sz w:val="22"/>
          <w:szCs w:val="22"/>
        </w:rPr>
        <w:t>2.</w:t>
      </w:r>
      <w:r w:rsidR="00221DAA">
        <w:rPr>
          <w:sz w:val="22"/>
          <w:szCs w:val="22"/>
        </w:rPr>
        <w:t>3</w:t>
      </w:r>
      <w:r w:rsidR="005A0A26">
        <w:rPr>
          <w:sz w:val="22"/>
          <w:szCs w:val="22"/>
        </w:rPr>
        <w:t>.</w:t>
      </w:r>
      <w:r w:rsidRPr="00111370">
        <w:rPr>
          <w:sz w:val="22"/>
          <w:szCs w:val="22"/>
        </w:rPr>
        <w:t>3. Каждый документ, входящий в Предложение,</w:t>
      </w:r>
      <w:r w:rsidRPr="00D85474">
        <w:rPr>
          <w:sz w:val="22"/>
          <w:szCs w:val="22"/>
        </w:rPr>
        <w:t xml:space="preserve">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w:t>
      </w:r>
    </w:p>
    <w:p w:rsidR="000748BD" w:rsidRPr="000748BD" w:rsidRDefault="00966D2E" w:rsidP="00B71A01">
      <w:pPr>
        <w:pStyle w:val="afd"/>
        <w:tabs>
          <w:tab w:val="clear" w:pos="1134"/>
          <w:tab w:val="left" w:pos="0"/>
          <w:tab w:val="left" w:pos="142"/>
        </w:tabs>
        <w:suppressAutoHyphens w:val="0"/>
        <w:spacing w:line="240" w:lineRule="auto"/>
        <w:ind w:left="0" w:firstLine="567"/>
        <w:rPr>
          <w:sz w:val="22"/>
          <w:szCs w:val="22"/>
        </w:rPr>
      </w:pPr>
      <w:r w:rsidRPr="00D85474">
        <w:rPr>
          <w:sz w:val="22"/>
          <w:szCs w:val="22"/>
        </w:rPr>
        <w:t>2.</w:t>
      </w:r>
      <w:r w:rsidR="00221DAA">
        <w:rPr>
          <w:sz w:val="22"/>
          <w:szCs w:val="22"/>
        </w:rPr>
        <w:t>3</w:t>
      </w:r>
      <w:r w:rsidR="005A0A26">
        <w:rPr>
          <w:sz w:val="22"/>
          <w:szCs w:val="22"/>
        </w:rPr>
        <w:t>.</w:t>
      </w:r>
      <w:r w:rsidRPr="00D85474">
        <w:rPr>
          <w:sz w:val="22"/>
          <w:szCs w:val="22"/>
        </w:rPr>
        <w:t>4. Каждый документ, входящий в Предложение, должен быть скреплен печатью Участника.</w:t>
      </w:r>
      <w:r w:rsidR="00856E0F">
        <w:rPr>
          <w:sz w:val="22"/>
          <w:szCs w:val="22"/>
        </w:rPr>
        <w:t xml:space="preserve"> </w:t>
      </w:r>
      <w:r w:rsidR="000748BD" w:rsidRPr="000748BD">
        <w:rPr>
          <w:sz w:val="22"/>
          <w:szCs w:val="22"/>
        </w:rPr>
        <w:t xml:space="preserve">В случае, если </w:t>
      </w:r>
      <w:r w:rsidR="000748BD">
        <w:rPr>
          <w:sz w:val="22"/>
          <w:szCs w:val="22"/>
        </w:rPr>
        <w:t xml:space="preserve">предложение </w:t>
      </w:r>
      <w:r w:rsidR="000748BD" w:rsidRPr="000748BD">
        <w:rPr>
          <w:sz w:val="22"/>
          <w:szCs w:val="22"/>
        </w:rPr>
        <w:t xml:space="preserve">насчитывает более одного листа, участник закупки обязан прошить, пронумеровать все листы, скрепить печатью участника закупки (для юридических лиц) на прошивке с обратной стороны последнего листа </w:t>
      </w:r>
      <w:r w:rsidR="000748BD">
        <w:rPr>
          <w:sz w:val="22"/>
          <w:szCs w:val="22"/>
        </w:rPr>
        <w:t>предложения</w:t>
      </w:r>
      <w:r w:rsidR="000748BD" w:rsidRPr="000748BD">
        <w:rPr>
          <w:sz w:val="22"/>
          <w:szCs w:val="22"/>
        </w:rPr>
        <w:t xml:space="preserve"> с указанием количества листов и заверить подписью уполномоченного лица участника закупки (для юридических лиц)/участником закупки (для физических лиц). </w:t>
      </w:r>
    </w:p>
    <w:p w:rsidR="00966D2E" w:rsidRPr="00D85474" w:rsidRDefault="00966D2E" w:rsidP="00B71A01">
      <w:pPr>
        <w:pStyle w:val="afd"/>
        <w:tabs>
          <w:tab w:val="clear" w:pos="1134"/>
          <w:tab w:val="left" w:pos="0"/>
          <w:tab w:val="left" w:pos="142"/>
        </w:tabs>
        <w:suppressAutoHyphens w:val="0"/>
        <w:spacing w:line="240" w:lineRule="auto"/>
        <w:ind w:left="0" w:firstLine="567"/>
        <w:rPr>
          <w:sz w:val="22"/>
          <w:szCs w:val="22"/>
        </w:rPr>
      </w:pPr>
      <w:r w:rsidRPr="00D85474">
        <w:rPr>
          <w:sz w:val="22"/>
          <w:szCs w:val="22"/>
        </w:rPr>
        <w:t>2.</w:t>
      </w:r>
      <w:r w:rsidR="00221DAA">
        <w:rPr>
          <w:sz w:val="22"/>
          <w:szCs w:val="22"/>
        </w:rPr>
        <w:t>3</w:t>
      </w:r>
      <w:r w:rsidR="005A0A26">
        <w:rPr>
          <w:sz w:val="22"/>
          <w:szCs w:val="22"/>
        </w:rPr>
        <w:t>.</w:t>
      </w:r>
      <w:r w:rsidRPr="00D85474">
        <w:rPr>
          <w:sz w:val="22"/>
          <w:szCs w:val="22"/>
        </w:rPr>
        <w:t>5. Требования пунктов 2.3. и 2.4. не распространяются на нотариально заверенные копии документов или документы, переплетенные типографским способом.</w:t>
      </w:r>
    </w:p>
    <w:p w:rsidR="00966D2E" w:rsidRPr="00D85474" w:rsidRDefault="00966D2E" w:rsidP="00B71A01">
      <w:pPr>
        <w:tabs>
          <w:tab w:val="left" w:pos="0"/>
          <w:tab w:val="left" w:pos="142"/>
        </w:tabs>
        <w:suppressAutoHyphens w:val="0"/>
        <w:spacing w:line="240" w:lineRule="auto"/>
        <w:rPr>
          <w:sz w:val="22"/>
          <w:szCs w:val="22"/>
        </w:rPr>
      </w:pPr>
      <w:r w:rsidRPr="00D85474">
        <w:rPr>
          <w:sz w:val="22"/>
          <w:szCs w:val="22"/>
        </w:rPr>
        <w:t>2.</w:t>
      </w:r>
      <w:r w:rsidR="00221DAA">
        <w:rPr>
          <w:sz w:val="22"/>
          <w:szCs w:val="22"/>
        </w:rPr>
        <w:t>3</w:t>
      </w:r>
      <w:r w:rsidR="005A0A26">
        <w:rPr>
          <w:sz w:val="22"/>
          <w:szCs w:val="22"/>
        </w:rPr>
        <w:t>.</w:t>
      </w:r>
      <w:r w:rsidRPr="00D85474">
        <w:rPr>
          <w:sz w:val="22"/>
          <w:szCs w:val="22"/>
        </w:rPr>
        <w:t>6. 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75327C" w:rsidRDefault="00966D2E" w:rsidP="00B71A01">
      <w:pPr>
        <w:tabs>
          <w:tab w:val="left" w:pos="0"/>
          <w:tab w:val="left" w:pos="142"/>
        </w:tabs>
        <w:suppressAutoHyphens w:val="0"/>
        <w:spacing w:line="240" w:lineRule="auto"/>
        <w:rPr>
          <w:sz w:val="22"/>
          <w:szCs w:val="22"/>
        </w:rPr>
      </w:pPr>
      <w:r w:rsidRPr="00D85474">
        <w:rPr>
          <w:sz w:val="22"/>
          <w:szCs w:val="22"/>
        </w:rPr>
        <w:t>2.</w:t>
      </w:r>
      <w:r w:rsidR="00221DAA">
        <w:rPr>
          <w:sz w:val="22"/>
          <w:szCs w:val="22"/>
        </w:rPr>
        <w:t>3</w:t>
      </w:r>
      <w:r w:rsidR="005A0A26">
        <w:rPr>
          <w:sz w:val="22"/>
          <w:szCs w:val="22"/>
        </w:rPr>
        <w:t>.</w:t>
      </w:r>
      <w:r w:rsidRPr="00D85474">
        <w:rPr>
          <w:sz w:val="22"/>
          <w:szCs w:val="22"/>
        </w:rPr>
        <w:t>7. Все документы, входящие в Предложение, должны быть подготовлены на русском языке</w:t>
      </w:r>
      <w:r w:rsidR="0075327C">
        <w:rPr>
          <w:sz w:val="22"/>
          <w:szCs w:val="22"/>
        </w:rPr>
        <w:t>.</w:t>
      </w:r>
    </w:p>
    <w:p w:rsidR="009D578B" w:rsidRDefault="009D578B" w:rsidP="00B71A01">
      <w:pPr>
        <w:tabs>
          <w:tab w:val="left" w:pos="0"/>
          <w:tab w:val="left" w:pos="142"/>
        </w:tabs>
        <w:suppressAutoHyphens w:val="0"/>
        <w:spacing w:line="240" w:lineRule="auto"/>
        <w:rPr>
          <w:sz w:val="22"/>
          <w:szCs w:val="22"/>
        </w:rPr>
      </w:pPr>
    </w:p>
    <w:p w:rsidR="009D578B" w:rsidRPr="003C1A09" w:rsidRDefault="00221DAA" w:rsidP="009D578B">
      <w:pPr>
        <w:ind w:firstLine="0"/>
        <w:rPr>
          <w:b/>
          <w:bCs/>
          <w:color w:val="000000"/>
          <w:sz w:val="22"/>
          <w:szCs w:val="22"/>
        </w:rPr>
      </w:pPr>
      <w:r>
        <w:rPr>
          <w:b/>
          <w:bCs/>
          <w:color w:val="000000"/>
          <w:sz w:val="22"/>
          <w:szCs w:val="22"/>
        </w:rPr>
        <w:t>2.3</w:t>
      </w:r>
      <w:r w:rsidR="009D578B">
        <w:rPr>
          <w:b/>
          <w:bCs/>
          <w:color w:val="000000"/>
          <w:sz w:val="22"/>
          <w:szCs w:val="22"/>
        </w:rPr>
        <w:t>.8</w:t>
      </w:r>
      <w:r w:rsidR="009D578B" w:rsidRPr="003C1A09">
        <w:rPr>
          <w:b/>
          <w:bCs/>
          <w:color w:val="000000"/>
          <w:sz w:val="22"/>
          <w:szCs w:val="22"/>
        </w:rPr>
        <w:t xml:space="preserve"> Порядок, место, дата начала и дата окончания срока подачи заявок на участие в закупке.</w:t>
      </w:r>
    </w:p>
    <w:p w:rsidR="009D578B" w:rsidRPr="003C1A09" w:rsidRDefault="009D578B" w:rsidP="009D578B">
      <w:pPr>
        <w:rPr>
          <w:color w:val="000000"/>
          <w:sz w:val="22"/>
          <w:szCs w:val="22"/>
        </w:rPr>
      </w:pPr>
      <w:bookmarkStart w:id="12" w:name="_Ref119429546"/>
      <w:bookmarkStart w:id="13" w:name="_Ref122319261"/>
      <w:bookmarkEnd w:id="12"/>
      <w:bookmarkEnd w:id="13"/>
      <w:r w:rsidRPr="003C1A09">
        <w:rPr>
          <w:color w:val="000000"/>
          <w:sz w:val="22"/>
          <w:szCs w:val="22"/>
        </w:rPr>
        <w:t xml:space="preserve">Датой начала срока подачи заявок на участие в закупке </w:t>
      </w:r>
      <w:r w:rsidR="00221DAA">
        <w:rPr>
          <w:color w:val="000000"/>
          <w:sz w:val="22"/>
          <w:szCs w:val="22"/>
        </w:rPr>
        <w:t>с момента опубликования Извещения о проведении запроса предложений на официальному сайте</w:t>
      </w:r>
      <w:r w:rsidR="003F0B25">
        <w:rPr>
          <w:color w:val="000000"/>
          <w:sz w:val="22"/>
          <w:szCs w:val="22"/>
        </w:rPr>
        <w:t xml:space="preserve"> </w:t>
      </w:r>
      <w:r w:rsidR="00221DAA">
        <w:rPr>
          <w:color w:val="000000"/>
          <w:sz w:val="22"/>
          <w:szCs w:val="22"/>
          <w:lang w:val="en-US"/>
        </w:rPr>
        <w:t>zakupki</w:t>
      </w:r>
      <w:r w:rsidR="00221DAA" w:rsidRPr="00221DAA">
        <w:rPr>
          <w:color w:val="000000"/>
          <w:sz w:val="22"/>
          <w:szCs w:val="22"/>
        </w:rPr>
        <w:t>.</w:t>
      </w:r>
      <w:r w:rsidR="00221DAA">
        <w:rPr>
          <w:color w:val="000000"/>
          <w:sz w:val="22"/>
          <w:szCs w:val="22"/>
          <w:lang w:val="en-US"/>
        </w:rPr>
        <w:t>gov</w:t>
      </w:r>
      <w:r w:rsidR="00221DAA" w:rsidRPr="00221DAA">
        <w:rPr>
          <w:color w:val="000000"/>
          <w:sz w:val="22"/>
          <w:szCs w:val="22"/>
        </w:rPr>
        <w:t>.</w:t>
      </w:r>
      <w:r w:rsidR="00221DAA">
        <w:rPr>
          <w:color w:val="000000"/>
          <w:sz w:val="22"/>
          <w:szCs w:val="22"/>
          <w:lang w:val="en-US"/>
        </w:rPr>
        <w:t>ru</w:t>
      </w:r>
      <w:r w:rsidR="00E91543">
        <w:rPr>
          <w:color w:val="000000"/>
          <w:sz w:val="22"/>
          <w:szCs w:val="22"/>
        </w:rPr>
        <w:t xml:space="preserve"> </w:t>
      </w:r>
      <w:r w:rsidR="00221DAA">
        <w:rPr>
          <w:color w:val="000000"/>
          <w:sz w:val="22"/>
          <w:szCs w:val="22"/>
        </w:rPr>
        <w:t xml:space="preserve">и </w:t>
      </w:r>
      <w:r w:rsidR="00221DAA">
        <w:rPr>
          <w:color w:val="000000"/>
          <w:sz w:val="22"/>
          <w:szCs w:val="22"/>
          <w:lang w:val="en-US"/>
        </w:rPr>
        <w:t>gesmegion</w:t>
      </w:r>
      <w:r w:rsidR="00221DAA" w:rsidRPr="00221DAA">
        <w:rPr>
          <w:color w:val="000000"/>
          <w:sz w:val="22"/>
          <w:szCs w:val="22"/>
        </w:rPr>
        <w:t>.</w:t>
      </w:r>
      <w:r w:rsidR="00221DAA">
        <w:rPr>
          <w:color w:val="000000"/>
          <w:sz w:val="22"/>
          <w:szCs w:val="22"/>
          <w:lang w:val="en-US"/>
        </w:rPr>
        <w:t>ru</w:t>
      </w:r>
      <w:r w:rsidRPr="003C1A09">
        <w:rPr>
          <w:color w:val="000000"/>
          <w:sz w:val="22"/>
          <w:szCs w:val="22"/>
        </w:rPr>
        <w:t>.</w:t>
      </w:r>
    </w:p>
    <w:p w:rsidR="009D578B" w:rsidRPr="003C1A09" w:rsidRDefault="009D578B" w:rsidP="009D578B">
      <w:pPr>
        <w:spacing w:line="240" w:lineRule="atLeast"/>
        <w:rPr>
          <w:color w:val="000000"/>
          <w:sz w:val="22"/>
          <w:szCs w:val="22"/>
        </w:rPr>
      </w:pPr>
      <w:r w:rsidRPr="00646140">
        <w:rPr>
          <w:color w:val="000000"/>
          <w:sz w:val="22"/>
          <w:szCs w:val="22"/>
        </w:rPr>
        <w:t xml:space="preserve">Прием заявок на участие в закупке заканчивается </w:t>
      </w:r>
      <w:r w:rsidR="00120F86">
        <w:rPr>
          <w:color w:val="000000"/>
          <w:sz w:val="22"/>
          <w:szCs w:val="22"/>
        </w:rPr>
        <w:t>24</w:t>
      </w:r>
      <w:r w:rsidR="00646140" w:rsidRPr="00646140">
        <w:rPr>
          <w:color w:val="000000"/>
          <w:sz w:val="22"/>
          <w:szCs w:val="22"/>
        </w:rPr>
        <w:t xml:space="preserve"> марта</w:t>
      </w:r>
      <w:r w:rsidR="00856E0F" w:rsidRPr="00646140">
        <w:rPr>
          <w:color w:val="000000"/>
          <w:sz w:val="22"/>
          <w:szCs w:val="22"/>
        </w:rPr>
        <w:t xml:space="preserve"> </w:t>
      </w:r>
      <w:r w:rsidR="00525B17" w:rsidRPr="00646140">
        <w:rPr>
          <w:color w:val="000000"/>
          <w:sz w:val="22"/>
          <w:szCs w:val="22"/>
        </w:rPr>
        <w:t>2017</w:t>
      </w:r>
      <w:r w:rsidR="00221DAA" w:rsidRPr="00646140">
        <w:rPr>
          <w:color w:val="000000"/>
          <w:sz w:val="22"/>
          <w:szCs w:val="22"/>
        </w:rPr>
        <w:t xml:space="preserve"> г.</w:t>
      </w:r>
      <w:r w:rsidR="000832EB">
        <w:rPr>
          <w:color w:val="000000"/>
          <w:sz w:val="22"/>
          <w:szCs w:val="22"/>
        </w:rPr>
        <w:t xml:space="preserve"> в 13 часов 00 мнут по местному времени.</w:t>
      </w:r>
    </w:p>
    <w:p w:rsidR="009D578B" w:rsidRPr="003C1A09" w:rsidRDefault="002E0E05" w:rsidP="009D578B">
      <w:pPr>
        <w:spacing w:before="100" w:beforeAutospacing="1" w:line="240" w:lineRule="atLeast"/>
        <w:ind w:firstLine="0"/>
        <w:rPr>
          <w:color w:val="000000"/>
          <w:sz w:val="22"/>
          <w:szCs w:val="22"/>
        </w:rPr>
      </w:pPr>
      <w:r>
        <w:rPr>
          <w:b/>
          <w:bCs/>
          <w:color w:val="000000"/>
          <w:sz w:val="22"/>
          <w:szCs w:val="22"/>
        </w:rPr>
        <w:t>2.3.9</w:t>
      </w:r>
      <w:r w:rsidR="009D578B" w:rsidRPr="003C1A09">
        <w:rPr>
          <w:b/>
          <w:bCs/>
          <w:color w:val="000000"/>
          <w:sz w:val="22"/>
          <w:szCs w:val="22"/>
        </w:rPr>
        <w:t xml:space="preserve"> Изменения и отзыв заявок на участие в закупке</w:t>
      </w:r>
    </w:p>
    <w:p w:rsidR="009D578B" w:rsidRPr="00E91075" w:rsidRDefault="009D578B" w:rsidP="00B71A01">
      <w:pPr>
        <w:rPr>
          <w:color w:val="000000"/>
          <w:sz w:val="22"/>
          <w:szCs w:val="22"/>
        </w:rPr>
      </w:pPr>
      <w:r w:rsidRPr="00E91075">
        <w:rPr>
          <w:color w:val="000000"/>
          <w:sz w:val="22"/>
          <w:szCs w:val="22"/>
        </w:rPr>
        <w:t xml:space="preserve">- Участник закупки, подавший заявку на участие в закупке, вправе изменить или отозвать заявку на участие в закупке в любое время </w:t>
      </w:r>
      <w:r w:rsidRPr="0093644B">
        <w:rPr>
          <w:color w:val="000000"/>
          <w:sz w:val="22"/>
          <w:szCs w:val="22"/>
        </w:rPr>
        <w:t>до дня окончания подачи заявок</w:t>
      </w:r>
      <w:r w:rsidRPr="00E91075">
        <w:rPr>
          <w:color w:val="000000"/>
          <w:sz w:val="22"/>
          <w:szCs w:val="22"/>
        </w:rPr>
        <w:t>. Изменение к заявке подается способом, установленным для подачи заявок на участие в закупке. При этом на конверте (в сообщение) должно быть указано, что это изменения на участие в закупке.</w:t>
      </w:r>
    </w:p>
    <w:p w:rsidR="009D578B" w:rsidRPr="00E91075" w:rsidRDefault="009D578B" w:rsidP="00B71A01">
      <w:pPr>
        <w:rPr>
          <w:color w:val="000000"/>
          <w:sz w:val="22"/>
          <w:szCs w:val="22"/>
        </w:rPr>
      </w:pPr>
      <w:r w:rsidRPr="00E91075">
        <w:rPr>
          <w:color w:val="000000"/>
          <w:sz w:val="22"/>
          <w:szCs w:val="22"/>
        </w:rPr>
        <w:t>- Участник размещения заказа, желающий отозвать свою заявку на участие в закупке, уведомляет Заказчика в письменной форме до окончания срока подачи заявок на участие в закупке. В уведомлении в обязательном порядке должно указываются наименование организации – участника размещения заказа, отзывающего заявку на участие в закупке. Возврат отозванной заявки на участие в закупке осуществляется соответствующему представителю участника либо направляется по почте.</w:t>
      </w:r>
    </w:p>
    <w:p w:rsidR="00657D17" w:rsidRPr="00657D17" w:rsidRDefault="00657D17" w:rsidP="00B71A01">
      <w:pPr>
        <w:spacing w:line="240" w:lineRule="auto"/>
        <w:rPr>
          <w:b/>
          <w:sz w:val="22"/>
          <w:szCs w:val="22"/>
        </w:rPr>
      </w:pPr>
      <w:r>
        <w:rPr>
          <w:sz w:val="22"/>
          <w:szCs w:val="22"/>
        </w:rPr>
        <w:t>2.</w:t>
      </w:r>
      <w:r w:rsidR="00221DAA">
        <w:rPr>
          <w:sz w:val="22"/>
          <w:szCs w:val="22"/>
        </w:rPr>
        <w:t>3</w:t>
      </w:r>
      <w:r w:rsidR="005A0A26">
        <w:rPr>
          <w:sz w:val="22"/>
          <w:szCs w:val="22"/>
        </w:rPr>
        <w:t>.</w:t>
      </w:r>
      <w:r w:rsidR="002E0E05">
        <w:rPr>
          <w:sz w:val="22"/>
          <w:szCs w:val="22"/>
        </w:rPr>
        <w:t>10</w:t>
      </w:r>
      <w:r>
        <w:rPr>
          <w:sz w:val="22"/>
          <w:szCs w:val="22"/>
        </w:rPr>
        <w:t xml:space="preserve">. </w:t>
      </w:r>
      <w:r w:rsidR="005A035A" w:rsidRPr="000748BD">
        <w:rPr>
          <w:b/>
          <w:sz w:val="22"/>
          <w:szCs w:val="22"/>
        </w:rPr>
        <w:t xml:space="preserve">Предложение </w:t>
      </w:r>
      <w:r w:rsidR="000748BD" w:rsidRPr="000748BD">
        <w:rPr>
          <w:b/>
          <w:sz w:val="22"/>
          <w:szCs w:val="22"/>
        </w:rPr>
        <w:t xml:space="preserve">и все прилагающиеся к нему документы </w:t>
      </w:r>
      <w:r w:rsidR="005A035A" w:rsidRPr="000748BD">
        <w:rPr>
          <w:b/>
          <w:sz w:val="22"/>
          <w:szCs w:val="22"/>
        </w:rPr>
        <w:t>пода</w:t>
      </w:r>
      <w:r w:rsidR="000748BD" w:rsidRPr="000748BD">
        <w:rPr>
          <w:b/>
          <w:sz w:val="22"/>
          <w:szCs w:val="22"/>
        </w:rPr>
        <w:t>ются</w:t>
      </w:r>
      <w:r w:rsidR="005A035A" w:rsidRPr="000748BD">
        <w:rPr>
          <w:b/>
          <w:sz w:val="22"/>
          <w:szCs w:val="22"/>
        </w:rPr>
        <w:t xml:space="preserve"> в запечатанном конверте</w:t>
      </w:r>
      <w:r w:rsidR="00E91543">
        <w:rPr>
          <w:b/>
          <w:sz w:val="22"/>
          <w:szCs w:val="22"/>
        </w:rPr>
        <w:t xml:space="preserve"> </w:t>
      </w:r>
      <w:r w:rsidR="005A035A" w:rsidRPr="000748BD">
        <w:rPr>
          <w:b/>
          <w:sz w:val="22"/>
          <w:szCs w:val="22"/>
        </w:rPr>
        <w:t>(</w:t>
      </w:r>
      <w:r w:rsidR="005A035A" w:rsidRPr="000748BD">
        <w:rPr>
          <w:b/>
          <w:i/>
          <w:sz w:val="22"/>
          <w:szCs w:val="22"/>
        </w:rPr>
        <w:t xml:space="preserve">с надписью на конверте </w:t>
      </w:r>
      <w:r w:rsidR="000748BD" w:rsidRPr="000748BD">
        <w:rPr>
          <w:b/>
          <w:i/>
          <w:sz w:val="22"/>
          <w:szCs w:val="22"/>
        </w:rPr>
        <w:t>«Н</w:t>
      </w:r>
      <w:r w:rsidR="005A035A" w:rsidRPr="000748BD">
        <w:rPr>
          <w:b/>
          <w:i/>
          <w:sz w:val="22"/>
          <w:szCs w:val="22"/>
        </w:rPr>
        <w:t xml:space="preserve">а запрос </w:t>
      </w:r>
      <w:r w:rsidR="000748BD" w:rsidRPr="000748BD">
        <w:rPr>
          <w:b/>
          <w:i/>
          <w:sz w:val="22"/>
          <w:szCs w:val="22"/>
        </w:rPr>
        <w:t>предложений</w:t>
      </w:r>
      <w:r w:rsidR="005A035A" w:rsidRPr="000748BD">
        <w:rPr>
          <w:b/>
          <w:i/>
          <w:sz w:val="22"/>
          <w:szCs w:val="22"/>
        </w:rPr>
        <w:t xml:space="preserve"> № </w:t>
      </w:r>
      <w:r w:rsidR="00856E0F">
        <w:rPr>
          <w:b/>
          <w:i/>
          <w:sz w:val="22"/>
          <w:szCs w:val="22"/>
        </w:rPr>
        <w:t>6</w:t>
      </w:r>
      <w:r w:rsidR="00B35719">
        <w:rPr>
          <w:b/>
          <w:i/>
          <w:sz w:val="22"/>
          <w:szCs w:val="22"/>
        </w:rPr>
        <w:t>/201</w:t>
      </w:r>
      <w:r w:rsidR="000B6B04">
        <w:rPr>
          <w:b/>
          <w:i/>
          <w:sz w:val="22"/>
          <w:szCs w:val="22"/>
        </w:rPr>
        <w:t>7</w:t>
      </w:r>
      <w:r w:rsidR="000748BD" w:rsidRPr="000748BD">
        <w:rPr>
          <w:b/>
          <w:i/>
          <w:sz w:val="22"/>
          <w:szCs w:val="22"/>
        </w:rPr>
        <w:t>зп</w:t>
      </w:r>
      <w:r w:rsidR="009E4DD6">
        <w:rPr>
          <w:b/>
          <w:i/>
          <w:sz w:val="22"/>
          <w:szCs w:val="22"/>
        </w:rPr>
        <w:t xml:space="preserve"> </w:t>
      </w:r>
      <w:r w:rsidR="005A035A" w:rsidRPr="001D1AFB">
        <w:rPr>
          <w:b/>
          <w:i/>
          <w:sz w:val="22"/>
          <w:szCs w:val="22"/>
        </w:rPr>
        <w:t xml:space="preserve">от </w:t>
      </w:r>
      <w:r w:rsidR="00646140">
        <w:rPr>
          <w:b/>
          <w:i/>
          <w:sz w:val="22"/>
          <w:szCs w:val="22"/>
        </w:rPr>
        <w:t>13марта</w:t>
      </w:r>
      <w:r w:rsidR="003F0B25" w:rsidRPr="00646140">
        <w:rPr>
          <w:b/>
          <w:i/>
          <w:sz w:val="22"/>
          <w:szCs w:val="22"/>
        </w:rPr>
        <w:t xml:space="preserve"> </w:t>
      </w:r>
      <w:r w:rsidR="000748BD" w:rsidRPr="00646140">
        <w:rPr>
          <w:b/>
          <w:i/>
          <w:sz w:val="22"/>
          <w:szCs w:val="22"/>
        </w:rPr>
        <w:t>201</w:t>
      </w:r>
      <w:r w:rsidR="000B6B04" w:rsidRPr="00646140">
        <w:rPr>
          <w:b/>
          <w:i/>
          <w:sz w:val="22"/>
          <w:szCs w:val="22"/>
        </w:rPr>
        <w:t>7</w:t>
      </w:r>
      <w:r w:rsidR="000748BD" w:rsidRPr="00646140">
        <w:rPr>
          <w:b/>
          <w:i/>
          <w:sz w:val="22"/>
          <w:szCs w:val="22"/>
        </w:rPr>
        <w:t>г.</w:t>
      </w:r>
      <w:r w:rsidR="000748BD" w:rsidRPr="003F0B25">
        <w:rPr>
          <w:b/>
          <w:i/>
          <w:sz w:val="22"/>
          <w:szCs w:val="22"/>
        </w:rPr>
        <w:t>,</w:t>
      </w:r>
      <w:r w:rsidR="009E4DD6">
        <w:rPr>
          <w:b/>
          <w:i/>
          <w:sz w:val="22"/>
          <w:szCs w:val="22"/>
        </w:rPr>
        <w:t xml:space="preserve"> </w:t>
      </w:r>
      <w:r w:rsidR="005A035A" w:rsidRPr="000748BD">
        <w:rPr>
          <w:b/>
          <w:i/>
          <w:sz w:val="22"/>
          <w:szCs w:val="22"/>
        </w:rPr>
        <w:lastRenderedPageBreak/>
        <w:t>наименование организации, адрес, контактный телефон</w:t>
      </w:r>
      <w:r w:rsidR="000748BD">
        <w:rPr>
          <w:b/>
          <w:i/>
          <w:sz w:val="22"/>
          <w:szCs w:val="22"/>
        </w:rPr>
        <w:t>)</w:t>
      </w:r>
      <w:r w:rsidR="00856E0F">
        <w:rPr>
          <w:b/>
          <w:i/>
          <w:sz w:val="22"/>
          <w:szCs w:val="22"/>
        </w:rPr>
        <w:t xml:space="preserve"> </w:t>
      </w:r>
      <w:r w:rsidR="005A035A" w:rsidRPr="000748BD">
        <w:rPr>
          <w:b/>
          <w:sz w:val="22"/>
          <w:szCs w:val="22"/>
        </w:rPr>
        <w:t>в срок</w:t>
      </w:r>
      <w:r w:rsidR="000748BD">
        <w:rPr>
          <w:b/>
          <w:sz w:val="22"/>
          <w:szCs w:val="22"/>
        </w:rPr>
        <w:t>,</w:t>
      </w:r>
      <w:r w:rsidR="005A035A" w:rsidRPr="000748BD">
        <w:rPr>
          <w:b/>
          <w:sz w:val="22"/>
          <w:szCs w:val="22"/>
        </w:rPr>
        <w:t xml:space="preserve"> указанный в извещении о проведении запроса </w:t>
      </w:r>
      <w:r w:rsidR="000748BD">
        <w:rPr>
          <w:b/>
          <w:sz w:val="22"/>
          <w:szCs w:val="22"/>
        </w:rPr>
        <w:t>предложений</w:t>
      </w:r>
      <w:r w:rsidR="005A035A" w:rsidRPr="000748BD">
        <w:rPr>
          <w:b/>
          <w:sz w:val="22"/>
          <w:szCs w:val="22"/>
        </w:rPr>
        <w:t>.</w:t>
      </w:r>
      <w:r w:rsidR="00AC26CC">
        <w:rPr>
          <w:b/>
          <w:sz w:val="22"/>
          <w:szCs w:val="22"/>
        </w:rPr>
        <w:t xml:space="preserve"> </w:t>
      </w:r>
      <w:r w:rsidRPr="00657D17">
        <w:rPr>
          <w:b/>
          <w:sz w:val="22"/>
          <w:szCs w:val="22"/>
        </w:rPr>
        <w:t>Наличие описи вложения (оформленной в свободной форме, подписанной лицом подающим предложение) обязательно.</w:t>
      </w:r>
    </w:p>
    <w:p w:rsidR="007705E0" w:rsidRPr="007705E0" w:rsidRDefault="007705E0" w:rsidP="00B71A01">
      <w:pPr>
        <w:spacing w:line="240" w:lineRule="auto"/>
        <w:rPr>
          <w:b/>
          <w:sz w:val="22"/>
          <w:szCs w:val="22"/>
        </w:rPr>
      </w:pPr>
      <w:r w:rsidRPr="007705E0">
        <w:rPr>
          <w:sz w:val="22"/>
          <w:szCs w:val="22"/>
        </w:rPr>
        <w:t>2.</w:t>
      </w:r>
      <w:r w:rsidR="00221DAA">
        <w:rPr>
          <w:sz w:val="22"/>
          <w:szCs w:val="22"/>
        </w:rPr>
        <w:t>3</w:t>
      </w:r>
      <w:r w:rsidR="005A0A26">
        <w:rPr>
          <w:sz w:val="22"/>
          <w:szCs w:val="22"/>
        </w:rPr>
        <w:t>.</w:t>
      </w:r>
      <w:r w:rsidR="002E0E05">
        <w:rPr>
          <w:sz w:val="22"/>
          <w:szCs w:val="22"/>
        </w:rPr>
        <w:t>11</w:t>
      </w:r>
      <w:r w:rsidRPr="007705E0">
        <w:rPr>
          <w:sz w:val="22"/>
          <w:szCs w:val="22"/>
        </w:rPr>
        <w:t xml:space="preserve">. В случае невозможности предоставления участником заявки документов на бумажном носителе, допускается предоставление вышеуказанных документов в электронном формате </w:t>
      </w:r>
      <w:r w:rsidRPr="007705E0">
        <w:rPr>
          <w:sz w:val="22"/>
          <w:szCs w:val="22"/>
          <w:lang w:val="en-US"/>
        </w:rPr>
        <w:t>pdf</w:t>
      </w:r>
      <w:r w:rsidRPr="007705E0">
        <w:rPr>
          <w:sz w:val="22"/>
          <w:szCs w:val="22"/>
        </w:rPr>
        <w:t xml:space="preserve"> в адрес Заказчика на электронную почту </w:t>
      </w:r>
      <w:r w:rsidRPr="007705E0">
        <w:rPr>
          <w:sz w:val="22"/>
          <w:szCs w:val="22"/>
          <w:lang w:val="en-US"/>
        </w:rPr>
        <w:t>z</w:t>
      </w:r>
      <w:r w:rsidR="00987D91">
        <w:rPr>
          <w:sz w:val="22"/>
          <w:szCs w:val="22"/>
          <w:lang w:val="en-US"/>
        </w:rPr>
        <w:t>akupki</w:t>
      </w:r>
      <w:r w:rsidR="00987D91" w:rsidRPr="00987D91">
        <w:rPr>
          <w:sz w:val="22"/>
          <w:szCs w:val="22"/>
        </w:rPr>
        <w:t>@</w:t>
      </w:r>
      <w:r w:rsidR="00987D91">
        <w:rPr>
          <w:sz w:val="22"/>
          <w:szCs w:val="22"/>
          <w:lang w:val="en-US"/>
        </w:rPr>
        <w:t>gesmegion</w:t>
      </w:r>
      <w:r w:rsidR="00987D91" w:rsidRPr="00987D91">
        <w:rPr>
          <w:sz w:val="22"/>
          <w:szCs w:val="22"/>
        </w:rPr>
        <w:t>.</w:t>
      </w:r>
      <w:r w:rsidR="00987D91">
        <w:rPr>
          <w:sz w:val="22"/>
          <w:szCs w:val="22"/>
          <w:lang w:val="en-US"/>
        </w:rPr>
        <w:t>ru</w:t>
      </w:r>
      <w:r w:rsidRPr="007705E0">
        <w:rPr>
          <w:sz w:val="22"/>
          <w:szCs w:val="22"/>
        </w:rPr>
        <w:t>,</w:t>
      </w:r>
      <w:r w:rsidRPr="007705E0">
        <w:rPr>
          <w:b/>
          <w:sz w:val="22"/>
          <w:szCs w:val="22"/>
        </w:rPr>
        <w:t xml:space="preserve"> с приложением подтверждения отправки конверт</w:t>
      </w:r>
      <w:r>
        <w:rPr>
          <w:b/>
          <w:sz w:val="22"/>
          <w:szCs w:val="22"/>
        </w:rPr>
        <w:t xml:space="preserve">ов </w:t>
      </w:r>
      <w:r w:rsidRPr="007705E0">
        <w:rPr>
          <w:b/>
          <w:sz w:val="22"/>
          <w:szCs w:val="22"/>
        </w:rPr>
        <w:t>с документами (сканированная почтовая квитанция) по почте. В противном случае, заявка будет отклонена без рассмотрения по существу.</w:t>
      </w:r>
    </w:p>
    <w:p w:rsidR="00871531" w:rsidRPr="007705E0" w:rsidRDefault="007705E0" w:rsidP="00B71A01">
      <w:pPr>
        <w:pStyle w:val="3"/>
        <w:keepNext w:val="0"/>
        <w:numPr>
          <w:ilvl w:val="0"/>
          <w:numId w:val="0"/>
        </w:numPr>
        <w:tabs>
          <w:tab w:val="num" w:pos="900"/>
        </w:tabs>
        <w:spacing w:before="0" w:after="0"/>
        <w:ind w:firstLine="567"/>
        <w:jc w:val="both"/>
        <w:rPr>
          <w:sz w:val="22"/>
          <w:szCs w:val="22"/>
        </w:rPr>
      </w:pPr>
      <w:r w:rsidRPr="007705E0">
        <w:rPr>
          <w:sz w:val="22"/>
          <w:szCs w:val="22"/>
        </w:rPr>
        <w:t>Требование</w:t>
      </w:r>
      <w:r w:rsidR="00871531" w:rsidRPr="007705E0">
        <w:rPr>
          <w:sz w:val="22"/>
          <w:szCs w:val="22"/>
        </w:rPr>
        <w:t xml:space="preserve"> к электронным документам:</w:t>
      </w:r>
    </w:p>
    <w:p w:rsidR="007705E0" w:rsidRPr="007705E0" w:rsidRDefault="007705E0" w:rsidP="00B71A01">
      <w:pPr>
        <w:spacing w:line="240" w:lineRule="auto"/>
        <w:rPr>
          <w:sz w:val="22"/>
          <w:szCs w:val="22"/>
        </w:rPr>
      </w:pPr>
      <w:r w:rsidRPr="007705E0">
        <w:rPr>
          <w:sz w:val="22"/>
          <w:szCs w:val="22"/>
        </w:rPr>
        <w:t xml:space="preserve">- все документы должны быть заверены </w:t>
      </w:r>
      <w:r w:rsidR="00B35719">
        <w:rPr>
          <w:sz w:val="22"/>
          <w:szCs w:val="22"/>
        </w:rPr>
        <w:t>квалифицированной электронной подписью (</w:t>
      </w:r>
      <w:r w:rsidR="00AC0FA8">
        <w:rPr>
          <w:sz w:val="22"/>
          <w:szCs w:val="22"/>
        </w:rPr>
        <w:t>КЭП</w:t>
      </w:r>
      <w:r w:rsidR="00B35719">
        <w:rPr>
          <w:sz w:val="22"/>
          <w:szCs w:val="22"/>
        </w:rPr>
        <w:t>)</w:t>
      </w:r>
      <w:r>
        <w:rPr>
          <w:sz w:val="22"/>
          <w:szCs w:val="22"/>
        </w:rPr>
        <w:t>;</w:t>
      </w:r>
    </w:p>
    <w:p w:rsidR="00732774" w:rsidRDefault="00871531" w:rsidP="00B71A01">
      <w:pPr>
        <w:pStyle w:val="3"/>
        <w:keepNext w:val="0"/>
        <w:numPr>
          <w:ilvl w:val="0"/>
          <w:numId w:val="0"/>
        </w:numPr>
        <w:tabs>
          <w:tab w:val="num" w:pos="900"/>
        </w:tabs>
        <w:spacing w:before="0" w:after="0"/>
        <w:ind w:firstLine="567"/>
        <w:jc w:val="both"/>
        <w:rPr>
          <w:b w:val="0"/>
          <w:sz w:val="22"/>
          <w:szCs w:val="22"/>
        </w:rPr>
      </w:pPr>
      <w:r w:rsidRPr="009102FE">
        <w:rPr>
          <w:b w:val="0"/>
          <w:sz w:val="22"/>
          <w:szCs w:val="22"/>
        </w:rPr>
        <w:t xml:space="preserve">- все копии должны быть чётко читаемы, отсканированы в формате </w:t>
      </w:r>
      <w:r w:rsidRPr="009102FE">
        <w:rPr>
          <w:b w:val="0"/>
          <w:sz w:val="22"/>
          <w:szCs w:val="22"/>
          <w:lang w:val="en-US"/>
        </w:rPr>
        <w:t>pdf</w:t>
      </w:r>
      <w:r>
        <w:rPr>
          <w:b w:val="0"/>
          <w:sz w:val="22"/>
          <w:szCs w:val="22"/>
        </w:rPr>
        <w:t>, с приложением отсканированной квитанции об отправке почтой.</w:t>
      </w:r>
    </w:p>
    <w:p w:rsidR="00EE3401" w:rsidRPr="000748BD" w:rsidRDefault="005A0A26" w:rsidP="00B71A01">
      <w:pPr>
        <w:pStyle w:val="3"/>
        <w:keepNext w:val="0"/>
        <w:numPr>
          <w:ilvl w:val="0"/>
          <w:numId w:val="0"/>
        </w:numPr>
        <w:tabs>
          <w:tab w:val="num" w:pos="900"/>
        </w:tabs>
        <w:spacing w:before="0" w:after="0"/>
        <w:ind w:firstLine="567"/>
        <w:jc w:val="both"/>
        <w:rPr>
          <w:b w:val="0"/>
          <w:sz w:val="22"/>
          <w:szCs w:val="22"/>
        </w:rPr>
      </w:pPr>
      <w:r>
        <w:rPr>
          <w:b w:val="0"/>
          <w:sz w:val="22"/>
          <w:szCs w:val="22"/>
        </w:rPr>
        <w:t>2.</w:t>
      </w:r>
      <w:r w:rsidR="00221DAA">
        <w:rPr>
          <w:b w:val="0"/>
          <w:sz w:val="22"/>
          <w:szCs w:val="22"/>
        </w:rPr>
        <w:t>3</w:t>
      </w:r>
      <w:r w:rsidR="007705E0" w:rsidRPr="000748BD">
        <w:rPr>
          <w:b w:val="0"/>
          <w:sz w:val="22"/>
          <w:szCs w:val="22"/>
        </w:rPr>
        <w:t>.</w:t>
      </w:r>
      <w:r w:rsidR="002E0E05">
        <w:rPr>
          <w:b w:val="0"/>
          <w:sz w:val="22"/>
          <w:szCs w:val="22"/>
        </w:rPr>
        <w:t>12</w:t>
      </w:r>
      <w:r w:rsidR="00657D17" w:rsidRPr="000748BD">
        <w:rPr>
          <w:b w:val="0"/>
          <w:sz w:val="22"/>
          <w:szCs w:val="22"/>
        </w:rPr>
        <w:t>.</w:t>
      </w:r>
      <w:r w:rsidR="00856E0F">
        <w:rPr>
          <w:b w:val="0"/>
          <w:sz w:val="22"/>
          <w:szCs w:val="22"/>
        </w:rPr>
        <w:t xml:space="preserve"> </w:t>
      </w:r>
      <w:r w:rsidR="00EE3401" w:rsidRPr="000748BD">
        <w:rPr>
          <w:b w:val="0"/>
          <w:sz w:val="22"/>
          <w:szCs w:val="22"/>
        </w:rPr>
        <w:t>Уведомление о намерении принять участие:</w:t>
      </w:r>
    </w:p>
    <w:p w:rsidR="00EE3401" w:rsidRDefault="00EE3401" w:rsidP="00B71A01">
      <w:pPr>
        <w:pStyle w:val="afd"/>
        <w:tabs>
          <w:tab w:val="clear" w:pos="1134"/>
          <w:tab w:val="left" w:pos="142"/>
          <w:tab w:val="left" w:pos="426"/>
        </w:tabs>
        <w:suppressAutoHyphens w:val="0"/>
        <w:spacing w:line="240" w:lineRule="auto"/>
        <w:ind w:left="0" w:firstLine="567"/>
        <w:rPr>
          <w:b/>
          <w:sz w:val="22"/>
          <w:szCs w:val="22"/>
        </w:rPr>
      </w:pPr>
      <w:r>
        <w:rPr>
          <w:b/>
          <w:sz w:val="22"/>
          <w:szCs w:val="22"/>
        </w:rPr>
        <w:t xml:space="preserve">Прежде чем </w:t>
      </w:r>
      <w:r w:rsidR="007705E0">
        <w:rPr>
          <w:b/>
          <w:sz w:val="22"/>
          <w:szCs w:val="22"/>
        </w:rPr>
        <w:t>Участник подает</w:t>
      </w:r>
      <w:r w:rsidR="00AC26CC">
        <w:rPr>
          <w:b/>
          <w:sz w:val="22"/>
          <w:szCs w:val="22"/>
        </w:rPr>
        <w:t xml:space="preserve"> </w:t>
      </w:r>
      <w:r>
        <w:rPr>
          <w:b/>
          <w:sz w:val="22"/>
          <w:szCs w:val="22"/>
        </w:rPr>
        <w:t>предложени</w:t>
      </w:r>
      <w:r w:rsidR="00DD62EF">
        <w:rPr>
          <w:b/>
          <w:sz w:val="22"/>
          <w:szCs w:val="22"/>
        </w:rPr>
        <w:t>е</w:t>
      </w:r>
      <w:r>
        <w:rPr>
          <w:b/>
          <w:sz w:val="22"/>
          <w:szCs w:val="22"/>
        </w:rPr>
        <w:t>, Участник</w:t>
      </w:r>
      <w:r w:rsidR="00DD62EF">
        <w:rPr>
          <w:b/>
          <w:sz w:val="22"/>
          <w:szCs w:val="22"/>
        </w:rPr>
        <w:t xml:space="preserve">ом </w:t>
      </w:r>
      <w:r>
        <w:rPr>
          <w:b/>
          <w:sz w:val="22"/>
          <w:szCs w:val="22"/>
        </w:rPr>
        <w:t>направляет</w:t>
      </w:r>
      <w:r w:rsidR="00DD62EF">
        <w:rPr>
          <w:b/>
          <w:sz w:val="22"/>
          <w:szCs w:val="22"/>
        </w:rPr>
        <w:t>ся</w:t>
      </w:r>
      <w:r>
        <w:rPr>
          <w:b/>
          <w:sz w:val="22"/>
          <w:szCs w:val="22"/>
        </w:rPr>
        <w:t xml:space="preserve"> уведомление «О намерении принять участие в запросе предложений» </w:t>
      </w:r>
      <w:r>
        <w:rPr>
          <w:sz w:val="22"/>
          <w:szCs w:val="22"/>
        </w:rPr>
        <w:t>в свободной, письменной форме, на фирменном бланке Участника</w:t>
      </w:r>
      <w:r w:rsidRPr="00D85474">
        <w:rPr>
          <w:sz w:val="22"/>
          <w:szCs w:val="22"/>
        </w:rPr>
        <w:t xml:space="preserve"> за подписью руководителя организации или иного ответственного лица Уча</w:t>
      </w:r>
      <w:r>
        <w:rPr>
          <w:sz w:val="22"/>
          <w:szCs w:val="22"/>
        </w:rPr>
        <w:t xml:space="preserve">стника. Уведомление присылается на имя </w:t>
      </w:r>
      <w:r w:rsidR="00885E0F">
        <w:rPr>
          <w:sz w:val="22"/>
          <w:szCs w:val="22"/>
        </w:rPr>
        <w:t>г</w:t>
      </w:r>
      <w:r>
        <w:rPr>
          <w:sz w:val="22"/>
          <w:szCs w:val="22"/>
        </w:rPr>
        <w:t>енерального директора АО «Городские электрические сети» Ан</w:t>
      </w:r>
      <w:r w:rsidR="00657D17">
        <w:rPr>
          <w:sz w:val="22"/>
          <w:szCs w:val="22"/>
        </w:rPr>
        <w:t>атолия Александровича Алтапова</w:t>
      </w:r>
      <w:r w:rsidR="00987D91">
        <w:rPr>
          <w:sz w:val="22"/>
          <w:szCs w:val="22"/>
        </w:rPr>
        <w:t xml:space="preserve"> н</w:t>
      </w:r>
      <w:r w:rsidRPr="00EE3401">
        <w:rPr>
          <w:sz w:val="22"/>
          <w:szCs w:val="22"/>
        </w:rPr>
        <w:t>а номер факса Заказчика</w:t>
      </w:r>
      <w:r w:rsidRPr="00EE3401">
        <w:rPr>
          <w:b/>
          <w:sz w:val="22"/>
          <w:szCs w:val="22"/>
        </w:rPr>
        <w:t xml:space="preserve"> (34643) 4-27-40</w:t>
      </w:r>
      <w:r w:rsidR="00856E0F">
        <w:rPr>
          <w:b/>
          <w:sz w:val="22"/>
          <w:szCs w:val="22"/>
        </w:rPr>
        <w:t xml:space="preserve">, </w:t>
      </w:r>
      <w:r w:rsidR="00856E0F" w:rsidRPr="00EE3401">
        <w:rPr>
          <w:b/>
          <w:sz w:val="22"/>
          <w:szCs w:val="22"/>
        </w:rPr>
        <w:t>(34643) 3-72-71</w:t>
      </w:r>
      <w:r w:rsidRPr="00EE3401">
        <w:rPr>
          <w:b/>
          <w:sz w:val="22"/>
          <w:szCs w:val="22"/>
        </w:rPr>
        <w:t>.</w:t>
      </w:r>
    </w:p>
    <w:p w:rsidR="00B71A01" w:rsidRDefault="00B71A01" w:rsidP="00B71A01">
      <w:pPr>
        <w:tabs>
          <w:tab w:val="left" w:pos="142"/>
          <w:tab w:val="left" w:pos="426"/>
          <w:tab w:val="left" w:pos="851"/>
        </w:tabs>
        <w:suppressAutoHyphens w:val="0"/>
        <w:spacing w:line="240" w:lineRule="auto"/>
        <w:rPr>
          <w:b/>
          <w:sz w:val="22"/>
          <w:szCs w:val="22"/>
        </w:rPr>
      </w:pPr>
    </w:p>
    <w:p w:rsidR="00966D2E" w:rsidRPr="00290A66" w:rsidRDefault="00221DAA" w:rsidP="00B71A01">
      <w:pPr>
        <w:tabs>
          <w:tab w:val="left" w:pos="142"/>
          <w:tab w:val="left" w:pos="426"/>
          <w:tab w:val="left" w:pos="851"/>
        </w:tabs>
        <w:suppressAutoHyphens w:val="0"/>
        <w:spacing w:line="240" w:lineRule="auto"/>
        <w:rPr>
          <w:b/>
          <w:sz w:val="22"/>
          <w:szCs w:val="22"/>
        </w:rPr>
      </w:pPr>
      <w:r>
        <w:rPr>
          <w:b/>
          <w:sz w:val="22"/>
          <w:szCs w:val="22"/>
        </w:rPr>
        <w:t>2.4</w:t>
      </w:r>
      <w:r w:rsidR="0061353B">
        <w:rPr>
          <w:b/>
          <w:sz w:val="22"/>
          <w:szCs w:val="22"/>
        </w:rPr>
        <w:t>.</w:t>
      </w:r>
      <w:r w:rsidR="00966D2E" w:rsidRPr="00290A66">
        <w:rPr>
          <w:b/>
          <w:sz w:val="22"/>
          <w:szCs w:val="22"/>
        </w:rPr>
        <w:t xml:space="preserve"> Разъяснение Документации по запросу предложений.</w:t>
      </w:r>
    </w:p>
    <w:p w:rsidR="00A2374B" w:rsidRDefault="001F55DC" w:rsidP="00B71A01">
      <w:pPr>
        <w:spacing w:before="100" w:beforeAutospacing="1" w:line="240" w:lineRule="atLeast"/>
        <w:rPr>
          <w:sz w:val="22"/>
          <w:szCs w:val="22"/>
        </w:rPr>
      </w:pPr>
      <w:r w:rsidRPr="00DA60DD">
        <w:rPr>
          <w:b/>
          <w:sz w:val="22"/>
          <w:szCs w:val="22"/>
        </w:rPr>
        <w:t>2.</w:t>
      </w:r>
      <w:r w:rsidR="00221DAA">
        <w:rPr>
          <w:b/>
          <w:sz w:val="22"/>
          <w:szCs w:val="22"/>
        </w:rPr>
        <w:t>4</w:t>
      </w:r>
      <w:r w:rsidR="00EE3401" w:rsidRPr="00DA60DD">
        <w:rPr>
          <w:b/>
          <w:sz w:val="22"/>
          <w:szCs w:val="22"/>
        </w:rPr>
        <w:t>.1.</w:t>
      </w:r>
      <w:r w:rsidR="00AC7DE2" w:rsidRPr="003C1A09">
        <w:rPr>
          <w:color w:val="000000"/>
          <w:sz w:val="22"/>
          <w:szCs w:val="22"/>
        </w:rPr>
        <w:t xml:space="preserve">Со дня размещения на официальном сайте Документации о закупке о проведении закупки и документации о закупке Заказчик на основании заявления любого заинтересованного лица, поданного в письменной форме, подписанного уполномоченным лицом участника размещения заказа с указанием должности, фамилии, имени, отчества (полностью) и скрепленного печатью, в течение двух рабочих дней со дня получения соответствующего заявления обязан предоставить в письменной форме или в форме электронного документа такому лицу разъяснения закупочной документации, если указанный запрос поступил к Заказчику не позднее, чем за </w:t>
      </w:r>
      <w:r w:rsidR="00AC7DE2">
        <w:rPr>
          <w:color w:val="000000"/>
          <w:sz w:val="22"/>
          <w:szCs w:val="22"/>
        </w:rPr>
        <w:t>два</w:t>
      </w:r>
      <w:r w:rsidR="00AC7DE2" w:rsidRPr="003C1A09">
        <w:rPr>
          <w:color w:val="000000"/>
          <w:sz w:val="22"/>
          <w:szCs w:val="22"/>
        </w:rPr>
        <w:t xml:space="preserve"> дня до дня окончания подачи заявок на участие в </w:t>
      </w:r>
      <w:r w:rsidR="00AC7DE2" w:rsidRPr="00C75D93">
        <w:rPr>
          <w:color w:val="000000"/>
          <w:sz w:val="22"/>
          <w:szCs w:val="22"/>
        </w:rPr>
        <w:t>закупке. В тот же день данные разъяснения должны быть опубликованы Заказчиком на официальном сайте.</w:t>
      </w:r>
      <w:r w:rsidR="00856E0F">
        <w:rPr>
          <w:color w:val="000000"/>
          <w:sz w:val="22"/>
          <w:szCs w:val="22"/>
        </w:rPr>
        <w:t xml:space="preserve"> </w:t>
      </w:r>
      <w:r w:rsidR="00966D2E" w:rsidRPr="00C75D93">
        <w:rPr>
          <w:sz w:val="22"/>
          <w:szCs w:val="22"/>
        </w:rPr>
        <w:t xml:space="preserve">Запросы на разъяснение Документации по запросу предложений </w:t>
      </w:r>
      <w:r w:rsidR="0075327C" w:rsidRPr="00C75D93">
        <w:rPr>
          <w:sz w:val="22"/>
          <w:szCs w:val="22"/>
        </w:rPr>
        <w:t>должны</w:t>
      </w:r>
      <w:r w:rsidR="00966D2E" w:rsidRPr="00C75D93">
        <w:rPr>
          <w:sz w:val="22"/>
          <w:szCs w:val="22"/>
        </w:rPr>
        <w:t xml:space="preserve"> подаваться </w:t>
      </w:r>
      <w:r w:rsidR="00290A66" w:rsidRPr="00C75D93">
        <w:rPr>
          <w:sz w:val="22"/>
          <w:szCs w:val="22"/>
        </w:rPr>
        <w:t>на номер</w:t>
      </w:r>
      <w:r w:rsidR="00DD4002" w:rsidRPr="00C75D93">
        <w:rPr>
          <w:sz w:val="22"/>
          <w:szCs w:val="22"/>
        </w:rPr>
        <w:t xml:space="preserve"> факса Заказчика </w:t>
      </w:r>
      <w:r w:rsidR="00DD4002" w:rsidRPr="00C75D93">
        <w:rPr>
          <w:b/>
          <w:sz w:val="22"/>
          <w:szCs w:val="22"/>
        </w:rPr>
        <w:t>(34643) 3-72-71, (34643) 4-27-40</w:t>
      </w:r>
      <w:r w:rsidR="004E5E51">
        <w:rPr>
          <w:b/>
          <w:sz w:val="22"/>
          <w:szCs w:val="22"/>
        </w:rPr>
        <w:t xml:space="preserve"> </w:t>
      </w:r>
      <w:r w:rsidR="00DA60DD" w:rsidRPr="00C75D93">
        <w:rPr>
          <w:sz w:val="22"/>
          <w:szCs w:val="22"/>
        </w:rPr>
        <w:t>в</w:t>
      </w:r>
      <w:r w:rsidR="004E5E51">
        <w:rPr>
          <w:sz w:val="22"/>
          <w:szCs w:val="22"/>
        </w:rPr>
        <w:t xml:space="preserve"> </w:t>
      </w:r>
      <w:r w:rsidR="00DD4002" w:rsidRPr="00C75D93">
        <w:rPr>
          <w:sz w:val="22"/>
          <w:szCs w:val="22"/>
        </w:rPr>
        <w:t>письменной форме</w:t>
      </w:r>
      <w:r w:rsidR="004E5E51">
        <w:rPr>
          <w:sz w:val="22"/>
          <w:szCs w:val="22"/>
        </w:rPr>
        <w:t xml:space="preserve"> </w:t>
      </w:r>
      <w:r w:rsidR="00DA60DD" w:rsidRPr="00C75D93">
        <w:rPr>
          <w:sz w:val="22"/>
          <w:szCs w:val="22"/>
        </w:rPr>
        <w:t>согласно Приложения №</w:t>
      </w:r>
      <w:r w:rsidR="00856E0F">
        <w:rPr>
          <w:sz w:val="22"/>
          <w:szCs w:val="22"/>
        </w:rPr>
        <w:t xml:space="preserve"> </w:t>
      </w:r>
      <w:r w:rsidR="00DA60DD" w:rsidRPr="00C75D93">
        <w:rPr>
          <w:sz w:val="22"/>
          <w:szCs w:val="22"/>
        </w:rPr>
        <w:t>6 к извещению о запросе</w:t>
      </w:r>
      <w:r w:rsidR="00DA60DD">
        <w:rPr>
          <w:sz w:val="22"/>
          <w:szCs w:val="22"/>
        </w:rPr>
        <w:t xml:space="preserve"> предложений</w:t>
      </w:r>
      <w:r w:rsidR="00DD4002">
        <w:rPr>
          <w:sz w:val="22"/>
          <w:szCs w:val="22"/>
        </w:rPr>
        <w:t xml:space="preserve">, </w:t>
      </w:r>
      <w:r w:rsidR="0075327C">
        <w:rPr>
          <w:sz w:val="22"/>
          <w:szCs w:val="22"/>
        </w:rPr>
        <w:t>на фирменном бланке Участника</w:t>
      </w:r>
      <w:r w:rsidR="00966D2E" w:rsidRPr="00D85474">
        <w:rPr>
          <w:sz w:val="22"/>
          <w:szCs w:val="22"/>
        </w:rPr>
        <w:t xml:space="preserve"> за подписью руководителя организации или иного ответственного лица </w:t>
      </w:r>
      <w:r w:rsidR="00E91543">
        <w:rPr>
          <w:sz w:val="22"/>
          <w:szCs w:val="22"/>
        </w:rPr>
        <w:t>у</w:t>
      </w:r>
      <w:r w:rsidR="00966D2E" w:rsidRPr="00D85474">
        <w:rPr>
          <w:sz w:val="22"/>
          <w:szCs w:val="22"/>
        </w:rPr>
        <w:t>ча</w:t>
      </w:r>
      <w:r w:rsidR="00804B8B">
        <w:rPr>
          <w:sz w:val="22"/>
          <w:szCs w:val="22"/>
        </w:rPr>
        <w:t>стника</w:t>
      </w:r>
      <w:r w:rsidR="00E91543">
        <w:rPr>
          <w:sz w:val="22"/>
          <w:szCs w:val="22"/>
        </w:rPr>
        <w:t xml:space="preserve">. </w:t>
      </w:r>
      <w:r w:rsidR="00EE3401">
        <w:rPr>
          <w:sz w:val="22"/>
          <w:szCs w:val="22"/>
        </w:rPr>
        <w:t>Запрос</w:t>
      </w:r>
      <w:r w:rsidR="00A2374B">
        <w:rPr>
          <w:sz w:val="22"/>
          <w:szCs w:val="22"/>
        </w:rPr>
        <w:t xml:space="preserve"> присылается на имя </w:t>
      </w:r>
      <w:r w:rsidR="00885E0F">
        <w:rPr>
          <w:sz w:val="22"/>
          <w:szCs w:val="22"/>
        </w:rPr>
        <w:t>г</w:t>
      </w:r>
      <w:r w:rsidR="00A2374B">
        <w:rPr>
          <w:sz w:val="22"/>
          <w:szCs w:val="22"/>
        </w:rPr>
        <w:t xml:space="preserve">енерального директора АО «Городские электрические сети» Анатолия Александровича Алтапова. </w:t>
      </w:r>
    </w:p>
    <w:p w:rsidR="00966D2E" w:rsidRPr="00B6588E" w:rsidRDefault="00221DAA" w:rsidP="00B71A01">
      <w:pPr>
        <w:tabs>
          <w:tab w:val="left" w:pos="142"/>
          <w:tab w:val="left" w:pos="426"/>
        </w:tabs>
        <w:suppressAutoHyphens w:val="0"/>
        <w:spacing w:line="240" w:lineRule="auto"/>
        <w:rPr>
          <w:b/>
          <w:sz w:val="22"/>
          <w:szCs w:val="22"/>
        </w:rPr>
      </w:pPr>
      <w:r>
        <w:rPr>
          <w:b/>
          <w:sz w:val="22"/>
          <w:szCs w:val="22"/>
        </w:rPr>
        <w:t>2.5</w:t>
      </w:r>
      <w:r w:rsidR="0061353B">
        <w:rPr>
          <w:b/>
          <w:sz w:val="22"/>
          <w:szCs w:val="22"/>
        </w:rPr>
        <w:t xml:space="preserve">. </w:t>
      </w:r>
      <w:r w:rsidR="00966D2E" w:rsidRPr="00B6588E">
        <w:rPr>
          <w:b/>
          <w:sz w:val="22"/>
          <w:szCs w:val="22"/>
        </w:rPr>
        <w:t>Продление сро</w:t>
      </w:r>
      <w:r w:rsidR="000748BD">
        <w:rPr>
          <w:b/>
          <w:sz w:val="22"/>
          <w:szCs w:val="22"/>
        </w:rPr>
        <w:t>ка окончания приема Предложений</w:t>
      </w:r>
    </w:p>
    <w:p w:rsidR="00966D2E" w:rsidRPr="00D85474" w:rsidRDefault="001F55DC" w:rsidP="00B71A01">
      <w:pPr>
        <w:tabs>
          <w:tab w:val="left" w:pos="142"/>
          <w:tab w:val="left" w:pos="426"/>
          <w:tab w:val="left" w:pos="1134"/>
        </w:tabs>
        <w:suppressAutoHyphens w:val="0"/>
        <w:spacing w:line="240" w:lineRule="auto"/>
        <w:rPr>
          <w:sz w:val="22"/>
          <w:szCs w:val="22"/>
        </w:rPr>
      </w:pPr>
      <w:r>
        <w:rPr>
          <w:sz w:val="22"/>
          <w:szCs w:val="22"/>
        </w:rPr>
        <w:t>2.</w:t>
      </w:r>
      <w:r w:rsidR="00221DAA">
        <w:rPr>
          <w:sz w:val="22"/>
          <w:szCs w:val="22"/>
        </w:rPr>
        <w:t>5</w:t>
      </w:r>
      <w:r w:rsidR="00DD62EF">
        <w:rPr>
          <w:sz w:val="22"/>
          <w:szCs w:val="22"/>
        </w:rPr>
        <w:t xml:space="preserve">.1. </w:t>
      </w:r>
      <w:r w:rsidR="00966D2E" w:rsidRPr="00D85474">
        <w:rPr>
          <w:sz w:val="22"/>
          <w:szCs w:val="22"/>
        </w:rPr>
        <w:t xml:space="preserve">При необходимости </w:t>
      </w:r>
      <w:r w:rsidR="00DD4002">
        <w:rPr>
          <w:sz w:val="22"/>
          <w:szCs w:val="22"/>
        </w:rPr>
        <w:t>Заказчик</w:t>
      </w:r>
      <w:r w:rsidR="00966D2E" w:rsidRPr="00D85474">
        <w:rPr>
          <w:sz w:val="22"/>
          <w:szCs w:val="22"/>
        </w:rPr>
        <w:t xml:space="preserve"> имеет право продлевать срок окончания приема Предложений</w:t>
      </w:r>
      <w:r w:rsidR="00966D2E">
        <w:rPr>
          <w:sz w:val="22"/>
          <w:szCs w:val="22"/>
        </w:rPr>
        <w:t>.</w:t>
      </w:r>
    </w:p>
    <w:p w:rsidR="00966D2E" w:rsidRPr="00D85474" w:rsidRDefault="00966D2E" w:rsidP="00B71A01">
      <w:pPr>
        <w:pStyle w:val="afd"/>
        <w:tabs>
          <w:tab w:val="clear" w:pos="1134"/>
          <w:tab w:val="left" w:pos="142"/>
          <w:tab w:val="left" w:pos="426"/>
          <w:tab w:val="left" w:pos="851"/>
        </w:tabs>
        <w:suppressAutoHyphens w:val="0"/>
        <w:spacing w:line="240" w:lineRule="auto"/>
        <w:ind w:left="0" w:firstLine="567"/>
        <w:rPr>
          <w:sz w:val="22"/>
          <w:szCs w:val="22"/>
        </w:rPr>
      </w:pPr>
      <w:r w:rsidRPr="00D85474">
        <w:rPr>
          <w:sz w:val="22"/>
          <w:szCs w:val="22"/>
        </w:rPr>
        <w:t xml:space="preserve">Предложение действительно в течение срока, указанного Участником в письме о подаче оферты. В любом случае этот срок не должен быть менее чем 30 календарных дней со дня, следующего за днем окончания приема Предложений. </w:t>
      </w:r>
    </w:p>
    <w:p w:rsidR="00966D2E" w:rsidRDefault="001F55DC" w:rsidP="00B71A01">
      <w:pPr>
        <w:pStyle w:val="afd"/>
        <w:tabs>
          <w:tab w:val="clear" w:pos="1134"/>
          <w:tab w:val="left" w:pos="142"/>
          <w:tab w:val="left" w:pos="426"/>
        </w:tabs>
        <w:suppressAutoHyphens w:val="0"/>
        <w:spacing w:line="240" w:lineRule="auto"/>
        <w:ind w:left="0" w:firstLine="567"/>
        <w:rPr>
          <w:sz w:val="22"/>
          <w:szCs w:val="22"/>
        </w:rPr>
      </w:pPr>
      <w:r>
        <w:rPr>
          <w:sz w:val="22"/>
          <w:szCs w:val="22"/>
        </w:rPr>
        <w:t>2.</w:t>
      </w:r>
      <w:r w:rsidR="00221DAA">
        <w:rPr>
          <w:sz w:val="22"/>
          <w:szCs w:val="22"/>
        </w:rPr>
        <w:t>5</w:t>
      </w:r>
      <w:r w:rsidR="00DD62EF">
        <w:rPr>
          <w:sz w:val="22"/>
          <w:szCs w:val="22"/>
        </w:rPr>
        <w:t xml:space="preserve">.2. </w:t>
      </w:r>
      <w:r w:rsidR="00966D2E" w:rsidRPr="00D85474">
        <w:rPr>
          <w:sz w:val="22"/>
          <w:szCs w:val="22"/>
        </w:rPr>
        <w:t>Все суммы денежных средств в документах, входящих в Предложение, должны быть выражены в российских рублях.</w:t>
      </w:r>
    </w:p>
    <w:p w:rsidR="00966D2E" w:rsidRPr="001F4A44" w:rsidRDefault="00221DAA" w:rsidP="00B71A01">
      <w:pPr>
        <w:pStyle w:val="afd"/>
        <w:tabs>
          <w:tab w:val="clear" w:pos="1134"/>
          <w:tab w:val="left" w:pos="142"/>
          <w:tab w:val="left" w:pos="426"/>
        </w:tabs>
        <w:suppressAutoHyphens w:val="0"/>
        <w:spacing w:line="240" w:lineRule="auto"/>
        <w:ind w:left="0" w:firstLine="567"/>
        <w:rPr>
          <w:b/>
          <w:sz w:val="22"/>
          <w:szCs w:val="22"/>
        </w:rPr>
      </w:pPr>
      <w:r>
        <w:rPr>
          <w:b/>
          <w:sz w:val="22"/>
          <w:szCs w:val="22"/>
        </w:rPr>
        <w:t>2.6</w:t>
      </w:r>
      <w:r w:rsidR="00DD62EF">
        <w:rPr>
          <w:b/>
          <w:sz w:val="22"/>
          <w:szCs w:val="22"/>
        </w:rPr>
        <w:t>.</w:t>
      </w:r>
      <w:r w:rsidR="00142F8D">
        <w:rPr>
          <w:b/>
          <w:sz w:val="22"/>
          <w:szCs w:val="22"/>
        </w:rPr>
        <w:t xml:space="preserve"> Требования к Участникам</w:t>
      </w:r>
    </w:p>
    <w:p w:rsidR="00966D2E" w:rsidRPr="00885E0F" w:rsidRDefault="001F55DC" w:rsidP="00B71A01">
      <w:pPr>
        <w:pStyle w:val="3"/>
        <w:keepNext w:val="0"/>
        <w:numPr>
          <w:ilvl w:val="0"/>
          <w:numId w:val="0"/>
        </w:numPr>
        <w:spacing w:before="0" w:after="0"/>
        <w:ind w:firstLine="567"/>
        <w:jc w:val="both"/>
        <w:rPr>
          <w:bCs/>
          <w:sz w:val="22"/>
          <w:szCs w:val="22"/>
          <w:u w:val="single"/>
        </w:rPr>
      </w:pPr>
      <w:r>
        <w:rPr>
          <w:b w:val="0"/>
          <w:sz w:val="22"/>
          <w:szCs w:val="22"/>
        </w:rPr>
        <w:t>2.</w:t>
      </w:r>
      <w:r w:rsidR="00221DAA">
        <w:rPr>
          <w:b w:val="0"/>
          <w:sz w:val="22"/>
          <w:szCs w:val="22"/>
        </w:rPr>
        <w:t>6</w:t>
      </w:r>
      <w:r w:rsidR="00DD62EF">
        <w:rPr>
          <w:b w:val="0"/>
          <w:sz w:val="22"/>
          <w:szCs w:val="22"/>
        </w:rPr>
        <w:t xml:space="preserve">.1. </w:t>
      </w:r>
      <w:r w:rsidR="00966D2E" w:rsidRPr="006B0151">
        <w:rPr>
          <w:b w:val="0"/>
          <w:sz w:val="22"/>
          <w:szCs w:val="22"/>
        </w:rPr>
        <w:t xml:space="preserve">В настоящем </w:t>
      </w:r>
      <w:r w:rsidR="00966D2E">
        <w:rPr>
          <w:b w:val="0"/>
          <w:sz w:val="22"/>
          <w:szCs w:val="22"/>
        </w:rPr>
        <w:t>запросе предложений</w:t>
      </w:r>
      <w:r w:rsidR="00966D2E" w:rsidRPr="006B0151">
        <w:rPr>
          <w:b w:val="0"/>
          <w:sz w:val="22"/>
          <w:szCs w:val="22"/>
        </w:rPr>
        <w:t xml:space="preserve"> может принять участие любое юридическое лицо независимо от организационно-правовой формы, формы собственности, места нахождения</w:t>
      </w:r>
      <w:r w:rsidR="00966D2E">
        <w:rPr>
          <w:b w:val="0"/>
          <w:sz w:val="22"/>
          <w:szCs w:val="22"/>
        </w:rPr>
        <w:t xml:space="preserve"> и места происхождения капитала</w:t>
      </w:r>
      <w:r w:rsidR="00885E0F">
        <w:rPr>
          <w:b w:val="0"/>
          <w:sz w:val="22"/>
          <w:szCs w:val="22"/>
        </w:rPr>
        <w:t xml:space="preserve">, </w:t>
      </w:r>
      <w:r w:rsidR="00885E0F" w:rsidRPr="00885E0F">
        <w:rPr>
          <w:sz w:val="22"/>
          <w:szCs w:val="22"/>
          <w:u w:val="single"/>
        </w:rPr>
        <w:t>являющееся субъектом малого и среднего предпринимательства</w:t>
      </w:r>
      <w:r w:rsidR="00987D91" w:rsidRPr="00885E0F">
        <w:rPr>
          <w:sz w:val="22"/>
          <w:szCs w:val="22"/>
          <w:u w:val="single"/>
        </w:rPr>
        <w:t xml:space="preserve">. </w:t>
      </w:r>
    </w:p>
    <w:p w:rsidR="00966D2E" w:rsidRPr="00382265" w:rsidRDefault="001F55DC" w:rsidP="00B71A01">
      <w:pPr>
        <w:pStyle w:val="3"/>
        <w:keepNext w:val="0"/>
        <w:numPr>
          <w:ilvl w:val="0"/>
          <w:numId w:val="0"/>
        </w:numPr>
        <w:spacing w:before="0" w:after="0"/>
        <w:ind w:firstLine="567"/>
        <w:jc w:val="both"/>
        <w:rPr>
          <w:b w:val="0"/>
          <w:sz w:val="22"/>
          <w:szCs w:val="22"/>
        </w:rPr>
      </w:pPr>
      <w:r>
        <w:rPr>
          <w:b w:val="0"/>
          <w:sz w:val="22"/>
          <w:szCs w:val="22"/>
        </w:rPr>
        <w:t>2.</w:t>
      </w:r>
      <w:r w:rsidR="00221DAA">
        <w:rPr>
          <w:b w:val="0"/>
          <w:sz w:val="22"/>
          <w:szCs w:val="22"/>
        </w:rPr>
        <w:t>6</w:t>
      </w:r>
      <w:r w:rsidR="00DD62EF">
        <w:rPr>
          <w:b w:val="0"/>
          <w:sz w:val="22"/>
          <w:szCs w:val="22"/>
        </w:rPr>
        <w:t xml:space="preserve">.2. </w:t>
      </w:r>
      <w:r w:rsidR="00966D2E" w:rsidRPr="00382265">
        <w:rPr>
          <w:b w:val="0"/>
          <w:sz w:val="22"/>
          <w:szCs w:val="22"/>
        </w:rPr>
        <w:t>Обязательные требования к участникам размещения заказа:</w:t>
      </w:r>
    </w:p>
    <w:p w:rsidR="00966D2E" w:rsidRPr="00382265" w:rsidRDefault="00966D2E" w:rsidP="00B71A01">
      <w:pPr>
        <w:pStyle w:val="3"/>
        <w:keepNext w:val="0"/>
        <w:numPr>
          <w:ilvl w:val="0"/>
          <w:numId w:val="0"/>
        </w:numPr>
        <w:spacing w:before="0" w:after="0"/>
        <w:ind w:firstLine="567"/>
        <w:jc w:val="both"/>
        <w:rPr>
          <w:b w:val="0"/>
          <w:sz w:val="22"/>
          <w:szCs w:val="22"/>
        </w:rPr>
      </w:pPr>
      <w:r>
        <w:rPr>
          <w:b w:val="0"/>
          <w:sz w:val="22"/>
          <w:szCs w:val="22"/>
        </w:rPr>
        <w:t xml:space="preserve">- </w:t>
      </w:r>
      <w:r w:rsidRPr="00382265">
        <w:rPr>
          <w:b w:val="0"/>
          <w:sz w:val="22"/>
          <w:szCs w:val="22"/>
        </w:rPr>
        <w:t xml:space="preserve">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r>
        <w:rPr>
          <w:b w:val="0"/>
          <w:sz w:val="22"/>
          <w:szCs w:val="22"/>
        </w:rPr>
        <w:t>запроса предложений</w:t>
      </w:r>
      <w:r w:rsidRPr="00382265">
        <w:rPr>
          <w:b w:val="0"/>
          <w:sz w:val="22"/>
          <w:szCs w:val="22"/>
        </w:rPr>
        <w:t>;</w:t>
      </w:r>
    </w:p>
    <w:p w:rsidR="00966D2E" w:rsidRPr="00382265" w:rsidRDefault="00966D2E" w:rsidP="00B71A01">
      <w:pPr>
        <w:pStyle w:val="3"/>
        <w:keepNext w:val="0"/>
        <w:numPr>
          <w:ilvl w:val="0"/>
          <w:numId w:val="0"/>
        </w:numPr>
        <w:spacing w:before="0" w:after="0"/>
        <w:ind w:firstLine="567"/>
        <w:jc w:val="both"/>
        <w:rPr>
          <w:b w:val="0"/>
          <w:sz w:val="22"/>
          <w:szCs w:val="22"/>
        </w:rPr>
      </w:pPr>
      <w:r>
        <w:rPr>
          <w:b w:val="0"/>
          <w:sz w:val="22"/>
          <w:szCs w:val="22"/>
        </w:rPr>
        <w:t xml:space="preserve">- </w:t>
      </w:r>
      <w:r w:rsidRPr="00382265">
        <w:rPr>
          <w:b w:val="0"/>
          <w:sz w:val="22"/>
          <w:szCs w:val="22"/>
        </w:rPr>
        <w:t>не</w:t>
      </w:r>
      <w:r w:rsidR="00856E0F">
        <w:rPr>
          <w:b w:val="0"/>
          <w:sz w:val="22"/>
          <w:szCs w:val="22"/>
        </w:rPr>
        <w:t xml:space="preserve"> </w:t>
      </w:r>
      <w:r w:rsidRPr="00382265">
        <w:rPr>
          <w:b w:val="0"/>
          <w:sz w:val="22"/>
          <w:szCs w:val="22"/>
        </w:rPr>
        <w:t xml:space="preserve">проведение ликвидации участника </w:t>
      </w:r>
      <w:r>
        <w:rPr>
          <w:b w:val="0"/>
          <w:sz w:val="22"/>
          <w:szCs w:val="22"/>
        </w:rPr>
        <w:t xml:space="preserve">запроса предложений </w:t>
      </w:r>
      <w:r w:rsidRPr="00382265">
        <w:rPr>
          <w:b w:val="0"/>
          <w:sz w:val="22"/>
          <w:szCs w:val="22"/>
        </w:rPr>
        <w:t>или отсутствие решения арбитражного суда о признании участника размещения заказа банкротом и об открытии конкурсного производства</w:t>
      </w:r>
      <w:r>
        <w:rPr>
          <w:b w:val="0"/>
          <w:sz w:val="22"/>
          <w:szCs w:val="22"/>
        </w:rPr>
        <w:t xml:space="preserve"> на дату подачи предложения</w:t>
      </w:r>
      <w:r w:rsidRPr="00382265">
        <w:rPr>
          <w:b w:val="0"/>
          <w:sz w:val="22"/>
          <w:szCs w:val="22"/>
        </w:rPr>
        <w:t>;</w:t>
      </w:r>
    </w:p>
    <w:p w:rsidR="00966D2E" w:rsidRPr="00382265" w:rsidRDefault="00966D2E" w:rsidP="00B71A01">
      <w:pPr>
        <w:pStyle w:val="3"/>
        <w:keepNext w:val="0"/>
        <w:numPr>
          <w:ilvl w:val="0"/>
          <w:numId w:val="0"/>
        </w:numPr>
        <w:spacing w:before="0" w:after="0"/>
        <w:ind w:firstLine="567"/>
        <w:jc w:val="both"/>
        <w:rPr>
          <w:b w:val="0"/>
          <w:sz w:val="22"/>
          <w:szCs w:val="22"/>
        </w:rPr>
      </w:pPr>
      <w:r>
        <w:rPr>
          <w:b w:val="0"/>
          <w:sz w:val="22"/>
          <w:szCs w:val="22"/>
        </w:rPr>
        <w:t xml:space="preserve">- </w:t>
      </w:r>
      <w:r w:rsidRPr="00382265">
        <w:rPr>
          <w:b w:val="0"/>
          <w:sz w:val="22"/>
          <w:szCs w:val="22"/>
        </w:rPr>
        <w:t>не</w:t>
      </w:r>
      <w:r w:rsidR="00856E0F">
        <w:rPr>
          <w:b w:val="0"/>
          <w:sz w:val="22"/>
          <w:szCs w:val="22"/>
        </w:rPr>
        <w:t xml:space="preserve"> </w:t>
      </w:r>
      <w:r w:rsidRPr="00382265">
        <w:rPr>
          <w:b w:val="0"/>
          <w:sz w:val="22"/>
          <w:szCs w:val="22"/>
        </w:rPr>
        <w:t xml:space="preserve">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w:t>
      </w:r>
      <w:r>
        <w:rPr>
          <w:b w:val="0"/>
          <w:sz w:val="22"/>
          <w:szCs w:val="22"/>
        </w:rPr>
        <w:t>по запросу предложений на дату подачи предложения</w:t>
      </w:r>
      <w:r w:rsidRPr="00382265">
        <w:rPr>
          <w:b w:val="0"/>
          <w:sz w:val="22"/>
          <w:szCs w:val="22"/>
        </w:rPr>
        <w:t>;</w:t>
      </w:r>
    </w:p>
    <w:p w:rsidR="00966D2E" w:rsidRPr="00382265" w:rsidRDefault="00966D2E" w:rsidP="00B71A01">
      <w:pPr>
        <w:pStyle w:val="3"/>
        <w:keepNext w:val="0"/>
        <w:numPr>
          <w:ilvl w:val="0"/>
          <w:numId w:val="0"/>
        </w:numPr>
        <w:spacing w:before="0" w:after="0"/>
        <w:ind w:firstLine="567"/>
        <w:jc w:val="both"/>
        <w:rPr>
          <w:b w:val="0"/>
          <w:sz w:val="22"/>
          <w:szCs w:val="22"/>
        </w:rPr>
      </w:pPr>
      <w:r>
        <w:rPr>
          <w:b w:val="0"/>
          <w:sz w:val="22"/>
          <w:szCs w:val="22"/>
        </w:rPr>
        <w:t xml:space="preserve">- </w:t>
      </w:r>
      <w:r w:rsidRPr="00382265">
        <w:rPr>
          <w:b w:val="0"/>
          <w:sz w:val="22"/>
          <w:szCs w:val="22"/>
        </w:rPr>
        <w:t xml:space="preserve">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w:t>
      </w:r>
      <w:r>
        <w:rPr>
          <w:b w:val="0"/>
          <w:sz w:val="22"/>
          <w:szCs w:val="22"/>
        </w:rPr>
        <w:t>последний отчетный период</w:t>
      </w:r>
      <w:r w:rsidRPr="00382265">
        <w:rPr>
          <w:b w:val="0"/>
          <w:sz w:val="22"/>
          <w:szCs w:val="22"/>
        </w:rPr>
        <w:t xml:space="preserve">(подтверждается справкой соответствующей формы). При наличии указанной задолженности, размер её не должен превышать двадцать пять процентов балансовой стоимости активов претендента по данным бухгалтерской отчетности за последний завершенный отчетный период (подтверждается путем предоставления заверенной Претендентом копии бухгалтерского баланса за прошедший календарный год и за последний завершенный отчетный период). Участник </w:t>
      </w:r>
      <w:r>
        <w:rPr>
          <w:b w:val="0"/>
          <w:sz w:val="22"/>
          <w:szCs w:val="22"/>
        </w:rPr>
        <w:t>запроса предложений</w:t>
      </w:r>
      <w:r w:rsidRPr="00382265">
        <w:rPr>
          <w:b w:val="0"/>
          <w:sz w:val="22"/>
          <w:szCs w:val="22"/>
        </w:rPr>
        <w:t xml:space="preserve"> считается </w:t>
      </w:r>
      <w:r w:rsidRPr="00382265">
        <w:rPr>
          <w:b w:val="0"/>
          <w:sz w:val="22"/>
          <w:szCs w:val="22"/>
        </w:rPr>
        <w:lastRenderedPageBreak/>
        <w:t>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w:t>
      </w:r>
      <w:r>
        <w:rPr>
          <w:b w:val="0"/>
          <w:sz w:val="22"/>
          <w:szCs w:val="22"/>
        </w:rPr>
        <w:t xml:space="preserve"> на день рассмотрения заявки по запросу предложений </w:t>
      </w:r>
      <w:r w:rsidRPr="00382265">
        <w:rPr>
          <w:b w:val="0"/>
          <w:sz w:val="22"/>
          <w:szCs w:val="22"/>
        </w:rPr>
        <w:t>не принято.</w:t>
      </w:r>
    </w:p>
    <w:p w:rsidR="00966D2E" w:rsidRDefault="00966D2E" w:rsidP="00B71A01">
      <w:pPr>
        <w:pStyle w:val="3"/>
        <w:keepNext w:val="0"/>
        <w:numPr>
          <w:ilvl w:val="0"/>
          <w:numId w:val="0"/>
        </w:numPr>
        <w:tabs>
          <w:tab w:val="num" w:pos="360"/>
        </w:tabs>
        <w:spacing w:before="0" w:after="0"/>
        <w:ind w:firstLine="567"/>
        <w:jc w:val="both"/>
        <w:rPr>
          <w:b w:val="0"/>
          <w:sz w:val="22"/>
          <w:szCs w:val="22"/>
        </w:rPr>
      </w:pPr>
      <w:r>
        <w:rPr>
          <w:b w:val="0"/>
          <w:sz w:val="22"/>
          <w:szCs w:val="22"/>
        </w:rPr>
        <w:t xml:space="preserve">- </w:t>
      </w:r>
      <w:r w:rsidRPr="006B0151">
        <w:rPr>
          <w:b w:val="0"/>
          <w:sz w:val="22"/>
          <w:szCs w:val="22"/>
        </w:rPr>
        <w:t>отсутствие существенных нарушений договора со стороны Претендента по договорам (как длящимся, так и расторгнутым) заключенным между Претендентом и Заказчиком</w:t>
      </w:r>
      <w:r w:rsidR="007F3980">
        <w:rPr>
          <w:b w:val="0"/>
          <w:sz w:val="22"/>
          <w:szCs w:val="22"/>
        </w:rPr>
        <w:t xml:space="preserve">, отсутствие претензий по таким договорам. </w:t>
      </w:r>
    </w:p>
    <w:p w:rsidR="00966D2E" w:rsidRDefault="00966D2E" w:rsidP="00B71A01">
      <w:pPr>
        <w:pStyle w:val="3"/>
        <w:keepNext w:val="0"/>
        <w:numPr>
          <w:ilvl w:val="0"/>
          <w:numId w:val="0"/>
        </w:numPr>
        <w:spacing w:before="0" w:after="0"/>
        <w:ind w:firstLine="567"/>
        <w:jc w:val="both"/>
        <w:rPr>
          <w:b w:val="0"/>
          <w:sz w:val="22"/>
          <w:szCs w:val="22"/>
        </w:rPr>
      </w:pPr>
      <w:r>
        <w:rPr>
          <w:b w:val="0"/>
          <w:sz w:val="22"/>
          <w:szCs w:val="22"/>
        </w:rPr>
        <w:t xml:space="preserve">- </w:t>
      </w:r>
      <w:r w:rsidRPr="00382265">
        <w:rPr>
          <w:b w:val="0"/>
          <w:sz w:val="22"/>
          <w:szCs w:val="22"/>
        </w:rPr>
        <w:t>отсутствие Претендента в реестре недобросовестных поставщиков</w:t>
      </w:r>
      <w:r>
        <w:rPr>
          <w:b w:val="0"/>
          <w:sz w:val="22"/>
          <w:szCs w:val="22"/>
        </w:rPr>
        <w:t>.</w:t>
      </w:r>
    </w:p>
    <w:p w:rsidR="00E61D83" w:rsidRDefault="00221DAA" w:rsidP="00B71A01">
      <w:pPr>
        <w:pStyle w:val="3"/>
        <w:keepNext w:val="0"/>
        <w:numPr>
          <w:ilvl w:val="0"/>
          <w:numId w:val="0"/>
        </w:numPr>
        <w:tabs>
          <w:tab w:val="num" w:pos="360"/>
        </w:tabs>
        <w:spacing w:before="0" w:after="0"/>
        <w:ind w:firstLine="567"/>
        <w:jc w:val="both"/>
        <w:rPr>
          <w:sz w:val="22"/>
          <w:szCs w:val="22"/>
        </w:rPr>
      </w:pPr>
      <w:r>
        <w:rPr>
          <w:sz w:val="22"/>
          <w:szCs w:val="22"/>
        </w:rPr>
        <w:t>2.7</w:t>
      </w:r>
      <w:r w:rsidR="00DD62EF">
        <w:rPr>
          <w:sz w:val="22"/>
          <w:szCs w:val="22"/>
        </w:rPr>
        <w:t>.</w:t>
      </w:r>
      <w:r w:rsidR="00142F8D">
        <w:rPr>
          <w:sz w:val="22"/>
          <w:szCs w:val="22"/>
        </w:rPr>
        <w:t xml:space="preserve"> Отбор и оценка предложений</w:t>
      </w:r>
    </w:p>
    <w:p w:rsidR="00CE6737" w:rsidRPr="003C1A09" w:rsidRDefault="00E61D83" w:rsidP="00B71A01">
      <w:pPr>
        <w:pStyle w:val="3"/>
        <w:keepNext w:val="0"/>
        <w:numPr>
          <w:ilvl w:val="0"/>
          <w:numId w:val="0"/>
        </w:numPr>
        <w:tabs>
          <w:tab w:val="num" w:pos="360"/>
        </w:tabs>
        <w:spacing w:before="0" w:after="0"/>
        <w:ind w:firstLine="567"/>
        <w:jc w:val="both"/>
        <w:rPr>
          <w:color w:val="000000"/>
          <w:sz w:val="22"/>
          <w:szCs w:val="22"/>
        </w:rPr>
      </w:pPr>
      <w:r>
        <w:rPr>
          <w:sz w:val="22"/>
          <w:szCs w:val="22"/>
        </w:rPr>
        <w:t>2.7.1.</w:t>
      </w:r>
      <w:r w:rsidR="00856E0F">
        <w:rPr>
          <w:sz w:val="22"/>
          <w:szCs w:val="22"/>
        </w:rPr>
        <w:t xml:space="preserve"> </w:t>
      </w:r>
      <w:r w:rsidR="00CE6737">
        <w:rPr>
          <w:bCs/>
          <w:color w:val="000000"/>
          <w:sz w:val="22"/>
          <w:szCs w:val="22"/>
        </w:rPr>
        <w:t>Р</w:t>
      </w:r>
      <w:r w:rsidR="00CE6737" w:rsidRPr="003C1A09">
        <w:rPr>
          <w:bCs/>
          <w:color w:val="000000"/>
          <w:sz w:val="22"/>
          <w:szCs w:val="22"/>
        </w:rPr>
        <w:t>ассмотрение заявок на участие в закупке.</w:t>
      </w:r>
    </w:p>
    <w:p w:rsidR="00CE6737" w:rsidRPr="00C742F3" w:rsidRDefault="00E61D83" w:rsidP="00B71A01">
      <w:pPr>
        <w:spacing w:line="240" w:lineRule="atLeast"/>
        <w:rPr>
          <w:color w:val="000000"/>
          <w:sz w:val="22"/>
          <w:szCs w:val="22"/>
        </w:rPr>
      </w:pPr>
      <w:r>
        <w:rPr>
          <w:color w:val="000000"/>
          <w:sz w:val="22"/>
          <w:szCs w:val="22"/>
        </w:rPr>
        <w:t>2.7.2</w:t>
      </w:r>
      <w:r w:rsidR="00856E0F">
        <w:rPr>
          <w:color w:val="000000"/>
          <w:sz w:val="22"/>
          <w:szCs w:val="22"/>
        </w:rPr>
        <w:t>.</w:t>
      </w:r>
      <w:r w:rsidR="004E5E51">
        <w:rPr>
          <w:color w:val="000000"/>
          <w:sz w:val="22"/>
          <w:szCs w:val="22"/>
        </w:rPr>
        <w:t xml:space="preserve"> </w:t>
      </w:r>
      <w:r w:rsidR="00CE6737">
        <w:rPr>
          <w:color w:val="000000"/>
          <w:sz w:val="22"/>
          <w:szCs w:val="22"/>
        </w:rPr>
        <w:t>Р</w:t>
      </w:r>
      <w:r w:rsidR="00CE6737" w:rsidRPr="00C742F3">
        <w:rPr>
          <w:color w:val="000000"/>
          <w:sz w:val="22"/>
          <w:szCs w:val="22"/>
        </w:rPr>
        <w:t>ассмотрение заявок производится по адресу: 628</w:t>
      </w:r>
      <w:r w:rsidR="00CE6737">
        <w:rPr>
          <w:color w:val="000000"/>
          <w:sz w:val="22"/>
          <w:szCs w:val="22"/>
        </w:rPr>
        <w:t>68</w:t>
      </w:r>
      <w:r w:rsidR="00CE6737" w:rsidRPr="00C742F3">
        <w:rPr>
          <w:color w:val="000000"/>
          <w:sz w:val="22"/>
          <w:szCs w:val="22"/>
        </w:rPr>
        <w:t xml:space="preserve">1, Россия, Тюменская область, ХМАО-Югра, г. </w:t>
      </w:r>
      <w:r w:rsidR="00CE6737">
        <w:rPr>
          <w:color w:val="000000"/>
          <w:sz w:val="22"/>
          <w:szCs w:val="22"/>
        </w:rPr>
        <w:t>Мегион</w:t>
      </w:r>
      <w:r w:rsidR="00CE6737" w:rsidRPr="00C742F3">
        <w:rPr>
          <w:color w:val="000000"/>
          <w:sz w:val="22"/>
          <w:szCs w:val="22"/>
        </w:rPr>
        <w:t xml:space="preserve">, ул. </w:t>
      </w:r>
      <w:r w:rsidR="00CE6737">
        <w:rPr>
          <w:color w:val="000000"/>
          <w:sz w:val="22"/>
          <w:szCs w:val="22"/>
        </w:rPr>
        <w:t>Южная</w:t>
      </w:r>
      <w:r w:rsidR="00CE6737" w:rsidRPr="00C742F3">
        <w:rPr>
          <w:color w:val="000000"/>
          <w:sz w:val="22"/>
          <w:szCs w:val="22"/>
        </w:rPr>
        <w:t xml:space="preserve">, </w:t>
      </w:r>
      <w:r w:rsidR="00083188">
        <w:rPr>
          <w:color w:val="000000"/>
          <w:sz w:val="22"/>
          <w:szCs w:val="22"/>
        </w:rPr>
        <w:t xml:space="preserve">д. 10, </w:t>
      </w:r>
      <w:r w:rsidR="00CE6737">
        <w:rPr>
          <w:color w:val="000000"/>
          <w:sz w:val="22"/>
          <w:szCs w:val="22"/>
        </w:rPr>
        <w:t>2й этаж</w:t>
      </w:r>
      <w:r w:rsidR="00CE6737" w:rsidRPr="00C742F3">
        <w:rPr>
          <w:color w:val="000000"/>
          <w:sz w:val="22"/>
          <w:szCs w:val="22"/>
        </w:rPr>
        <w:t>, каб</w:t>
      </w:r>
      <w:r w:rsidR="00CE6737">
        <w:rPr>
          <w:color w:val="000000"/>
          <w:sz w:val="22"/>
          <w:szCs w:val="22"/>
        </w:rPr>
        <w:t>инет юридической службы</w:t>
      </w:r>
      <w:r w:rsidR="00CE6737" w:rsidRPr="00C742F3">
        <w:rPr>
          <w:color w:val="000000"/>
          <w:sz w:val="22"/>
          <w:szCs w:val="22"/>
        </w:rPr>
        <w:t xml:space="preserve">. </w:t>
      </w:r>
    </w:p>
    <w:p w:rsidR="00CE6737" w:rsidRPr="00C742F3" w:rsidRDefault="00CE6737" w:rsidP="00B71A01">
      <w:pPr>
        <w:spacing w:line="240" w:lineRule="atLeast"/>
        <w:rPr>
          <w:color w:val="000000"/>
          <w:sz w:val="22"/>
          <w:szCs w:val="22"/>
        </w:rPr>
      </w:pPr>
      <w:r>
        <w:rPr>
          <w:color w:val="000000"/>
          <w:sz w:val="22"/>
          <w:szCs w:val="22"/>
        </w:rPr>
        <w:t>З</w:t>
      </w:r>
      <w:r w:rsidRPr="00C742F3">
        <w:rPr>
          <w:color w:val="000000"/>
          <w:sz w:val="22"/>
          <w:szCs w:val="22"/>
        </w:rPr>
        <w:t>аявки проходят процедуру рассмотрения на предмет соответствия требованиям закупочной документации.</w:t>
      </w:r>
    </w:p>
    <w:p w:rsidR="00CE6737" w:rsidRPr="00C742F3" w:rsidRDefault="00CE6737" w:rsidP="00B71A01">
      <w:pPr>
        <w:spacing w:line="240" w:lineRule="atLeast"/>
        <w:rPr>
          <w:color w:val="000000"/>
          <w:sz w:val="22"/>
          <w:szCs w:val="22"/>
        </w:rPr>
      </w:pPr>
      <w:r w:rsidRPr="00C742F3">
        <w:rPr>
          <w:color w:val="000000"/>
          <w:sz w:val="22"/>
          <w:szCs w:val="22"/>
        </w:rPr>
        <w:t>В том случае, если для обоснования ценового предложения участника закупки в документации о закупке установлено требование о представлении сметного расчета (калькуляции затрат), а приложенный к заявке потенциального поставщика сметный расчет (калькуляция затрат) не соответствует требованиям законодательства и (или) документации о закупке, заказчик возвращает указанный сметный расчет (калькуляцию затрат) лицу, его представившему, для исправления с указанием срока для повторного представления. Данный срок не может быть позднее, чем установленная документацией о закупке дата окончания рассмотрения заявок комиссией.</w:t>
      </w:r>
    </w:p>
    <w:p w:rsidR="00CE6737" w:rsidRPr="00C742F3" w:rsidRDefault="00CE6737" w:rsidP="00B71A01">
      <w:pPr>
        <w:spacing w:line="240" w:lineRule="atLeast"/>
        <w:rPr>
          <w:color w:val="000000"/>
          <w:sz w:val="22"/>
          <w:szCs w:val="22"/>
        </w:rPr>
      </w:pPr>
      <w:r w:rsidRPr="00C742F3">
        <w:rPr>
          <w:color w:val="000000"/>
          <w:sz w:val="22"/>
          <w:szCs w:val="22"/>
        </w:rPr>
        <w:t>Повторно представленный потенциальным поставщиком сметный расчет (калькуляция затрат) рассматривается закупочной комиссией.</w:t>
      </w:r>
    </w:p>
    <w:p w:rsidR="00CE6737" w:rsidRPr="00C742F3" w:rsidRDefault="00CE6737" w:rsidP="00B71A01">
      <w:pPr>
        <w:spacing w:line="240" w:lineRule="atLeast"/>
        <w:rPr>
          <w:color w:val="000000"/>
          <w:sz w:val="22"/>
          <w:szCs w:val="22"/>
        </w:rPr>
      </w:pPr>
      <w:r w:rsidRPr="00C742F3">
        <w:rPr>
          <w:color w:val="000000"/>
          <w:sz w:val="22"/>
          <w:szCs w:val="22"/>
        </w:rPr>
        <w:t>По результатам рассмотрения заявок закупочной комиссией принимается решение о допуске претендента к участию в закупке или об отказе в таком допуске.</w:t>
      </w:r>
    </w:p>
    <w:p w:rsidR="00CE6737" w:rsidRPr="00C742F3" w:rsidRDefault="00E61D83" w:rsidP="00B71A01">
      <w:pPr>
        <w:spacing w:line="240" w:lineRule="atLeast"/>
        <w:rPr>
          <w:color w:val="000000"/>
          <w:sz w:val="22"/>
          <w:szCs w:val="22"/>
        </w:rPr>
      </w:pPr>
      <w:r>
        <w:rPr>
          <w:color w:val="000000"/>
          <w:sz w:val="22"/>
          <w:szCs w:val="22"/>
        </w:rPr>
        <w:t>2.7.2.1.</w:t>
      </w:r>
      <w:r w:rsidR="00CE6737" w:rsidRPr="00C742F3">
        <w:rPr>
          <w:color w:val="000000"/>
          <w:sz w:val="22"/>
          <w:szCs w:val="22"/>
        </w:rPr>
        <w:t xml:space="preserve">Комиссия ведет протокол рассмотрения заявок на участие в закупке, в котором должны содержаться сведения о дате, времени, месте </w:t>
      </w:r>
      <w:r w:rsidR="00CE6737">
        <w:rPr>
          <w:color w:val="000000"/>
          <w:sz w:val="22"/>
          <w:szCs w:val="22"/>
        </w:rPr>
        <w:t>р</w:t>
      </w:r>
      <w:r w:rsidR="00CE6737" w:rsidRPr="00C742F3">
        <w:rPr>
          <w:color w:val="000000"/>
          <w:sz w:val="22"/>
          <w:szCs w:val="22"/>
        </w:rPr>
        <w:t>ассмотрения заявок, месте дате, времени поступления заявок от участников размещения заказа, наименовании участников заказа, заявки которых были рассмотрены, о перечне представленных ими документов, о решении комиссии о допуске (отклонении) заявок, дате составления протокола.</w:t>
      </w:r>
    </w:p>
    <w:p w:rsidR="00CE6737" w:rsidRPr="003C1A09" w:rsidRDefault="00E61D83" w:rsidP="00B71A01">
      <w:pPr>
        <w:spacing w:line="240" w:lineRule="atLeast"/>
        <w:rPr>
          <w:color w:val="000000"/>
          <w:sz w:val="22"/>
          <w:szCs w:val="22"/>
        </w:rPr>
      </w:pPr>
      <w:r>
        <w:rPr>
          <w:color w:val="000000"/>
          <w:sz w:val="22"/>
          <w:szCs w:val="22"/>
        </w:rPr>
        <w:t>2.7.2.</w:t>
      </w:r>
      <w:r w:rsidR="00CE6737">
        <w:rPr>
          <w:color w:val="000000"/>
          <w:sz w:val="22"/>
          <w:szCs w:val="22"/>
        </w:rPr>
        <w:t>2.</w:t>
      </w:r>
      <w:r w:rsidR="00CE6737" w:rsidRPr="00C742F3">
        <w:rPr>
          <w:color w:val="000000"/>
          <w:sz w:val="22"/>
          <w:szCs w:val="22"/>
        </w:rPr>
        <w:t xml:space="preserve"> Протокол подписывается всеми присутствующими членами комиссии в течении</w:t>
      </w:r>
      <w:r w:rsidR="00CE6737">
        <w:rPr>
          <w:color w:val="000000"/>
          <w:sz w:val="22"/>
          <w:szCs w:val="22"/>
        </w:rPr>
        <w:t>одного</w:t>
      </w:r>
      <w:r w:rsidR="00CE6737" w:rsidRPr="00C742F3">
        <w:rPr>
          <w:color w:val="000000"/>
          <w:sz w:val="22"/>
          <w:szCs w:val="22"/>
        </w:rPr>
        <w:t xml:space="preserve"> рабоч</w:t>
      </w:r>
      <w:r w:rsidR="00CE6737">
        <w:rPr>
          <w:color w:val="000000"/>
          <w:sz w:val="22"/>
          <w:szCs w:val="22"/>
        </w:rPr>
        <w:t>его</w:t>
      </w:r>
      <w:r w:rsidR="00CE6737" w:rsidRPr="00C742F3">
        <w:rPr>
          <w:color w:val="000000"/>
          <w:sz w:val="22"/>
          <w:szCs w:val="22"/>
        </w:rPr>
        <w:t xml:space="preserve"> дн</w:t>
      </w:r>
      <w:r w:rsidR="00CE6737">
        <w:rPr>
          <w:color w:val="000000"/>
          <w:sz w:val="22"/>
          <w:szCs w:val="22"/>
        </w:rPr>
        <w:t>я</w:t>
      </w:r>
      <w:r w:rsidR="00CE6737" w:rsidRPr="00C742F3">
        <w:rPr>
          <w:color w:val="000000"/>
          <w:sz w:val="22"/>
          <w:szCs w:val="22"/>
        </w:rPr>
        <w:t>, следующего после дня окончания рассмотрения заявок.</w:t>
      </w:r>
    </w:p>
    <w:p w:rsidR="00732774" w:rsidRDefault="001F55DC" w:rsidP="00B71A01">
      <w:pPr>
        <w:shd w:val="clear" w:color="auto" w:fill="FFFFFF"/>
        <w:spacing w:line="240" w:lineRule="auto"/>
        <w:rPr>
          <w:color w:val="000000"/>
          <w:sz w:val="22"/>
          <w:szCs w:val="22"/>
        </w:rPr>
      </w:pPr>
      <w:r>
        <w:rPr>
          <w:color w:val="000000"/>
          <w:spacing w:val="1"/>
          <w:sz w:val="22"/>
          <w:szCs w:val="22"/>
        </w:rPr>
        <w:t>2.</w:t>
      </w:r>
      <w:r w:rsidR="00221DAA">
        <w:rPr>
          <w:color w:val="000000"/>
          <w:spacing w:val="1"/>
          <w:sz w:val="22"/>
          <w:szCs w:val="22"/>
        </w:rPr>
        <w:t>7</w:t>
      </w:r>
      <w:r w:rsidR="00E61D83">
        <w:rPr>
          <w:color w:val="000000"/>
          <w:spacing w:val="1"/>
          <w:sz w:val="22"/>
          <w:szCs w:val="22"/>
        </w:rPr>
        <w:t>.3</w:t>
      </w:r>
      <w:r w:rsidR="00DD62EF">
        <w:rPr>
          <w:color w:val="000000"/>
          <w:spacing w:val="1"/>
          <w:sz w:val="22"/>
          <w:szCs w:val="22"/>
        </w:rPr>
        <w:t xml:space="preserve">. </w:t>
      </w:r>
      <w:r w:rsidR="00966D2E" w:rsidRPr="00D85474">
        <w:rPr>
          <w:color w:val="000000"/>
          <w:spacing w:val="1"/>
          <w:sz w:val="22"/>
          <w:szCs w:val="22"/>
        </w:rPr>
        <w:t xml:space="preserve">К участию в данной процедуре запроса предложений допускаются </w:t>
      </w:r>
      <w:r w:rsidR="00966D2E">
        <w:rPr>
          <w:color w:val="000000"/>
          <w:spacing w:val="1"/>
          <w:sz w:val="22"/>
          <w:szCs w:val="22"/>
        </w:rPr>
        <w:t>организации</w:t>
      </w:r>
      <w:r w:rsidR="00966D2E" w:rsidRPr="00D85474">
        <w:rPr>
          <w:color w:val="000000"/>
          <w:spacing w:val="1"/>
          <w:sz w:val="22"/>
          <w:szCs w:val="22"/>
        </w:rPr>
        <w:t xml:space="preserve">, предоставившие до истечения срока, указанного в извещении, предложения, </w:t>
      </w:r>
      <w:r w:rsidR="00966D2E" w:rsidRPr="00D85474">
        <w:rPr>
          <w:color w:val="000000"/>
          <w:sz w:val="22"/>
          <w:szCs w:val="22"/>
        </w:rPr>
        <w:t>отвечающие требованиям настоящей документации.</w:t>
      </w:r>
    </w:p>
    <w:p w:rsidR="00966D2E" w:rsidRPr="00D85474" w:rsidRDefault="001F55DC" w:rsidP="00B71A01">
      <w:pPr>
        <w:shd w:val="clear" w:color="auto" w:fill="FFFFFF"/>
        <w:spacing w:line="240" w:lineRule="auto"/>
        <w:rPr>
          <w:sz w:val="22"/>
          <w:szCs w:val="22"/>
        </w:rPr>
      </w:pPr>
      <w:r>
        <w:rPr>
          <w:sz w:val="22"/>
          <w:szCs w:val="22"/>
        </w:rPr>
        <w:t>2.</w:t>
      </w:r>
      <w:r w:rsidR="00221DAA">
        <w:rPr>
          <w:sz w:val="22"/>
          <w:szCs w:val="22"/>
        </w:rPr>
        <w:t>7</w:t>
      </w:r>
      <w:r w:rsidR="00E61D83">
        <w:rPr>
          <w:sz w:val="22"/>
          <w:szCs w:val="22"/>
        </w:rPr>
        <w:t>.4</w:t>
      </w:r>
      <w:r w:rsidR="00DD62EF">
        <w:rPr>
          <w:sz w:val="22"/>
          <w:szCs w:val="22"/>
        </w:rPr>
        <w:t xml:space="preserve">. </w:t>
      </w:r>
      <w:r w:rsidR="00966D2E" w:rsidRPr="00D85474">
        <w:rPr>
          <w:sz w:val="22"/>
          <w:szCs w:val="22"/>
        </w:rPr>
        <w:t xml:space="preserve">В рамках отборочной стадии Единая </w:t>
      </w:r>
      <w:r w:rsidR="00871531">
        <w:rPr>
          <w:sz w:val="22"/>
          <w:szCs w:val="22"/>
        </w:rPr>
        <w:t xml:space="preserve">закупочная </w:t>
      </w:r>
      <w:r w:rsidR="00966D2E" w:rsidRPr="00D85474">
        <w:rPr>
          <w:sz w:val="22"/>
          <w:szCs w:val="22"/>
        </w:rPr>
        <w:t>комиссия проверяет:</w:t>
      </w:r>
    </w:p>
    <w:p w:rsidR="00966D2E" w:rsidRPr="00D85474" w:rsidRDefault="00966D2E" w:rsidP="00B71A01">
      <w:pPr>
        <w:tabs>
          <w:tab w:val="num" w:pos="0"/>
          <w:tab w:val="left" w:pos="142"/>
          <w:tab w:val="left" w:pos="426"/>
        </w:tabs>
        <w:spacing w:line="240" w:lineRule="auto"/>
        <w:contextualSpacing/>
        <w:rPr>
          <w:sz w:val="22"/>
          <w:szCs w:val="22"/>
        </w:rPr>
      </w:pPr>
      <w:r w:rsidRPr="00D85474">
        <w:rPr>
          <w:sz w:val="22"/>
          <w:szCs w:val="22"/>
        </w:rPr>
        <w:t>- подписанный Договор</w:t>
      </w:r>
      <w:r>
        <w:rPr>
          <w:sz w:val="22"/>
          <w:szCs w:val="22"/>
        </w:rPr>
        <w:t>, его соответствие проекту договора</w:t>
      </w:r>
      <w:r w:rsidRPr="00D85474">
        <w:rPr>
          <w:sz w:val="22"/>
          <w:szCs w:val="22"/>
        </w:rPr>
        <w:t>;</w:t>
      </w:r>
    </w:p>
    <w:p w:rsidR="00966D2E" w:rsidRPr="00D85474" w:rsidRDefault="00966D2E" w:rsidP="00B71A01">
      <w:pPr>
        <w:tabs>
          <w:tab w:val="num" w:pos="0"/>
          <w:tab w:val="left" w:pos="142"/>
          <w:tab w:val="left" w:pos="426"/>
        </w:tabs>
        <w:spacing w:line="240" w:lineRule="auto"/>
        <w:contextualSpacing/>
        <w:rPr>
          <w:sz w:val="22"/>
          <w:szCs w:val="22"/>
        </w:rPr>
      </w:pPr>
      <w:r w:rsidRPr="00D85474">
        <w:rPr>
          <w:sz w:val="22"/>
          <w:szCs w:val="22"/>
        </w:rPr>
        <w:t>- правильность оформления Предложений и их соответствие требованиям настоящей Документации по существу;</w:t>
      </w:r>
    </w:p>
    <w:p w:rsidR="00966D2E" w:rsidRPr="00D85474" w:rsidRDefault="00966D2E" w:rsidP="00B71A01">
      <w:pPr>
        <w:tabs>
          <w:tab w:val="num" w:pos="0"/>
          <w:tab w:val="left" w:pos="142"/>
          <w:tab w:val="left" w:pos="426"/>
        </w:tabs>
        <w:spacing w:line="240" w:lineRule="auto"/>
        <w:contextualSpacing/>
        <w:rPr>
          <w:sz w:val="22"/>
          <w:szCs w:val="22"/>
        </w:rPr>
      </w:pPr>
      <w:r w:rsidRPr="00D85474">
        <w:rPr>
          <w:sz w:val="22"/>
          <w:szCs w:val="22"/>
        </w:rPr>
        <w:t>- соответствие Участников требованиям настоящей Документации;</w:t>
      </w:r>
    </w:p>
    <w:p w:rsidR="00966D2E" w:rsidRPr="00D85474" w:rsidRDefault="00966D2E" w:rsidP="00B71A01">
      <w:pPr>
        <w:tabs>
          <w:tab w:val="num" w:pos="0"/>
          <w:tab w:val="left" w:pos="142"/>
          <w:tab w:val="left" w:pos="426"/>
        </w:tabs>
        <w:spacing w:line="240" w:lineRule="auto"/>
        <w:contextualSpacing/>
        <w:rPr>
          <w:sz w:val="22"/>
          <w:szCs w:val="22"/>
        </w:rPr>
      </w:pPr>
      <w:r w:rsidRPr="00D85474">
        <w:rPr>
          <w:sz w:val="22"/>
          <w:szCs w:val="22"/>
        </w:rPr>
        <w:t>- соответствие предложения требованиям настоящей Документации.</w:t>
      </w:r>
    </w:p>
    <w:p w:rsidR="00966D2E" w:rsidRPr="00D85474" w:rsidRDefault="001F55DC" w:rsidP="00B71A01">
      <w:pPr>
        <w:tabs>
          <w:tab w:val="num" w:pos="0"/>
          <w:tab w:val="left" w:pos="142"/>
          <w:tab w:val="left" w:pos="426"/>
        </w:tabs>
        <w:spacing w:line="240" w:lineRule="auto"/>
        <w:contextualSpacing/>
        <w:rPr>
          <w:sz w:val="22"/>
          <w:szCs w:val="22"/>
        </w:rPr>
      </w:pPr>
      <w:r>
        <w:rPr>
          <w:sz w:val="22"/>
          <w:szCs w:val="22"/>
        </w:rPr>
        <w:t>2.</w:t>
      </w:r>
      <w:r w:rsidR="00221DAA">
        <w:rPr>
          <w:sz w:val="22"/>
          <w:szCs w:val="22"/>
        </w:rPr>
        <w:t>7</w:t>
      </w:r>
      <w:r w:rsidR="00E61D83">
        <w:rPr>
          <w:sz w:val="22"/>
          <w:szCs w:val="22"/>
        </w:rPr>
        <w:t>.5</w:t>
      </w:r>
      <w:r w:rsidR="00DD62EF">
        <w:rPr>
          <w:sz w:val="22"/>
          <w:szCs w:val="22"/>
        </w:rPr>
        <w:t xml:space="preserve">. </w:t>
      </w:r>
      <w:r w:rsidR="00582373">
        <w:rPr>
          <w:sz w:val="22"/>
          <w:szCs w:val="22"/>
        </w:rPr>
        <w:t xml:space="preserve">Единая </w:t>
      </w:r>
      <w:r w:rsidR="00871531">
        <w:rPr>
          <w:sz w:val="22"/>
          <w:szCs w:val="22"/>
        </w:rPr>
        <w:t xml:space="preserve">закупочная </w:t>
      </w:r>
      <w:r w:rsidR="00582373">
        <w:rPr>
          <w:sz w:val="22"/>
          <w:szCs w:val="22"/>
        </w:rPr>
        <w:t>комиссия вправе</w:t>
      </w:r>
      <w:r w:rsidR="00966D2E" w:rsidRPr="00D85474">
        <w:rPr>
          <w:sz w:val="22"/>
          <w:szCs w:val="22"/>
        </w:rPr>
        <w:t xml:space="preserve"> запросить у Участников разъяснения или дополнения к их Предложениям, в том числе представления отсутствующих документов. При этом </w:t>
      </w:r>
      <w:r w:rsidR="00582373">
        <w:rPr>
          <w:sz w:val="22"/>
          <w:szCs w:val="22"/>
        </w:rPr>
        <w:t xml:space="preserve">Единая </w:t>
      </w:r>
      <w:r w:rsidR="00871531">
        <w:rPr>
          <w:sz w:val="22"/>
          <w:szCs w:val="22"/>
        </w:rPr>
        <w:t xml:space="preserve">закупочная </w:t>
      </w:r>
      <w:r w:rsidR="00582373">
        <w:rPr>
          <w:sz w:val="22"/>
          <w:szCs w:val="22"/>
        </w:rPr>
        <w:t>комиссия</w:t>
      </w:r>
      <w:r w:rsidR="00966D2E" w:rsidRPr="00D85474">
        <w:rPr>
          <w:sz w:val="22"/>
          <w:szCs w:val="22"/>
        </w:rPr>
        <w:t xml:space="preserve"> не вправе запрашивать разъяснения или требовать документы, меняющие суть Предложения.</w:t>
      </w:r>
    </w:p>
    <w:p w:rsidR="00966D2E" w:rsidRPr="00D85474" w:rsidRDefault="001F55DC" w:rsidP="00B71A01">
      <w:pPr>
        <w:tabs>
          <w:tab w:val="left" w:pos="142"/>
          <w:tab w:val="left" w:pos="426"/>
        </w:tabs>
        <w:spacing w:line="240" w:lineRule="auto"/>
        <w:contextualSpacing/>
        <w:rPr>
          <w:sz w:val="22"/>
          <w:szCs w:val="22"/>
        </w:rPr>
      </w:pPr>
      <w:r>
        <w:rPr>
          <w:sz w:val="22"/>
          <w:szCs w:val="22"/>
        </w:rPr>
        <w:t>2.</w:t>
      </w:r>
      <w:r w:rsidR="00221DAA">
        <w:rPr>
          <w:sz w:val="22"/>
          <w:szCs w:val="22"/>
        </w:rPr>
        <w:t>7</w:t>
      </w:r>
      <w:r w:rsidR="00E61D83">
        <w:rPr>
          <w:sz w:val="22"/>
          <w:szCs w:val="22"/>
        </w:rPr>
        <w:t>.6</w:t>
      </w:r>
      <w:r w:rsidR="00DD62EF">
        <w:rPr>
          <w:sz w:val="22"/>
          <w:szCs w:val="22"/>
        </w:rPr>
        <w:t xml:space="preserve">. </w:t>
      </w:r>
      <w:r w:rsidR="00966D2E" w:rsidRPr="00D85474">
        <w:rPr>
          <w:sz w:val="22"/>
          <w:szCs w:val="22"/>
        </w:rPr>
        <w:t xml:space="preserve">При проверке правильности оформления Предложения Единая </w:t>
      </w:r>
      <w:r w:rsidR="00871531">
        <w:rPr>
          <w:sz w:val="22"/>
          <w:szCs w:val="22"/>
        </w:rPr>
        <w:t xml:space="preserve">закупочная </w:t>
      </w:r>
      <w:r w:rsidR="00966D2E" w:rsidRPr="00D85474">
        <w:rPr>
          <w:sz w:val="22"/>
          <w:szCs w:val="22"/>
        </w:rPr>
        <w:t xml:space="preserve">комиссия вправе не обращать внимания на </w:t>
      </w:r>
      <w:r w:rsidR="007705E0">
        <w:rPr>
          <w:sz w:val="22"/>
          <w:szCs w:val="22"/>
        </w:rPr>
        <w:t>незначительные технические ошибки</w:t>
      </w:r>
      <w:r w:rsidR="00966D2E" w:rsidRPr="00D85474">
        <w:rPr>
          <w:sz w:val="22"/>
          <w:szCs w:val="22"/>
        </w:rPr>
        <w:t xml:space="preserve">, которые не влияют на существо Предложения. Единая </w:t>
      </w:r>
      <w:r w:rsidR="00871531">
        <w:rPr>
          <w:sz w:val="22"/>
          <w:szCs w:val="22"/>
        </w:rPr>
        <w:t xml:space="preserve">закупочная </w:t>
      </w:r>
      <w:r w:rsidR="00966D2E" w:rsidRPr="00D85474">
        <w:rPr>
          <w:sz w:val="22"/>
          <w:szCs w:val="22"/>
        </w:rPr>
        <w:t>комиссия с письменного согласия Участника также может исправлять очевидные арифметические и грамматические ошибки.</w:t>
      </w:r>
    </w:p>
    <w:p w:rsidR="00966D2E" w:rsidRPr="00D85474" w:rsidRDefault="001F55DC" w:rsidP="00B71A01">
      <w:pPr>
        <w:tabs>
          <w:tab w:val="left" w:pos="142"/>
          <w:tab w:val="left" w:pos="426"/>
        </w:tabs>
        <w:spacing w:line="240" w:lineRule="auto"/>
        <w:contextualSpacing/>
        <w:rPr>
          <w:sz w:val="22"/>
          <w:szCs w:val="22"/>
        </w:rPr>
      </w:pPr>
      <w:r>
        <w:rPr>
          <w:sz w:val="22"/>
          <w:szCs w:val="22"/>
        </w:rPr>
        <w:t>2.</w:t>
      </w:r>
      <w:r w:rsidR="00221DAA">
        <w:rPr>
          <w:sz w:val="22"/>
          <w:szCs w:val="22"/>
        </w:rPr>
        <w:t>7</w:t>
      </w:r>
      <w:r w:rsidR="00E61D83">
        <w:rPr>
          <w:sz w:val="22"/>
          <w:szCs w:val="22"/>
        </w:rPr>
        <w:t>.7</w:t>
      </w:r>
      <w:r w:rsidR="00DD62EF">
        <w:rPr>
          <w:sz w:val="22"/>
          <w:szCs w:val="22"/>
        </w:rPr>
        <w:t xml:space="preserve">. </w:t>
      </w:r>
      <w:r w:rsidR="00966D2E" w:rsidRPr="00D85474">
        <w:rPr>
          <w:sz w:val="22"/>
          <w:szCs w:val="22"/>
        </w:rPr>
        <w:t xml:space="preserve">По результатам проведения отборочной стадии Единая </w:t>
      </w:r>
      <w:r w:rsidR="00871531">
        <w:rPr>
          <w:sz w:val="22"/>
          <w:szCs w:val="22"/>
        </w:rPr>
        <w:t xml:space="preserve">закупочная </w:t>
      </w:r>
      <w:r w:rsidR="00966D2E" w:rsidRPr="00D85474">
        <w:rPr>
          <w:sz w:val="22"/>
          <w:szCs w:val="22"/>
        </w:rPr>
        <w:t>комиссия имеет право отклонить Предложения в следующих случаях:</w:t>
      </w:r>
    </w:p>
    <w:p w:rsidR="00966D2E" w:rsidRPr="00D85474" w:rsidRDefault="00966D2E" w:rsidP="00B71A01">
      <w:pPr>
        <w:numPr>
          <w:ilvl w:val="0"/>
          <w:numId w:val="7"/>
        </w:numPr>
        <w:suppressAutoHyphens w:val="0"/>
        <w:spacing w:line="240" w:lineRule="auto"/>
        <w:ind w:left="0" w:firstLine="567"/>
        <w:contextualSpacing/>
        <w:rPr>
          <w:sz w:val="22"/>
          <w:szCs w:val="22"/>
        </w:rPr>
      </w:pPr>
      <w:r w:rsidRPr="00D85474">
        <w:rPr>
          <w:sz w:val="22"/>
          <w:szCs w:val="22"/>
        </w:rPr>
        <w:t>документы не отвечают требованиям к оформлению настоящей Документации;</w:t>
      </w:r>
    </w:p>
    <w:p w:rsidR="00966D2E" w:rsidRPr="00D85474" w:rsidRDefault="00966D2E" w:rsidP="00B71A01">
      <w:pPr>
        <w:numPr>
          <w:ilvl w:val="0"/>
          <w:numId w:val="7"/>
        </w:numPr>
        <w:suppressAutoHyphens w:val="0"/>
        <w:spacing w:line="240" w:lineRule="auto"/>
        <w:ind w:left="0" w:firstLine="567"/>
        <w:contextualSpacing/>
        <w:rPr>
          <w:sz w:val="22"/>
          <w:szCs w:val="22"/>
        </w:rPr>
      </w:pPr>
      <w:r w:rsidRPr="00D85474">
        <w:rPr>
          <w:sz w:val="22"/>
          <w:szCs w:val="22"/>
        </w:rPr>
        <w:t>не представлены документы, определенные настоящей документацией, либо в таких документах содержаться недостоверные сведения об участнике размещения заказа;</w:t>
      </w:r>
    </w:p>
    <w:p w:rsidR="00966D2E" w:rsidRPr="00D85474" w:rsidRDefault="00966D2E" w:rsidP="00B71A01">
      <w:pPr>
        <w:numPr>
          <w:ilvl w:val="0"/>
          <w:numId w:val="7"/>
        </w:numPr>
        <w:suppressAutoHyphens w:val="0"/>
        <w:spacing w:line="240" w:lineRule="auto"/>
        <w:ind w:left="0" w:firstLine="567"/>
        <w:contextualSpacing/>
        <w:rPr>
          <w:sz w:val="22"/>
          <w:szCs w:val="22"/>
        </w:rPr>
      </w:pPr>
      <w:r w:rsidRPr="00D85474">
        <w:rPr>
          <w:sz w:val="22"/>
          <w:szCs w:val="22"/>
        </w:rPr>
        <w:t>документы содержат предложения, по сущ</w:t>
      </w:r>
      <w:r w:rsidR="00B227A8">
        <w:rPr>
          <w:sz w:val="22"/>
          <w:szCs w:val="22"/>
        </w:rPr>
        <w:t xml:space="preserve">еству не отвечающие техническим характеристикам, </w:t>
      </w:r>
      <w:r w:rsidRPr="00D85474">
        <w:rPr>
          <w:sz w:val="22"/>
          <w:szCs w:val="22"/>
        </w:rPr>
        <w:t>коммерческим или договорным требованиям настоящей Документации либо содержат очевидные арифметические или грамматические ошибки, с исправлением которых не согласился Участник;</w:t>
      </w:r>
    </w:p>
    <w:p w:rsidR="00966D2E" w:rsidRPr="00D85474" w:rsidRDefault="00966D2E" w:rsidP="00B71A01">
      <w:pPr>
        <w:numPr>
          <w:ilvl w:val="0"/>
          <w:numId w:val="7"/>
        </w:numPr>
        <w:suppressAutoHyphens w:val="0"/>
        <w:spacing w:line="240" w:lineRule="auto"/>
        <w:ind w:left="0" w:firstLine="567"/>
        <w:contextualSpacing/>
        <w:rPr>
          <w:sz w:val="22"/>
          <w:szCs w:val="22"/>
        </w:rPr>
      </w:pPr>
      <w:r w:rsidRPr="00D85474">
        <w:rPr>
          <w:sz w:val="22"/>
          <w:szCs w:val="22"/>
        </w:rPr>
        <w:t xml:space="preserve">проведение ликвидации или процедуры банкротства в отношении участника размещения </w:t>
      </w:r>
      <w:r w:rsidRPr="00D85474">
        <w:rPr>
          <w:spacing w:val="-2"/>
          <w:sz w:val="22"/>
          <w:szCs w:val="22"/>
        </w:rPr>
        <w:t>заказа;</w:t>
      </w:r>
    </w:p>
    <w:p w:rsidR="00966D2E" w:rsidRPr="00D85474" w:rsidRDefault="00966D2E" w:rsidP="00B71A01">
      <w:pPr>
        <w:numPr>
          <w:ilvl w:val="0"/>
          <w:numId w:val="7"/>
        </w:numPr>
        <w:suppressAutoHyphens w:val="0"/>
        <w:spacing w:line="240" w:lineRule="auto"/>
        <w:ind w:left="0" w:firstLine="567"/>
        <w:contextualSpacing/>
        <w:rPr>
          <w:sz w:val="22"/>
          <w:szCs w:val="22"/>
        </w:rPr>
      </w:pPr>
      <w:r w:rsidRPr="00D85474">
        <w:rPr>
          <w:spacing w:val="1"/>
          <w:sz w:val="22"/>
          <w:szCs w:val="22"/>
        </w:rPr>
        <w:t xml:space="preserve">деятельность участника размещения заказа приостановлена в порядке, </w:t>
      </w:r>
      <w:r w:rsidRPr="00D85474">
        <w:rPr>
          <w:spacing w:val="2"/>
          <w:sz w:val="22"/>
          <w:szCs w:val="22"/>
        </w:rPr>
        <w:t xml:space="preserve">предусмотренном Кодексом Российской Федерации об административных правонарушениях, </w:t>
      </w:r>
      <w:r w:rsidRPr="00D85474">
        <w:rPr>
          <w:spacing w:val="-2"/>
          <w:sz w:val="22"/>
          <w:szCs w:val="22"/>
        </w:rPr>
        <w:t>на дату рассмотрения предложений</w:t>
      </w:r>
      <w:r w:rsidRPr="00D85474">
        <w:rPr>
          <w:sz w:val="22"/>
          <w:szCs w:val="22"/>
        </w:rPr>
        <w:t>;</w:t>
      </w:r>
    </w:p>
    <w:p w:rsidR="00966D2E" w:rsidRPr="00D85474" w:rsidRDefault="00966D2E" w:rsidP="00B71A01">
      <w:pPr>
        <w:numPr>
          <w:ilvl w:val="0"/>
          <w:numId w:val="7"/>
        </w:numPr>
        <w:suppressAutoHyphens w:val="0"/>
        <w:spacing w:line="240" w:lineRule="auto"/>
        <w:ind w:left="0" w:firstLine="567"/>
        <w:contextualSpacing/>
        <w:rPr>
          <w:sz w:val="22"/>
          <w:szCs w:val="22"/>
        </w:rPr>
      </w:pPr>
      <w:r w:rsidRPr="00D85474">
        <w:rPr>
          <w:sz w:val="22"/>
          <w:szCs w:val="22"/>
        </w:rPr>
        <w:lastRenderedPageBreak/>
        <w:t xml:space="preserve">наличия у участника размещения заказа задолженности по начисленным налогам, сборам </w:t>
      </w:r>
      <w:r w:rsidRPr="00D85474">
        <w:rPr>
          <w:spacing w:val="5"/>
          <w:sz w:val="22"/>
          <w:szCs w:val="22"/>
        </w:rPr>
        <w:t xml:space="preserve">и иным обязательным платежам в бюджеты любого уровня и государственные внебюджетные </w:t>
      </w:r>
      <w:r w:rsidRPr="00D85474">
        <w:rPr>
          <w:spacing w:val="7"/>
          <w:sz w:val="22"/>
          <w:szCs w:val="22"/>
        </w:rPr>
        <w:t xml:space="preserve">фонды за прошедший календарный год, размер которой превышает двадцать пять процентов </w:t>
      </w:r>
      <w:r w:rsidRPr="00D85474">
        <w:rPr>
          <w:spacing w:val="-1"/>
          <w:sz w:val="22"/>
          <w:szCs w:val="22"/>
        </w:rPr>
        <w:t xml:space="preserve">балансовой стоимости активов участника размещения заказа по данным бухгалтерской отчетности </w:t>
      </w:r>
      <w:r w:rsidRPr="00D85474">
        <w:rPr>
          <w:sz w:val="22"/>
          <w:szCs w:val="22"/>
        </w:rPr>
        <w:t>за последний завершенный отчетный период;</w:t>
      </w:r>
    </w:p>
    <w:p w:rsidR="00966D2E" w:rsidRPr="0084750D" w:rsidRDefault="00966D2E" w:rsidP="00B71A01">
      <w:pPr>
        <w:numPr>
          <w:ilvl w:val="0"/>
          <w:numId w:val="7"/>
        </w:numPr>
        <w:suppressAutoHyphens w:val="0"/>
        <w:spacing w:line="240" w:lineRule="auto"/>
        <w:ind w:left="0" w:firstLine="567"/>
        <w:contextualSpacing/>
        <w:rPr>
          <w:sz w:val="22"/>
          <w:szCs w:val="22"/>
        </w:rPr>
      </w:pPr>
      <w:r w:rsidRPr="00D85474">
        <w:rPr>
          <w:spacing w:val="-1"/>
          <w:sz w:val="22"/>
          <w:szCs w:val="22"/>
        </w:rPr>
        <w:t xml:space="preserve">наличия в предусмотренном законом реестре недобросовестных поставщиков сведений об участнике размещения </w:t>
      </w:r>
      <w:r w:rsidRPr="0084750D">
        <w:rPr>
          <w:spacing w:val="-1"/>
          <w:sz w:val="22"/>
          <w:szCs w:val="22"/>
        </w:rPr>
        <w:t>заказа;</w:t>
      </w:r>
    </w:p>
    <w:p w:rsidR="00966D2E" w:rsidRDefault="00966D2E" w:rsidP="00B71A01">
      <w:pPr>
        <w:numPr>
          <w:ilvl w:val="0"/>
          <w:numId w:val="7"/>
        </w:numPr>
        <w:suppressAutoHyphens w:val="0"/>
        <w:spacing w:line="240" w:lineRule="auto"/>
        <w:ind w:left="0" w:firstLine="567"/>
        <w:contextualSpacing/>
        <w:rPr>
          <w:sz w:val="22"/>
          <w:szCs w:val="22"/>
        </w:rPr>
      </w:pPr>
      <w:r>
        <w:rPr>
          <w:sz w:val="22"/>
          <w:szCs w:val="22"/>
        </w:rPr>
        <w:t>наличия</w:t>
      </w:r>
      <w:r w:rsidRPr="0084750D">
        <w:rPr>
          <w:sz w:val="22"/>
          <w:szCs w:val="22"/>
        </w:rPr>
        <w:t xml:space="preserve"> существенных нарушений договора со стороны </w:t>
      </w:r>
      <w:r>
        <w:rPr>
          <w:sz w:val="22"/>
          <w:szCs w:val="22"/>
        </w:rPr>
        <w:t>участника</w:t>
      </w:r>
      <w:r w:rsidRPr="0084750D">
        <w:rPr>
          <w:sz w:val="22"/>
          <w:szCs w:val="22"/>
        </w:rPr>
        <w:t xml:space="preserve"> по договорам (как длящимся, так и расторгнутым) заключенным между Претендентом и Заказчиком, </w:t>
      </w:r>
      <w:r w:rsidR="007F3980">
        <w:rPr>
          <w:sz w:val="22"/>
          <w:szCs w:val="22"/>
        </w:rPr>
        <w:t>наличие претензий по таким договорам;</w:t>
      </w:r>
    </w:p>
    <w:p w:rsidR="00966D2E" w:rsidRDefault="00966D2E" w:rsidP="00B71A01">
      <w:pPr>
        <w:numPr>
          <w:ilvl w:val="0"/>
          <w:numId w:val="7"/>
        </w:numPr>
        <w:suppressAutoHyphens w:val="0"/>
        <w:spacing w:line="240" w:lineRule="auto"/>
        <w:ind w:left="0" w:firstLine="567"/>
        <w:contextualSpacing/>
        <w:rPr>
          <w:sz w:val="22"/>
          <w:szCs w:val="22"/>
        </w:rPr>
      </w:pPr>
      <w:r>
        <w:rPr>
          <w:sz w:val="22"/>
          <w:szCs w:val="22"/>
        </w:rPr>
        <w:t>цена предложения участника выше стоимости выполняемых работ, указанной в п.8 Общих сведений о процедуре запроса предложений (при наличии начальной (максимальной) цены договора);</w:t>
      </w:r>
    </w:p>
    <w:p w:rsidR="00871531" w:rsidRPr="00657D17" w:rsidRDefault="00966D2E" w:rsidP="00B71A01">
      <w:pPr>
        <w:numPr>
          <w:ilvl w:val="0"/>
          <w:numId w:val="7"/>
        </w:numPr>
        <w:suppressAutoHyphens w:val="0"/>
        <w:spacing w:line="240" w:lineRule="auto"/>
        <w:ind w:left="0" w:firstLine="567"/>
        <w:contextualSpacing/>
        <w:rPr>
          <w:sz w:val="22"/>
          <w:szCs w:val="22"/>
        </w:rPr>
      </w:pPr>
      <w:r>
        <w:rPr>
          <w:sz w:val="22"/>
          <w:szCs w:val="22"/>
        </w:rPr>
        <w:t>предложение подано с нарушением сроков, указанных в извещении.</w:t>
      </w:r>
    </w:p>
    <w:p w:rsidR="00966D2E" w:rsidRPr="00DD62EF" w:rsidRDefault="001F55DC" w:rsidP="00B71A01">
      <w:pPr>
        <w:pStyle w:val="affb"/>
        <w:tabs>
          <w:tab w:val="left" w:pos="142"/>
          <w:tab w:val="left" w:pos="426"/>
        </w:tabs>
        <w:ind w:firstLine="567"/>
        <w:contextualSpacing/>
        <w:rPr>
          <w:rFonts w:ascii="Times New Roman" w:hAnsi="Times New Roman"/>
        </w:rPr>
      </w:pPr>
      <w:r>
        <w:rPr>
          <w:rFonts w:ascii="Times New Roman" w:hAnsi="Times New Roman"/>
        </w:rPr>
        <w:t>2.</w:t>
      </w:r>
      <w:r w:rsidR="00221DAA">
        <w:rPr>
          <w:rFonts w:ascii="Times New Roman" w:hAnsi="Times New Roman"/>
        </w:rPr>
        <w:t>7</w:t>
      </w:r>
      <w:r w:rsidR="00E61D83">
        <w:rPr>
          <w:rFonts w:ascii="Times New Roman" w:hAnsi="Times New Roman"/>
        </w:rPr>
        <w:t>.8</w:t>
      </w:r>
      <w:r w:rsidR="00DD62EF">
        <w:rPr>
          <w:rFonts w:ascii="Times New Roman" w:hAnsi="Times New Roman"/>
        </w:rPr>
        <w:t>.</w:t>
      </w:r>
      <w:r w:rsidR="00966D2E" w:rsidRPr="00DD62EF">
        <w:rPr>
          <w:rFonts w:ascii="Times New Roman" w:hAnsi="Times New Roman"/>
        </w:rPr>
        <w:t xml:space="preserve">Оценка Предложений </w:t>
      </w:r>
    </w:p>
    <w:p w:rsidR="00966D2E" w:rsidRPr="0084750D" w:rsidRDefault="001F55DC" w:rsidP="00B71A01">
      <w:pPr>
        <w:pStyle w:val="affb"/>
        <w:tabs>
          <w:tab w:val="left" w:pos="142"/>
          <w:tab w:val="left" w:pos="426"/>
        </w:tabs>
        <w:ind w:firstLine="567"/>
        <w:contextualSpacing/>
        <w:jc w:val="both"/>
        <w:rPr>
          <w:rFonts w:ascii="Times New Roman" w:hAnsi="Times New Roman"/>
        </w:rPr>
      </w:pPr>
      <w:r>
        <w:rPr>
          <w:rFonts w:ascii="Times New Roman" w:hAnsi="Times New Roman"/>
        </w:rPr>
        <w:t>2.</w:t>
      </w:r>
      <w:r w:rsidR="00221DAA">
        <w:rPr>
          <w:rFonts w:ascii="Times New Roman" w:hAnsi="Times New Roman"/>
        </w:rPr>
        <w:t>7</w:t>
      </w:r>
      <w:r w:rsidR="00E61D83">
        <w:rPr>
          <w:rFonts w:ascii="Times New Roman" w:hAnsi="Times New Roman"/>
        </w:rPr>
        <w:t>.9</w:t>
      </w:r>
      <w:r w:rsidR="00DD62EF">
        <w:rPr>
          <w:rFonts w:ascii="Times New Roman" w:hAnsi="Times New Roman"/>
        </w:rPr>
        <w:t xml:space="preserve">. </w:t>
      </w:r>
      <w:r w:rsidR="00966D2E" w:rsidRPr="00D85474">
        <w:rPr>
          <w:rFonts w:ascii="Times New Roman" w:hAnsi="Times New Roman"/>
        </w:rPr>
        <w:t xml:space="preserve">Оценка Предложений осуществляется Единой </w:t>
      </w:r>
      <w:r w:rsidR="00871531">
        <w:rPr>
          <w:rFonts w:ascii="Times New Roman" w:hAnsi="Times New Roman"/>
        </w:rPr>
        <w:t xml:space="preserve">закупочной </w:t>
      </w:r>
      <w:r w:rsidR="00966D2E" w:rsidRPr="00D85474">
        <w:rPr>
          <w:rFonts w:ascii="Times New Roman" w:hAnsi="Times New Roman"/>
        </w:rPr>
        <w:t xml:space="preserve">комиссией </w:t>
      </w:r>
      <w:r w:rsidR="00A53A7D">
        <w:rPr>
          <w:rFonts w:ascii="Times New Roman" w:hAnsi="Times New Roman"/>
        </w:rPr>
        <w:t xml:space="preserve">в течение 1 (одного) рабочего дня, следующего за днем окончания срока подачи предложений </w:t>
      </w:r>
      <w:r w:rsidR="00966D2E" w:rsidRPr="00D85474">
        <w:rPr>
          <w:rFonts w:ascii="Times New Roman" w:hAnsi="Times New Roman"/>
        </w:rPr>
        <w:t xml:space="preserve">в </w:t>
      </w:r>
      <w:r w:rsidR="00966D2E" w:rsidRPr="0084750D">
        <w:rPr>
          <w:rFonts w:ascii="Times New Roman" w:hAnsi="Times New Roman"/>
        </w:rPr>
        <w:t>соответствии с</w:t>
      </w:r>
      <w:r w:rsidR="00966D2E" w:rsidRPr="0084750D">
        <w:rPr>
          <w:rFonts w:ascii="Times New Roman" w:hAnsi="Times New Roman"/>
          <w:color w:val="000000"/>
        </w:rPr>
        <w:t xml:space="preserve"> Критериями </w:t>
      </w:r>
      <w:r w:rsidR="006F3CBE">
        <w:rPr>
          <w:rFonts w:ascii="Times New Roman" w:hAnsi="Times New Roman"/>
          <w:color w:val="000000"/>
        </w:rPr>
        <w:t xml:space="preserve">и порядком </w:t>
      </w:r>
      <w:r w:rsidR="00966D2E" w:rsidRPr="0084750D">
        <w:rPr>
          <w:rFonts w:ascii="Times New Roman" w:hAnsi="Times New Roman"/>
          <w:color w:val="000000"/>
        </w:rPr>
        <w:t xml:space="preserve">оценки и сопоставления </w:t>
      </w:r>
      <w:r w:rsidR="00966D2E" w:rsidRPr="00B75F78">
        <w:rPr>
          <w:rFonts w:ascii="Times New Roman" w:hAnsi="Times New Roman"/>
          <w:color w:val="000000"/>
        </w:rPr>
        <w:t>предложений</w:t>
      </w:r>
      <w:r w:rsidR="003641F2">
        <w:rPr>
          <w:rFonts w:ascii="Times New Roman" w:hAnsi="Times New Roman"/>
          <w:color w:val="000000"/>
        </w:rPr>
        <w:t xml:space="preserve"> </w:t>
      </w:r>
      <w:r w:rsidR="00CA6AAD" w:rsidRPr="00CA6AAD">
        <w:rPr>
          <w:rFonts w:ascii="Times New Roman" w:hAnsi="Times New Roman"/>
          <w:color w:val="000000"/>
        </w:rPr>
        <w:t xml:space="preserve">по адресу: 628681, Россия, Тюменская область, ХМАО-Югра, г. Мегион, ул. Южная, </w:t>
      </w:r>
      <w:r w:rsidR="00083188">
        <w:rPr>
          <w:rFonts w:ascii="Times New Roman" w:hAnsi="Times New Roman"/>
          <w:color w:val="000000"/>
        </w:rPr>
        <w:t xml:space="preserve">д. 10, </w:t>
      </w:r>
      <w:r w:rsidR="00CA6AAD" w:rsidRPr="00CA6AAD">
        <w:rPr>
          <w:rFonts w:ascii="Times New Roman" w:hAnsi="Times New Roman"/>
          <w:color w:val="000000"/>
        </w:rPr>
        <w:t>2й этаж, кабинет юридической службы</w:t>
      </w:r>
      <w:r w:rsidR="00CA6AAD" w:rsidRPr="00C75D93">
        <w:rPr>
          <w:rFonts w:ascii="Times New Roman" w:hAnsi="Times New Roman"/>
          <w:color w:val="000000"/>
        </w:rPr>
        <w:t xml:space="preserve">. </w:t>
      </w:r>
      <w:r w:rsidR="00966D2E" w:rsidRPr="00C75D93">
        <w:rPr>
          <w:rFonts w:ascii="Times New Roman" w:hAnsi="Times New Roman"/>
          <w:color w:val="000000"/>
        </w:rPr>
        <w:t xml:space="preserve"> (</w:t>
      </w:r>
      <w:r w:rsidR="00B75F78" w:rsidRPr="00C75D93">
        <w:rPr>
          <w:rFonts w:ascii="Times New Roman" w:hAnsi="Times New Roman"/>
          <w:color w:val="000000"/>
        </w:rPr>
        <w:t>Раздел 3</w:t>
      </w:r>
      <w:r w:rsidR="006F3CBE" w:rsidRPr="00C75D93">
        <w:rPr>
          <w:rFonts w:ascii="Times New Roman" w:hAnsi="Times New Roman"/>
        </w:rPr>
        <w:t>запрос</w:t>
      </w:r>
      <w:r w:rsidR="00B75F78" w:rsidRPr="00C75D93">
        <w:rPr>
          <w:rFonts w:ascii="Times New Roman" w:hAnsi="Times New Roman"/>
        </w:rPr>
        <w:t>а</w:t>
      </w:r>
      <w:r w:rsidR="006F3CBE" w:rsidRPr="00C75D93">
        <w:rPr>
          <w:rFonts w:ascii="Times New Roman" w:hAnsi="Times New Roman"/>
        </w:rPr>
        <w:t xml:space="preserve"> предложений</w:t>
      </w:r>
      <w:r w:rsidR="00966D2E" w:rsidRPr="00C75D93">
        <w:rPr>
          <w:rFonts w:ascii="Times New Roman" w:hAnsi="Times New Roman"/>
        </w:rPr>
        <w:t>).</w:t>
      </w:r>
    </w:p>
    <w:p w:rsidR="00ED3959" w:rsidRDefault="001F55DC" w:rsidP="00B71A01">
      <w:pPr>
        <w:pStyle w:val="afc"/>
        <w:tabs>
          <w:tab w:val="clear" w:pos="1134"/>
          <w:tab w:val="left" w:pos="142"/>
          <w:tab w:val="left" w:pos="426"/>
        </w:tabs>
        <w:suppressAutoHyphens w:val="0"/>
        <w:spacing w:line="240" w:lineRule="auto"/>
        <w:ind w:left="0" w:firstLine="567"/>
        <w:contextualSpacing/>
        <w:rPr>
          <w:sz w:val="22"/>
          <w:szCs w:val="22"/>
        </w:rPr>
      </w:pPr>
      <w:r>
        <w:rPr>
          <w:sz w:val="22"/>
          <w:szCs w:val="22"/>
        </w:rPr>
        <w:t>2.</w:t>
      </w:r>
      <w:r w:rsidR="00221DAA">
        <w:rPr>
          <w:sz w:val="22"/>
          <w:szCs w:val="22"/>
        </w:rPr>
        <w:t>7</w:t>
      </w:r>
      <w:r w:rsidR="00E61D83">
        <w:rPr>
          <w:sz w:val="22"/>
          <w:szCs w:val="22"/>
        </w:rPr>
        <w:t>.10</w:t>
      </w:r>
      <w:r w:rsidR="00DD62EF">
        <w:rPr>
          <w:sz w:val="22"/>
          <w:szCs w:val="22"/>
        </w:rPr>
        <w:t xml:space="preserve">. </w:t>
      </w:r>
      <w:r w:rsidR="00966D2E" w:rsidRPr="00D85474">
        <w:rPr>
          <w:sz w:val="22"/>
          <w:szCs w:val="22"/>
        </w:rPr>
        <w:t xml:space="preserve">Единая </w:t>
      </w:r>
      <w:r w:rsidR="00871531">
        <w:rPr>
          <w:sz w:val="22"/>
          <w:szCs w:val="22"/>
        </w:rPr>
        <w:t xml:space="preserve">закупочная </w:t>
      </w:r>
      <w:r w:rsidR="00966D2E" w:rsidRPr="00D85474">
        <w:rPr>
          <w:sz w:val="22"/>
          <w:szCs w:val="22"/>
        </w:rPr>
        <w:t>комиссия на своем заседании принимает решение либо по определению Победителя, либо по проведению дополнител</w:t>
      </w:r>
      <w:r w:rsidR="007F3980">
        <w:rPr>
          <w:sz w:val="22"/>
          <w:szCs w:val="22"/>
        </w:rPr>
        <w:t>ьных этапов Запроса предложений</w:t>
      </w:r>
      <w:r w:rsidR="00871531">
        <w:rPr>
          <w:sz w:val="22"/>
          <w:szCs w:val="22"/>
        </w:rPr>
        <w:t xml:space="preserve"> с </w:t>
      </w:r>
      <w:r w:rsidR="007F3980">
        <w:rPr>
          <w:sz w:val="22"/>
          <w:szCs w:val="22"/>
        </w:rPr>
        <w:t>переторжкой,</w:t>
      </w:r>
      <w:r w:rsidR="00966D2E" w:rsidRPr="00D85474">
        <w:rPr>
          <w:sz w:val="22"/>
          <w:szCs w:val="22"/>
        </w:rPr>
        <w:t xml:space="preserve"> либо по завершению данной процедуры Запроса предложений без определения Победителя и заключения Договора.</w:t>
      </w:r>
    </w:p>
    <w:p w:rsidR="00ED3959" w:rsidRDefault="001F55DC" w:rsidP="00B71A01">
      <w:pPr>
        <w:pStyle w:val="afc"/>
        <w:tabs>
          <w:tab w:val="clear" w:pos="1134"/>
          <w:tab w:val="left" w:pos="142"/>
          <w:tab w:val="left" w:pos="426"/>
        </w:tabs>
        <w:suppressAutoHyphens w:val="0"/>
        <w:spacing w:line="240" w:lineRule="auto"/>
        <w:ind w:left="0" w:firstLine="567"/>
        <w:contextualSpacing/>
        <w:rPr>
          <w:sz w:val="22"/>
          <w:szCs w:val="22"/>
        </w:rPr>
      </w:pPr>
      <w:r>
        <w:rPr>
          <w:sz w:val="22"/>
          <w:szCs w:val="22"/>
        </w:rPr>
        <w:t>2.</w:t>
      </w:r>
      <w:r w:rsidR="00221DAA">
        <w:rPr>
          <w:sz w:val="22"/>
          <w:szCs w:val="22"/>
        </w:rPr>
        <w:t>7</w:t>
      </w:r>
      <w:r w:rsidR="00E61D83">
        <w:rPr>
          <w:sz w:val="22"/>
          <w:szCs w:val="22"/>
        </w:rPr>
        <w:t>.11</w:t>
      </w:r>
      <w:r w:rsidR="00DD62EF">
        <w:rPr>
          <w:sz w:val="22"/>
          <w:szCs w:val="22"/>
        </w:rPr>
        <w:t xml:space="preserve">. </w:t>
      </w:r>
      <w:r w:rsidR="00966D2E" w:rsidRPr="008B4CBA">
        <w:rPr>
          <w:sz w:val="22"/>
          <w:szCs w:val="22"/>
        </w:rPr>
        <w:t>Заказчик вправе объявить о проведении процедуры переторжки</w:t>
      </w:r>
      <w:r w:rsidR="0027267A">
        <w:rPr>
          <w:sz w:val="22"/>
          <w:szCs w:val="22"/>
        </w:rPr>
        <w:t>.</w:t>
      </w:r>
      <w:r w:rsidR="003641F2">
        <w:rPr>
          <w:sz w:val="22"/>
          <w:szCs w:val="22"/>
        </w:rPr>
        <w:t xml:space="preserve"> </w:t>
      </w:r>
      <w:r w:rsidR="00966D2E">
        <w:rPr>
          <w:sz w:val="22"/>
          <w:szCs w:val="22"/>
        </w:rPr>
        <w:t>Д</w:t>
      </w:r>
      <w:r w:rsidR="00966D2E" w:rsidRPr="00C00DE7">
        <w:rPr>
          <w:sz w:val="22"/>
          <w:szCs w:val="22"/>
        </w:rPr>
        <w:t xml:space="preserve">ля участия в </w:t>
      </w:r>
      <w:r w:rsidR="00966D2E">
        <w:rPr>
          <w:sz w:val="22"/>
          <w:szCs w:val="22"/>
        </w:rPr>
        <w:t>переторжке</w:t>
      </w:r>
      <w:r w:rsidR="00966D2E" w:rsidRPr="00C00DE7">
        <w:rPr>
          <w:sz w:val="22"/>
          <w:szCs w:val="22"/>
        </w:rPr>
        <w:t xml:space="preserve"> приглашаются участники, заявки которых не были отклонены и заняли в п</w:t>
      </w:r>
      <w:r w:rsidR="001F4A44">
        <w:rPr>
          <w:sz w:val="22"/>
          <w:szCs w:val="22"/>
        </w:rPr>
        <w:t xml:space="preserve">редварительной ранжировке мест, </w:t>
      </w:r>
      <w:r w:rsidR="00966D2E" w:rsidRPr="00C00DE7">
        <w:rPr>
          <w:sz w:val="22"/>
          <w:szCs w:val="22"/>
        </w:rPr>
        <w:t>с первого по третье и набра</w:t>
      </w:r>
      <w:r w:rsidR="00B227A8">
        <w:rPr>
          <w:sz w:val="22"/>
          <w:szCs w:val="22"/>
        </w:rPr>
        <w:t xml:space="preserve">ли </w:t>
      </w:r>
      <w:r w:rsidR="00966D2E" w:rsidRPr="00C00DE7">
        <w:rPr>
          <w:sz w:val="22"/>
          <w:szCs w:val="22"/>
        </w:rPr>
        <w:t>каждый более 50 баллов по результатам оценки предложений. Остальные участники закупочной процедуры, чьи заявки не были отклонены, могут быть приглашены для участия в п</w:t>
      </w:r>
      <w:r w:rsidR="001F4A44">
        <w:rPr>
          <w:sz w:val="22"/>
          <w:szCs w:val="22"/>
        </w:rPr>
        <w:t xml:space="preserve">роцедуре переторжки по решению </w:t>
      </w:r>
      <w:r w:rsidR="00C872D5">
        <w:rPr>
          <w:sz w:val="22"/>
          <w:szCs w:val="22"/>
        </w:rPr>
        <w:t xml:space="preserve">Единой </w:t>
      </w:r>
      <w:r w:rsidR="00C872D5" w:rsidRPr="00C00DE7">
        <w:rPr>
          <w:sz w:val="22"/>
          <w:szCs w:val="22"/>
        </w:rPr>
        <w:t>закупочной</w:t>
      </w:r>
      <w:r w:rsidR="00966D2E" w:rsidRPr="00C00DE7">
        <w:rPr>
          <w:sz w:val="22"/>
          <w:szCs w:val="22"/>
        </w:rPr>
        <w:t xml:space="preserve"> комиссии.</w:t>
      </w:r>
    </w:p>
    <w:p w:rsidR="00966D2E" w:rsidRDefault="001F55DC" w:rsidP="00B71A01">
      <w:pPr>
        <w:pStyle w:val="afc"/>
        <w:tabs>
          <w:tab w:val="clear" w:pos="1134"/>
          <w:tab w:val="left" w:pos="142"/>
          <w:tab w:val="left" w:pos="426"/>
        </w:tabs>
        <w:suppressAutoHyphens w:val="0"/>
        <w:spacing w:line="240" w:lineRule="auto"/>
        <w:ind w:left="0" w:firstLine="567"/>
        <w:contextualSpacing/>
        <w:rPr>
          <w:sz w:val="22"/>
          <w:szCs w:val="22"/>
        </w:rPr>
      </w:pPr>
      <w:r>
        <w:rPr>
          <w:sz w:val="22"/>
          <w:szCs w:val="22"/>
        </w:rPr>
        <w:t>2.</w:t>
      </w:r>
      <w:r w:rsidR="00221DAA">
        <w:rPr>
          <w:sz w:val="22"/>
          <w:szCs w:val="22"/>
        </w:rPr>
        <w:t>7</w:t>
      </w:r>
      <w:r w:rsidR="00E61D83">
        <w:rPr>
          <w:sz w:val="22"/>
          <w:szCs w:val="22"/>
        </w:rPr>
        <w:t>.12</w:t>
      </w:r>
      <w:r w:rsidR="00DD62EF">
        <w:rPr>
          <w:sz w:val="22"/>
          <w:szCs w:val="22"/>
        </w:rPr>
        <w:t xml:space="preserve">. </w:t>
      </w:r>
      <w:r w:rsidR="00966D2E" w:rsidRPr="008B4CBA">
        <w:rPr>
          <w:sz w:val="22"/>
          <w:szCs w:val="22"/>
        </w:rPr>
        <w:t>При объявлении процедуры переторжки Заказчик</w:t>
      </w:r>
      <w:r w:rsidR="003641F2">
        <w:rPr>
          <w:sz w:val="22"/>
          <w:szCs w:val="22"/>
        </w:rPr>
        <w:t xml:space="preserve"> </w:t>
      </w:r>
      <w:r w:rsidR="00966D2E" w:rsidRPr="008B4CBA">
        <w:rPr>
          <w:sz w:val="22"/>
          <w:szCs w:val="22"/>
        </w:rPr>
        <w:t>направля</w:t>
      </w:r>
      <w:r w:rsidR="00966D2E">
        <w:rPr>
          <w:sz w:val="22"/>
          <w:szCs w:val="22"/>
        </w:rPr>
        <w:t xml:space="preserve">ет </w:t>
      </w:r>
      <w:r w:rsidR="00966D2E" w:rsidRPr="008B4CBA">
        <w:rPr>
          <w:sz w:val="22"/>
          <w:szCs w:val="22"/>
        </w:rPr>
        <w:t>соответствующее уведомление</w:t>
      </w:r>
      <w:r w:rsidR="002D1A9E">
        <w:rPr>
          <w:sz w:val="22"/>
          <w:szCs w:val="22"/>
        </w:rPr>
        <w:t xml:space="preserve"> по электронной почте или факсимильной связи</w:t>
      </w:r>
      <w:r w:rsidR="003641F2">
        <w:rPr>
          <w:sz w:val="22"/>
          <w:szCs w:val="22"/>
        </w:rPr>
        <w:t xml:space="preserve"> </w:t>
      </w:r>
      <w:r w:rsidR="00966D2E" w:rsidRPr="00F269DE">
        <w:rPr>
          <w:sz w:val="22"/>
          <w:szCs w:val="22"/>
        </w:rPr>
        <w:t>допущенным к процедуре переторжк</w:t>
      </w:r>
      <w:r w:rsidR="0090799B">
        <w:rPr>
          <w:sz w:val="22"/>
          <w:szCs w:val="22"/>
        </w:rPr>
        <w:t xml:space="preserve">е </w:t>
      </w:r>
      <w:r w:rsidR="00966D2E">
        <w:rPr>
          <w:sz w:val="22"/>
          <w:szCs w:val="22"/>
        </w:rPr>
        <w:t>У</w:t>
      </w:r>
      <w:r w:rsidR="002D1A9E">
        <w:rPr>
          <w:sz w:val="22"/>
          <w:szCs w:val="22"/>
        </w:rPr>
        <w:t xml:space="preserve">частникам. </w:t>
      </w:r>
      <w:r w:rsidR="00966D2E">
        <w:rPr>
          <w:sz w:val="22"/>
          <w:szCs w:val="22"/>
        </w:rPr>
        <w:t>Процедура переторжки проводится путем подачи у</w:t>
      </w:r>
      <w:r w:rsidR="002D1A9E">
        <w:rPr>
          <w:sz w:val="22"/>
          <w:szCs w:val="22"/>
        </w:rPr>
        <w:t xml:space="preserve">точненного ценового предложения. Заказчиком назначается и указывается в уведомлении конкретная дата и время переторжки. Участник должен предоставить </w:t>
      </w:r>
      <w:r w:rsidR="00966D2E">
        <w:rPr>
          <w:sz w:val="22"/>
          <w:szCs w:val="22"/>
        </w:rPr>
        <w:t xml:space="preserve">Заказчику </w:t>
      </w:r>
      <w:r w:rsidR="00966D2E" w:rsidRPr="008B4CBA">
        <w:rPr>
          <w:sz w:val="22"/>
          <w:szCs w:val="22"/>
        </w:rPr>
        <w:t xml:space="preserve">новые коммерческие предложения </w:t>
      </w:r>
      <w:r w:rsidR="00966D2E">
        <w:rPr>
          <w:sz w:val="22"/>
          <w:szCs w:val="22"/>
        </w:rPr>
        <w:t>на бумажном носителе не позднее 2-х дней с даты проведения процедуры переторжки.</w:t>
      </w:r>
    </w:p>
    <w:p w:rsidR="00D45B95" w:rsidRPr="00D45B95" w:rsidRDefault="00D45B95" w:rsidP="00D45B95">
      <w:pPr>
        <w:pStyle w:val="affb"/>
        <w:ind w:firstLine="567"/>
        <w:rPr>
          <w:rFonts w:ascii="Times New Roman" w:hAnsi="Times New Roman"/>
          <w:b/>
          <w:bCs/>
        </w:rPr>
      </w:pPr>
      <w:r w:rsidRPr="00D45B95">
        <w:rPr>
          <w:rFonts w:ascii="Times New Roman" w:hAnsi="Times New Roman"/>
        </w:rPr>
        <w:t>Запрос предложений признается несостоявшимся если:</w:t>
      </w:r>
    </w:p>
    <w:p w:rsidR="00D45B95" w:rsidRPr="00D45B95" w:rsidRDefault="00D45B95" w:rsidP="00D45B95">
      <w:pPr>
        <w:pStyle w:val="affb"/>
        <w:ind w:firstLine="567"/>
        <w:rPr>
          <w:rFonts w:ascii="Times New Roman" w:hAnsi="Times New Roman"/>
        </w:rPr>
      </w:pPr>
      <w:r w:rsidRPr="00D45B95">
        <w:rPr>
          <w:rFonts w:ascii="Times New Roman" w:hAnsi="Times New Roman"/>
        </w:rPr>
        <w:t>- на участие в запросе предложений подано только одно предложение;</w:t>
      </w:r>
    </w:p>
    <w:p w:rsidR="00D45B95" w:rsidRPr="00D45B95" w:rsidRDefault="00D45B95" w:rsidP="00D45B95">
      <w:pPr>
        <w:pStyle w:val="affb"/>
        <w:ind w:firstLine="567"/>
        <w:rPr>
          <w:rFonts w:ascii="Times New Roman" w:hAnsi="Times New Roman"/>
        </w:rPr>
      </w:pPr>
      <w:r w:rsidRPr="00D45B95">
        <w:rPr>
          <w:rFonts w:ascii="Times New Roman" w:hAnsi="Times New Roman"/>
        </w:rPr>
        <w:t>- по результатам рассмотрения соответствующей требованиям документации о запросе предложений было признано только одно предложение;</w:t>
      </w:r>
    </w:p>
    <w:p w:rsidR="00D45B95" w:rsidRPr="00D45B95" w:rsidRDefault="00D45B95" w:rsidP="00D45B95">
      <w:pPr>
        <w:pStyle w:val="affb"/>
        <w:ind w:firstLine="567"/>
        <w:rPr>
          <w:rFonts w:ascii="Times New Roman" w:hAnsi="Times New Roman"/>
        </w:rPr>
      </w:pPr>
      <w:r w:rsidRPr="00D45B95">
        <w:rPr>
          <w:rFonts w:ascii="Times New Roman" w:hAnsi="Times New Roman"/>
        </w:rPr>
        <w:t>- по результатам оценки предложений закупочной комиссией не был выбран победитель;</w:t>
      </w:r>
    </w:p>
    <w:p w:rsidR="00D45B95" w:rsidRPr="00D45B95" w:rsidRDefault="00D45B95" w:rsidP="00D45B95">
      <w:pPr>
        <w:pStyle w:val="affb"/>
        <w:ind w:firstLine="567"/>
        <w:rPr>
          <w:rFonts w:ascii="Times New Roman" w:hAnsi="Times New Roman"/>
        </w:rPr>
      </w:pPr>
      <w:r w:rsidRPr="00D45B95">
        <w:rPr>
          <w:rFonts w:ascii="Times New Roman" w:hAnsi="Times New Roman"/>
        </w:rPr>
        <w:t>- если ни один участник не был допущен комиссией к участию.</w:t>
      </w:r>
    </w:p>
    <w:p w:rsidR="00A53A7D" w:rsidRDefault="00966D2E" w:rsidP="00B71A01">
      <w:pPr>
        <w:pStyle w:val="afc"/>
        <w:tabs>
          <w:tab w:val="clear" w:pos="1134"/>
          <w:tab w:val="left" w:pos="142"/>
          <w:tab w:val="left" w:pos="426"/>
        </w:tabs>
        <w:suppressAutoHyphens w:val="0"/>
        <w:spacing w:line="240" w:lineRule="auto"/>
        <w:ind w:left="0" w:firstLine="567"/>
        <w:contextualSpacing/>
        <w:rPr>
          <w:b/>
          <w:sz w:val="22"/>
          <w:szCs w:val="22"/>
        </w:rPr>
      </w:pPr>
      <w:r w:rsidRPr="00A53A7D">
        <w:rPr>
          <w:b/>
          <w:sz w:val="22"/>
          <w:szCs w:val="22"/>
        </w:rPr>
        <w:t>Победителем запроса предложений признается участник,</w:t>
      </w:r>
      <w:r w:rsidR="00A53A7D" w:rsidRPr="00A53A7D">
        <w:rPr>
          <w:b/>
          <w:sz w:val="22"/>
          <w:szCs w:val="22"/>
        </w:rPr>
        <w:t xml:space="preserve"> который предложил лучшие условия исполнения договора и заявке которого присвоен первый номер.</w:t>
      </w:r>
    </w:p>
    <w:p w:rsidR="00687722" w:rsidRPr="00687722" w:rsidRDefault="001F55DC" w:rsidP="00B71A01">
      <w:pPr>
        <w:widowControl w:val="0"/>
        <w:spacing w:line="240" w:lineRule="auto"/>
        <w:rPr>
          <w:sz w:val="22"/>
          <w:szCs w:val="22"/>
        </w:rPr>
      </w:pPr>
      <w:r>
        <w:rPr>
          <w:sz w:val="22"/>
          <w:szCs w:val="22"/>
        </w:rPr>
        <w:t>2.</w:t>
      </w:r>
      <w:r w:rsidR="00221DAA">
        <w:rPr>
          <w:sz w:val="22"/>
          <w:szCs w:val="22"/>
        </w:rPr>
        <w:t>7</w:t>
      </w:r>
      <w:r w:rsidR="00E61D83">
        <w:rPr>
          <w:sz w:val="22"/>
          <w:szCs w:val="22"/>
        </w:rPr>
        <w:t>.13</w:t>
      </w:r>
      <w:r w:rsidR="00DD62EF">
        <w:rPr>
          <w:sz w:val="22"/>
          <w:szCs w:val="22"/>
        </w:rPr>
        <w:t xml:space="preserve">. </w:t>
      </w:r>
      <w:r w:rsidR="00A53A7D" w:rsidRPr="00A53A7D">
        <w:rPr>
          <w:sz w:val="22"/>
          <w:szCs w:val="22"/>
        </w:rPr>
        <w:t>Результаты рассмотрения и оценки заявок на участие в запросе предложений оформляются протоколом, который размещается Заказчиком на официальном сайте в день его подписания.</w:t>
      </w:r>
      <w:r w:rsidR="007E3CBF">
        <w:rPr>
          <w:sz w:val="22"/>
          <w:szCs w:val="22"/>
        </w:rPr>
        <w:t xml:space="preserve"> </w:t>
      </w:r>
      <w:r w:rsidR="00A53A7D" w:rsidRPr="00687722">
        <w:rPr>
          <w:sz w:val="22"/>
          <w:szCs w:val="22"/>
        </w:rPr>
        <w:t>В случае, если в нескольких окончательных предложениях содержаться одинаковые условия исполнения договора, окончательным предложением признается то, которое поступило раньше.</w:t>
      </w:r>
      <w:r w:rsidR="007E3CBF">
        <w:rPr>
          <w:sz w:val="22"/>
          <w:szCs w:val="22"/>
        </w:rPr>
        <w:t xml:space="preserve"> </w:t>
      </w:r>
      <w:r w:rsidR="00687722" w:rsidRPr="00687722">
        <w:rPr>
          <w:sz w:val="22"/>
          <w:szCs w:val="22"/>
        </w:rPr>
        <w:t>При наличии единственного участника закупки, комиссия вправе рассмотреть его заявку и принять решение о заключении договора, при условии соответствия заявки и участника закупки требованиям документации о запросе предложений, с таким участником заключается договор.</w:t>
      </w:r>
    </w:p>
    <w:p w:rsidR="00687722" w:rsidRDefault="001F55DC" w:rsidP="00B71A01">
      <w:pPr>
        <w:pStyle w:val="ConsPlusNormal"/>
        <w:ind w:firstLine="567"/>
        <w:jc w:val="both"/>
        <w:rPr>
          <w:rFonts w:ascii="Times New Roman" w:hAnsi="Times New Roman" w:cs="Times New Roman"/>
          <w:sz w:val="22"/>
          <w:szCs w:val="22"/>
        </w:rPr>
      </w:pPr>
      <w:r>
        <w:rPr>
          <w:rFonts w:ascii="Times New Roman" w:hAnsi="Times New Roman" w:cs="Times New Roman"/>
          <w:sz w:val="22"/>
          <w:szCs w:val="22"/>
        </w:rPr>
        <w:t>2.</w:t>
      </w:r>
      <w:r w:rsidR="00221DAA">
        <w:rPr>
          <w:rFonts w:ascii="Times New Roman" w:hAnsi="Times New Roman" w:cs="Times New Roman"/>
          <w:sz w:val="22"/>
          <w:szCs w:val="22"/>
        </w:rPr>
        <w:t>7</w:t>
      </w:r>
      <w:r w:rsidR="00E61D83">
        <w:rPr>
          <w:rFonts w:ascii="Times New Roman" w:hAnsi="Times New Roman" w:cs="Times New Roman"/>
          <w:sz w:val="22"/>
          <w:szCs w:val="22"/>
        </w:rPr>
        <w:t>.14</w:t>
      </w:r>
      <w:r w:rsidR="00DD62EF">
        <w:rPr>
          <w:rFonts w:ascii="Times New Roman" w:hAnsi="Times New Roman" w:cs="Times New Roman"/>
          <w:sz w:val="22"/>
          <w:szCs w:val="22"/>
        </w:rPr>
        <w:t xml:space="preserve">. </w:t>
      </w:r>
      <w:r w:rsidR="00687722" w:rsidRPr="00687722">
        <w:rPr>
          <w:rFonts w:ascii="Times New Roman" w:hAnsi="Times New Roman" w:cs="Times New Roman"/>
          <w:sz w:val="22"/>
          <w:szCs w:val="22"/>
        </w:rPr>
        <w:t>При уклонении победителя от заключения договора Заказчик вправе обратиться в суд с иском о возмещении убытков и заключить договор со вторым участником.</w:t>
      </w:r>
    </w:p>
    <w:p w:rsidR="0027267A" w:rsidRPr="0027267A" w:rsidRDefault="001F55DC" w:rsidP="00B71A01">
      <w:pPr>
        <w:pStyle w:val="ConsPlusNormal"/>
        <w:ind w:firstLine="567"/>
        <w:jc w:val="both"/>
        <w:rPr>
          <w:rFonts w:ascii="Times New Roman" w:hAnsi="Times New Roman" w:cs="Times New Roman"/>
          <w:sz w:val="22"/>
          <w:szCs w:val="22"/>
        </w:rPr>
      </w:pPr>
      <w:r>
        <w:rPr>
          <w:rFonts w:ascii="Times New Roman" w:hAnsi="Times New Roman" w:cs="Times New Roman"/>
          <w:sz w:val="22"/>
          <w:szCs w:val="22"/>
        </w:rPr>
        <w:t>2.</w:t>
      </w:r>
      <w:r w:rsidR="00221DAA">
        <w:rPr>
          <w:rFonts w:ascii="Times New Roman" w:hAnsi="Times New Roman" w:cs="Times New Roman"/>
          <w:sz w:val="22"/>
          <w:szCs w:val="22"/>
        </w:rPr>
        <w:t>7</w:t>
      </w:r>
      <w:r w:rsidR="00E61D83">
        <w:rPr>
          <w:rFonts w:ascii="Times New Roman" w:hAnsi="Times New Roman" w:cs="Times New Roman"/>
          <w:sz w:val="22"/>
          <w:szCs w:val="22"/>
        </w:rPr>
        <w:t>.15</w:t>
      </w:r>
      <w:r w:rsidR="00DD62EF">
        <w:rPr>
          <w:rFonts w:ascii="Times New Roman" w:hAnsi="Times New Roman" w:cs="Times New Roman"/>
          <w:sz w:val="22"/>
          <w:szCs w:val="22"/>
        </w:rPr>
        <w:t>.</w:t>
      </w:r>
      <w:r w:rsidR="0027267A" w:rsidRPr="0027267A">
        <w:rPr>
          <w:rFonts w:ascii="Times New Roman" w:hAnsi="Times New Roman" w:cs="Times New Roman"/>
          <w:sz w:val="22"/>
          <w:szCs w:val="22"/>
        </w:rPr>
        <w:t xml:space="preserve"> Заказчик вправе на любом этапе отказаться от проведения </w:t>
      </w:r>
      <w:r w:rsidR="0027267A">
        <w:rPr>
          <w:rFonts w:ascii="Times New Roman" w:hAnsi="Times New Roman" w:cs="Times New Roman"/>
          <w:sz w:val="22"/>
          <w:szCs w:val="22"/>
        </w:rPr>
        <w:t xml:space="preserve">запроса предложений, </w:t>
      </w:r>
      <w:r w:rsidR="0027267A" w:rsidRPr="0027267A">
        <w:rPr>
          <w:rFonts w:ascii="Times New Roman" w:hAnsi="Times New Roman" w:cs="Times New Roman"/>
          <w:sz w:val="22"/>
          <w:szCs w:val="22"/>
        </w:rPr>
        <w:t>включая стадию заключения договора, при этом, не неся никакой материальной ответственности перед участниками закупки, которым такое действие может принести убытки, так как указанные процедуры закупки не являются формами торгов в соответствии с гражданским законодательством РФ.</w:t>
      </w:r>
    </w:p>
    <w:p w:rsidR="00966D2E" w:rsidRDefault="001F55DC" w:rsidP="00B71A01">
      <w:pPr>
        <w:pStyle w:val="afc"/>
        <w:tabs>
          <w:tab w:val="clear" w:pos="1134"/>
          <w:tab w:val="left" w:pos="142"/>
          <w:tab w:val="left" w:pos="426"/>
        </w:tabs>
        <w:suppressAutoHyphens w:val="0"/>
        <w:spacing w:line="240" w:lineRule="auto"/>
        <w:ind w:left="0" w:firstLine="567"/>
        <w:contextualSpacing/>
        <w:rPr>
          <w:sz w:val="22"/>
          <w:szCs w:val="22"/>
        </w:rPr>
      </w:pPr>
      <w:r>
        <w:rPr>
          <w:sz w:val="22"/>
          <w:szCs w:val="22"/>
        </w:rPr>
        <w:t>2.</w:t>
      </w:r>
      <w:r w:rsidR="00221DAA">
        <w:rPr>
          <w:sz w:val="22"/>
          <w:szCs w:val="22"/>
        </w:rPr>
        <w:t>7</w:t>
      </w:r>
      <w:r w:rsidR="00E61D83">
        <w:rPr>
          <w:sz w:val="22"/>
          <w:szCs w:val="22"/>
        </w:rPr>
        <w:t>.16</w:t>
      </w:r>
      <w:r w:rsidR="00DD62EF">
        <w:rPr>
          <w:sz w:val="22"/>
          <w:szCs w:val="22"/>
        </w:rPr>
        <w:t xml:space="preserve">. </w:t>
      </w:r>
      <w:r w:rsidR="00966D2E" w:rsidRPr="00D85474">
        <w:rPr>
          <w:sz w:val="22"/>
          <w:szCs w:val="22"/>
        </w:rPr>
        <w:t>Если, по мнению Единой</w:t>
      </w:r>
      <w:r w:rsidR="003F0B25">
        <w:rPr>
          <w:sz w:val="22"/>
          <w:szCs w:val="22"/>
        </w:rPr>
        <w:t xml:space="preserve"> </w:t>
      </w:r>
      <w:r w:rsidR="00DD62EF">
        <w:rPr>
          <w:sz w:val="22"/>
          <w:szCs w:val="22"/>
        </w:rPr>
        <w:t xml:space="preserve">закупочной </w:t>
      </w:r>
      <w:r w:rsidR="00966D2E" w:rsidRPr="00D85474">
        <w:rPr>
          <w:sz w:val="22"/>
          <w:szCs w:val="22"/>
        </w:rPr>
        <w:t xml:space="preserve">комиссии, возможностей для улучшения Предложений Участников не предвидится и проведение дальнейших этапов бессмысленно, Единая комиссия вправе принять решение о прекращении процедуры Запроса предложений без выбора Победителя. </w:t>
      </w:r>
    </w:p>
    <w:p w:rsidR="00966D2E" w:rsidRPr="00DD62EF" w:rsidRDefault="001F55DC" w:rsidP="00ED3959">
      <w:pPr>
        <w:pStyle w:val="afc"/>
        <w:tabs>
          <w:tab w:val="clear" w:pos="1134"/>
          <w:tab w:val="left" w:pos="142"/>
          <w:tab w:val="left" w:pos="426"/>
        </w:tabs>
        <w:suppressAutoHyphens w:val="0"/>
        <w:spacing w:line="240" w:lineRule="auto"/>
        <w:contextualSpacing/>
        <w:rPr>
          <w:b/>
          <w:sz w:val="22"/>
          <w:szCs w:val="22"/>
        </w:rPr>
      </w:pPr>
      <w:r>
        <w:rPr>
          <w:b/>
          <w:sz w:val="22"/>
          <w:szCs w:val="22"/>
        </w:rPr>
        <w:t>2.</w:t>
      </w:r>
      <w:r w:rsidR="00221DAA">
        <w:rPr>
          <w:b/>
          <w:sz w:val="22"/>
          <w:szCs w:val="22"/>
        </w:rPr>
        <w:t>8</w:t>
      </w:r>
      <w:r w:rsidR="00DD62EF">
        <w:rPr>
          <w:b/>
          <w:sz w:val="22"/>
          <w:szCs w:val="22"/>
        </w:rPr>
        <w:t>. Подписание Договора</w:t>
      </w:r>
    </w:p>
    <w:p w:rsidR="00966D2E" w:rsidRDefault="001F55DC" w:rsidP="00B71A01">
      <w:pPr>
        <w:pStyle w:val="afc"/>
        <w:tabs>
          <w:tab w:val="clear" w:pos="1134"/>
          <w:tab w:val="left" w:pos="142"/>
          <w:tab w:val="left" w:pos="426"/>
        </w:tabs>
        <w:suppressAutoHyphens w:val="0"/>
        <w:spacing w:line="240" w:lineRule="auto"/>
        <w:ind w:left="0" w:firstLine="567"/>
        <w:contextualSpacing/>
        <w:rPr>
          <w:sz w:val="22"/>
          <w:szCs w:val="22"/>
        </w:rPr>
      </w:pPr>
      <w:r>
        <w:rPr>
          <w:sz w:val="22"/>
          <w:szCs w:val="22"/>
        </w:rPr>
        <w:lastRenderedPageBreak/>
        <w:t>2.</w:t>
      </w:r>
      <w:r w:rsidR="00221DAA">
        <w:rPr>
          <w:sz w:val="22"/>
          <w:szCs w:val="22"/>
        </w:rPr>
        <w:t>8</w:t>
      </w:r>
      <w:r w:rsidR="00DD62EF">
        <w:rPr>
          <w:sz w:val="22"/>
          <w:szCs w:val="22"/>
        </w:rPr>
        <w:t>.1.</w:t>
      </w:r>
      <w:r w:rsidR="00966D2E" w:rsidRPr="00D85474">
        <w:rPr>
          <w:sz w:val="22"/>
          <w:szCs w:val="22"/>
        </w:rPr>
        <w:t xml:space="preserve"> Договор между Заказчиком и Победителем подписывается не </w:t>
      </w:r>
      <w:r w:rsidR="008A77B3">
        <w:rPr>
          <w:sz w:val="22"/>
          <w:szCs w:val="22"/>
        </w:rPr>
        <w:t>ранее чем через 7 дней</w:t>
      </w:r>
      <w:r w:rsidR="008B2503">
        <w:rPr>
          <w:sz w:val="22"/>
          <w:szCs w:val="22"/>
        </w:rPr>
        <w:t xml:space="preserve"> и не позже 30 дней</w:t>
      </w:r>
      <w:r w:rsidR="003641F2">
        <w:rPr>
          <w:sz w:val="22"/>
          <w:szCs w:val="22"/>
        </w:rPr>
        <w:t xml:space="preserve"> </w:t>
      </w:r>
      <w:r w:rsidR="008A77B3">
        <w:rPr>
          <w:sz w:val="22"/>
          <w:szCs w:val="22"/>
        </w:rPr>
        <w:t xml:space="preserve">с даты размещения на официальном сайте протокола рассмотрения и оценки предложений и </w:t>
      </w:r>
      <w:r w:rsidR="00966D2E" w:rsidRPr="00D85474">
        <w:rPr>
          <w:sz w:val="22"/>
          <w:szCs w:val="22"/>
        </w:rPr>
        <w:t>определения победителя.</w:t>
      </w:r>
    </w:p>
    <w:p w:rsidR="00966D2E" w:rsidRDefault="001F55DC" w:rsidP="00B71A01">
      <w:pPr>
        <w:pStyle w:val="afc"/>
        <w:tabs>
          <w:tab w:val="clear" w:pos="1134"/>
          <w:tab w:val="left" w:pos="142"/>
          <w:tab w:val="left" w:pos="426"/>
        </w:tabs>
        <w:suppressAutoHyphens w:val="0"/>
        <w:spacing w:line="240" w:lineRule="auto"/>
        <w:ind w:left="0" w:firstLine="567"/>
        <w:contextualSpacing/>
        <w:rPr>
          <w:sz w:val="22"/>
          <w:szCs w:val="22"/>
        </w:rPr>
      </w:pPr>
      <w:r>
        <w:rPr>
          <w:sz w:val="22"/>
          <w:szCs w:val="22"/>
        </w:rPr>
        <w:t>2.</w:t>
      </w:r>
      <w:r w:rsidR="00221DAA">
        <w:rPr>
          <w:sz w:val="22"/>
          <w:szCs w:val="22"/>
        </w:rPr>
        <w:t>8</w:t>
      </w:r>
      <w:r w:rsidR="00DD62EF">
        <w:rPr>
          <w:sz w:val="22"/>
          <w:szCs w:val="22"/>
        </w:rPr>
        <w:t xml:space="preserve">.2. </w:t>
      </w:r>
      <w:r w:rsidR="00966D2E" w:rsidRPr="00D85474">
        <w:rPr>
          <w:sz w:val="22"/>
          <w:szCs w:val="22"/>
        </w:rPr>
        <w:t>Условия Договора определяются в соответствии с</w:t>
      </w:r>
      <w:r w:rsidR="003641F2">
        <w:rPr>
          <w:sz w:val="22"/>
          <w:szCs w:val="22"/>
        </w:rPr>
        <w:t xml:space="preserve"> </w:t>
      </w:r>
      <w:r w:rsidR="00966D2E" w:rsidRPr="00D85474">
        <w:rPr>
          <w:sz w:val="22"/>
          <w:szCs w:val="22"/>
        </w:rPr>
        <w:t>требованиями Заказчика</w:t>
      </w:r>
      <w:r w:rsidR="00966D2E">
        <w:rPr>
          <w:sz w:val="22"/>
          <w:szCs w:val="22"/>
        </w:rPr>
        <w:t>, указанными в настоящей документации.</w:t>
      </w:r>
    </w:p>
    <w:p w:rsidR="00687722" w:rsidRPr="00687722" w:rsidRDefault="001F55DC" w:rsidP="00B71A01">
      <w:pPr>
        <w:widowControl w:val="0"/>
        <w:autoSpaceDE w:val="0"/>
        <w:autoSpaceDN w:val="0"/>
        <w:adjustRightInd w:val="0"/>
        <w:spacing w:line="240" w:lineRule="auto"/>
        <w:rPr>
          <w:sz w:val="22"/>
          <w:szCs w:val="22"/>
        </w:rPr>
      </w:pPr>
      <w:r>
        <w:rPr>
          <w:sz w:val="22"/>
          <w:szCs w:val="22"/>
        </w:rPr>
        <w:t>2.</w:t>
      </w:r>
      <w:r w:rsidR="00221DAA">
        <w:rPr>
          <w:sz w:val="22"/>
          <w:szCs w:val="22"/>
        </w:rPr>
        <w:t>8</w:t>
      </w:r>
      <w:r w:rsidR="00DD62EF">
        <w:rPr>
          <w:sz w:val="22"/>
          <w:szCs w:val="22"/>
        </w:rPr>
        <w:t xml:space="preserve">.3. </w:t>
      </w:r>
      <w:r w:rsidR="00687722" w:rsidRPr="00687722">
        <w:rPr>
          <w:sz w:val="22"/>
          <w:szCs w:val="22"/>
        </w:rPr>
        <w:t>Заказчик вправе изменить существенные условия договора при его исполнении если:</w:t>
      </w:r>
    </w:p>
    <w:p w:rsidR="00687722" w:rsidRPr="00687722" w:rsidRDefault="00687722" w:rsidP="00B71A01">
      <w:pPr>
        <w:widowControl w:val="0"/>
        <w:autoSpaceDE w:val="0"/>
        <w:autoSpaceDN w:val="0"/>
        <w:adjustRightInd w:val="0"/>
        <w:spacing w:line="240" w:lineRule="auto"/>
        <w:rPr>
          <w:sz w:val="22"/>
          <w:szCs w:val="22"/>
        </w:rPr>
      </w:pPr>
      <w:r w:rsidRPr="00687722">
        <w:rPr>
          <w:sz w:val="22"/>
          <w:szCs w:val="22"/>
        </w:rPr>
        <w:t>- если возможность изменений условий договора была предусмотрена документацией о закупке и договором, а в случае осуществления закупки у единственного поставщика (подрядчика, исполнителя) договором;</w:t>
      </w:r>
    </w:p>
    <w:p w:rsidR="00687722" w:rsidRPr="00687722" w:rsidRDefault="00687722" w:rsidP="00B71A01">
      <w:pPr>
        <w:widowControl w:val="0"/>
        <w:autoSpaceDE w:val="0"/>
        <w:autoSpaceDN w:val="0"/>
        <w:adjustRightInd w:val="0"/>
        <w:spacing w:line="240" w:lineRule="auto"/>
        <w:rPr>
          <w:sz w:val="22"/>
          <w:szCs w:val="22"/>
        </w:rPr>
      </w:pPr>
      <w:r w:rsidRPr="00687722">
        <w:rPr>
          <w:sz w:val="22"/>
          <w:szCs w:val="22"/>
        </w:rPr>
        <w:t>- при снижении цены договора без изменения каких-либо других условий договора;</w:t>
      </w:r>
    </w:p>
    <w:p w:rsidR="00687722" w:rsidRPr="00687722" w:rsidRDefault="00687722" w:rsidP="00B71A01">
      <w:pPr>
        <w:widowControl w:val="0"/>
        <w:autoSpaceDE w:val="0"/>
        <w:autoSpaceDN w:val="0"/>
        <w:adjustRightInd w:val="0"/>
        <w:spacing w:line="240" w:lineRule="auto"/>
        <w:rPr>
          <w:sz w:val="22"/>
          <w:szCs w:val="22"/>
        </w:rPr>
      </w:pPr>
      <w:r w:rsidRPr="00687722">
        <w:rPr>
          <w:sz w:val="22"/>
          <w:szCs w:val="22"/>
        </w:rPr>
        <w:t>- если Заказчик увеличивает количество товара, объем работы или услуги на 10%. При этом, по соглашению сторон, изменяется цена товара прямо пропорционально количеству товаров или объему работ, услуг, но не более чем на 10% цены договора;</w:t>
      </w:r>
    </w:p>
    <w:p w:rsidR="00687722" w:rsidRPr="00687722" w:rsidRDefault="00687722" w:rsidP="00B71A01">
      <w:pPr>
        <w:widowControl w:val="0"/>
        <w:autoSpaceDE w:val="0"/>
        <w:autoSpaceDN w:val="0"/>
        <w:adjustRightInd w:val="0"/>
        <w:spacing w:line="240" w:lineRule="auto"/>
        <w:rPr>
          <w:sz w:val="22"/>
          <w:szCs w:val="22"/>
        </w:rPr>
      </w:pPr>
      <w:r w:rsidRPr="00687722">
        <w:rPr>
          <w:sz w:val="22"/>
          <w:szCs w:val="22"/>
        </w:rPr>
        <w:t>- произошло изменение регулируемых государством цен и тарифов на работы, товары, услуги;</w:t>
      </w:r>
    </w:p>
    <w:p w:rsidR="00687722" w:rsidRPr="00C75D93" w:rsidRDefault="00687722" w:rsidP="00B71A01">
      <w:pPr>
        <w:spacing w:line="240" w:lineRule="auto"/>
        <w:rPr>
          <w:sz w:val="22"/>
          <w:szCs w:val="22"/>
        </w:rPr>
      </w:pPr>
      <w:r w:rsidRPr="00687722">
        <w:rPr>
          <w:sz w:val="22"/>
          <w:szCs w:val="22"/>
        </w:rPr>
        <w:t xml:space="preserve">- изменились объем, цена закупаемых товаров, работ, услуг или сроки исполнения договора по </w:t>
      </w:r>
      <w:r w:rsidRPr="00C75D93">
        <w:rPr>
          <w:sz w:val="22"/>
          <w:szCs w:val="22"/>
        </w:rPr>
        <w:t>сравнению с указанными, в протоколе, составленном по результатам закупки.</w:t>
      </w:r>
    </w:p>
    <w:p w:rsidR="00CA1E5D" w:rsidRPr="00C75D93" w:rsidRDefault="001F55DC" w:rsidP="00B71A01">
      <w:pPr>
        <w:spacing w:line="240" w:lineRule="auto"/>
        <w:rPr>
          <w:sz w:val="22"/>
          <w:szCs w:val="22"/>
        </w:rPr>
      </w:pPr>
      <w:r w:rsidRPr="00C75D93">
        <w:rPr>
          <w:sz w:val="22"/>
          <w:szCs w:val="22"/>
        </w:rPr>
        <w:t>2.</w:t>
      </w:r>
      <w:r w:rsidR="00221DAA" w:rsidRPr="00C75D93">
        <w:rPr>
          <w:sz w:val="22"/>
          <w:szCs w:val="22"/>
        </w:rPr>
        <w:t>8</w:t>
      </w:r>
      <w:r w:rsidR="00CA1E5D" w:rsidRPr="00C75D93">
        <w:rPr>
          <w:sz w:val="22"/>
          <w:szCs w:val="22"/>
        </w:rPr>
        <w:t xml:space="preserve">.4. Договор представлен в </w:t>
      </w:r>
      <w:r w:rsidR="00CA1E5D" w:rsidRPr="00C75D93">
        <w:rPr>
          <w:b/>
          <w:sz w:val="22"/>
          <w:szCs w:val="22"/>
        </w:rPr>
        <w:t xml:space="preserve">Приложении </w:t>
      </w:r>
      <w:r w:rsidR="00C75D93" w:rsidRPr="00C75D93">
        <w:rPr>
          <w:b/>
          <w:sz w:val="22"/>
          <w:szCs w:val="22"/>
        </w:rPr>
        <w:t>14</w:t>
      </w:r>
      <w:r w:rsidR="00657D17" w:rsidRPr="00C75D93">
        <w:rPr>
          <w:b/>
          <w:sz w:val="22"/>
          <w:szCs w:val="22"/>
        </w:rPr>
        <w:t>.</w:t>
      </w:r>
    </w:p>
    <w:p w:rsidR="00687722" w:rsidRDefault="009E0A6A" w:rsidP="00B71A01">
      <w:pPr>
        <w:pStyle w:val="afc"/>
        <w:tabs>
          <w:tab w:val="clear" w:pos="1134"/>
          <w:tab w:val="left" w:pos="142"/>
          <w:tab w:val="left" w:pos="426"/>
        </w:tabs>
        <w:suppressAutoHyphens w:val="0"/>
        <w:spacing w:line="240" w:lineRule="auto"/>
        <w:ind w:left="0" w:firstLine="567"/>
        <w:contextualSpacing/>
        <w:rPr>
          <w:b/>
          <w:color w:val="000000"/>
          <w:sz w:val="22"/>
          <w:szCs w:val="22"/>
        </w:rPr>
      </w:pPr>
      <w:r w:rsidRPr="00C75D93">
        <w:rPr>
          <w:b/>
          <w:color w:val="000000"/>
          <w:sz w:val="22"/>
          <w:szCs w:val="22"/>
        </w:rPr>
        <w:t xml:space="preserve">Во всем, что не урегулировано </w:t>
      </w:r>
      <w:r w:rsidRPr="00C75D93">
        <w:rPr>
          <w:b/>
          <w:sz w:val="22"/>
          <w:szCs w:val="22"/>
        </w:rPr>
        <w:t>Извещением о проведении запроса предложений</w:t>
      </w:r>
      <w:r w:rsidRPr="00C75D93">
        <w:rPr>
          <w:b/>
          <w:color w:val="000000"/>
          <w:sz w:val="22"/>
          <w:szCs w:val="22"/>
        </w:rPr>
        <w:t xml:space="preserve"> и настоящей Документацией по запросу предложений, стороны</w:t>
      </w:r>
      <w:r w:rsidRPr="009E0A6A">
        <w:rPr>
          <w:b/>
          <w:color w:val="000000"/>
          <w:sz w:val="22"/>
          <w:szCs w:val="22"/>
        </w:rPr>
        <w:t xml:space="preserve"> руководствуются Положением о закупке АО «Городские электр</w:t>
      </w:r>
      <w:r w:rsidR="005B101E">
        <w:rPr>
          <w:b/>
          <w:color w:val="000000"/>
          <w:sz w:val="22"/>
          <w:szCs w:val="22"/>
        </w:rPr>
        <w:t>ические сети» и действующим законодательством в сфере закупочной деятельности</w:t>
      </w:r>
      <w:r w:rsidRPr="009E0A6A">
        <w:rPr>
          <w:b/>
          <w:color w:val="000000"/>
          <w:sz w:val="22"/>
          <w:szCs w:val="22"/>
        </w:rPr>
        <w:t>.</w:t>
      </w:r>
    </w:p>
    <w:p w:rsidR="00E741BB" w:rsidRDefault="00E741BB" w:rsidP="00687722">
      <w:pPr>
        <w:pStyle w:val="afc"/>
        <w:tabs>
          <w:tab w:val="clear" w:pos="1134"/>
          <w:tab w:val="left" w:pos="142"/>
          <w:tab w:val="left" w:pos="426"/>
        </w:tabs>
        <w:suppressAutoHyphens w:val="0"/>
        <w:spacing w:line="240" w:lineRule="auto"/>
        <w:ind w:left="0" w:firstLine="709"/>
        <w:contextualSpacing/>
        <w:rPr>
          <w:b/>
          <w:color w:val="000000"/>
          <w:sz w:val="22"/>
          <w:szCs w:val="22"/>
        </w:rPr>
      </w:pPr>
    </w:p>
    <w:p w:rsidR="005B52B2" w:rsidRDefault="005B52B2" w:rsidP="005B52B2">
      <w:pPr>
        <w:pStyle w:val="western"/>
        <w:spacing w:before="0" w:beforeAutospacing="0" w:after="0" w:afterAutospacing="0"/>
        <w:jc w:val="center"/>
      </w:pPr>
      <w:r w:rsidRPr="003C1A09">
        <w:rPr>
          <w:color w:val="000000"/>
          <w:sz w:val="22"/>
          <w:szCs w:val="22"/>
        </w:rPr>
        <w:t xml:space="preserve">РАЗДЕЛ </w:t>
      </w:r>
      <w:r>
        <w:rPr>
          <w:color w:val="000000"/>
          <w:sz w:val="22"/>
          <w:szCs w:val="22"/>
        </w:rPr>
        <w:t>3</w:t>
      </w:r>
      <w:r w:rsidRPr="003C1A09">
        <w:rPr>
          <w:color w:val="000000"/>
          <w:sz w:val="22"/>
          <w:szCs w:val="22"/>
        </w:rPr>
        <w:t xml:space="preserve">. </w:t>
      </w:r>
      <w:r w:rsidR="00E4059C">
        <w:t>КРИТЕРИИ ОЦЕНКИ</w:t>
      </w:r>
    </w:p>
    <w:p w:rsidR="00E4059C" w:rsidRPr="00E4059C" w:rsidRDefault="00E4059C" w:rsidP="005B52B2">
      <w:pPr>
        <w:pStyle w:val="western"/>
        <w:spacing w:before="0" w:beforeAutospacing="0" w:after="0" w:afterAutospacing="0"/>
        <w:jc w:val="center"/>
      </w:pPr>
    </w:p>
    <w:p w:rsidR="005B52B2" w:rsidRPr="0054024B" w:rsidRDefault="00E4059C" w:rsidP="00843E8A">
      <w:pPr>
        <w:pStyle w:val="affb"/>
        <w:ind w:firstLine="567"/>
        <w:jc w:val="both"/>
        <w:rPr>
          <w:rFonts w:ascii="Times New Roman" w:hAnsi="Times New Roman"/>
        </w:rPr>
      </w:pPr>
      <w:r w:rsidRPr="0054024B">
        <w:rPr>
          <w:rFonts w:ascii="Times New Roman" w:hAnsi="Times New Roman"/>
        </w:rPr>
        <w:t>3</w:t>
      </w:r>
      <w:r w:rsidR="005B52B2" w:rsidRPr="0054024B">
        <w:rPr>
          <w:rFonts w:ascii="Times New Roman" w:hAnsi="Times New Roman"/>
        </w:rPr>
        <w:t>.1. Для определения лучших условий исполнения договора, предложенных участниками Единая закупочная комиссия оценивает и сопоставляет предложения в соответствии со следующими критериями:</w:t>
      </w:r>
    </w:p>
    <w:p w:rsidR="005B52B2" w:rsidRPr="0054024B" w:rsidRDefault="005B52B2" w:rsidP="00843E8A">
      <w:pPr>
        <w:pStyle w:val="affb"/>
        <w:ind w:firstLine="567"/>
        <w:jc w:val="both"/>
        <w:rPr>
          <w:rFonts w:ascii="Times New Roman" w:hAnsi="Times New Roman"/>
        </w:rPr>
      </w:pPr>
      <w:r w:rsidRPr="0054024B">
        <w:rPr>
          <w:rFonts w:ascii="Times New Roman" w:hAnsi="Times New Roman"/>
          <w:color w:val="000000"/>
        </w:rPr>
        <w:t>1) Цена договора;</w:t>
      </w:r>
    </w:p>
    <w:p w:rsidR="005B52B2" w:rsidRPr="0054024B" w:rsidRDefault="005B52B2" w:rsidP="00843E8A">
      <w:pPr>
        <w:pStyle w:val="affb"/>
        <w:ind w:firstLine="567"/>
        <w:jc w:val="both"/>
        <w:rPr>
          <w:rFonts w:ascii="Times New Roman" w:hAnsi="Times New Roman"/>
          <w:b/>
          <w:color w:val="FF0000"/>
        </w:rPr>
      </w:pPr>
      <w:r w:rsidRPr="0054024B">
        <w:rPr>
          <w:rFonts w:ascii="Times New Roman" w:hAnsi="Times New Roman"/>
          <w:color w:val="000000"/>
        </w:rPr>
        <w:t>2)«</w:t>
      </w:r>
      <w:r w:rsidR="000A09DA">
        <w:rPr>
          <w:rFonts w:ascii="Times New Roman" w:hAnsi="Times New Roman"/>
          <w:color w:val="000000"/>
        </w:rPr>
        <w:t>Качество</w:t>
      </w:r>
      <w:r w:rsidRPr="0054024B">
        <w:rPr>
          <w:rFonts w:ascii="Times New Roman" w:hAnsi="Times New Roman"/>
        </w:rPr>
        <w:t xml:space="preserve"> выполнения </w:t>
      </w:r>
      <w:r w:rsidR="000A09DA">
        <w:rPr>
          <w:rFonts w:ascii="Times New Roman" w:hAnsi="Times New Roman"/>
        </w:rPr>
        <w:t xml:space="preserve">работ </w:t>
      </w:r>
      <w:r w:rsidRPr="0054024B">
        <w:rPr>
          <w:rFonts w:ascii="Times New Roman" w:hAnsi="Times New Roman"/>
        </w:rPr>
        <w:t>аналогичных предмету закупки поставок</w:t>
      </w:r>
      <w:r w:rsidR="00E4059C" w:rsidRPr="0054024B">
        <w:rPr>
          <w:rFonts w:ascii="Times New Roman" w:hAnsi="Times New Roman"/>
        </w:rPr>
        <w:t xml:space="preserve">. </w:t>
      </w:r>
    </w:p>
    <w:p w:rsidR="005B52B2" w:rsidRPr="005B52B2" w:rsidRDefault="005B52B2" w:rsidP="00843E8A">
      <w:pPr>
        <w:rPr>
          <w:color w:val="000000"/>
          <w:sz w:val="24"/>
          <w:szCs w:val="24"/>
        </w:rPr>
      </w:pPr>
      <w:r w:rsidRPr="005B52B2">
        <w:rPr>
          <w:color w:val="000000"/>
          <w:sz w:val="24"/>
          <w:szCs w:val="24"/>
        </w:rPr>
        <w:t>Указанный перечень критериев является исчерпывающим.</w:t>
      </w:r>
    </w:p>
    <w:p w:rsidR="005B52B2" w:rsidRDefault="00584284" w:rsidP="005B52B2">
      <w:pPr>
        <w:shd w:val="clear" w:color="auto" w:fill="FFFFFF"/>
        <w:rPr>
          <w:sz w:val="24"/>
          <w:szCs w:val="24"/>
        </w:rPr>
      </w:pPr>
      <w:r>
        <w:rPr>
          <w:sz w:val="24"/>
          <w:szCs w:val="24"/>
        </w:rPr>
        <w:t>Критерии оценки заявок</w:t>
      </w:r>
      <w:r w:rsidR="005B52B2" w:rsidRPr="005B52B2">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2"/>
        <w:gridCol w:w="2248"/>
        <w:gridCol w:w="4815"/>
      </w:tblGrid>
      <w:tr w:rsidR="006C6A37" w:rsidTr="0023249B">
        <w:tc>
          <w:tcPr>
            <w:tcW w:w="2282" w:type="dxa"/>
            <w:shd w:val="clear" w:color="auto" w:fill="auto"/>
          </w:tcPr>
          <w:p w:rsidR="006C6A37" w:rsidRPr="005D07C6" w:rsidRDefault="006C6A37" w:rsidP="0023249B">
            <w:pPr>
              <w:pStyle w:val="affb"/>
              <w:tabs>
                <w:tab w:val="left" w:pos="142"/>
                <w:tab w:val="left" w:pos="426"/>
              </w:tabs>
              <w:contextualSpacing/>
              <w:jc w:val="center"/>
              <w:rPr>
                <w:rFonts w:ascii="Times New Roman" w:hAnsi="Times New Roman"/>
                <w:b/>
              </w:rPr>
            </w:pPr>
            <w:r w:rsidRPr="005D07C6">
              <w:rPr>
                <w:rFonts w:ascii="Times New Roman" w:hAnsi="Times New Roman"/>
                <w:b/>
              </w:rPr>
              <w:t>Критерий</w:t>
            </w:r>
          </w:p>
        </w:tc>
        <w:tc>
          <w:tcPr>
            <w:tcW w:w="2248" w:type="dxa"/>
            <w:shd w:val="clear" w:color="auto" w:fill="auto"/>
          </w:tcPr>
          <w:p w:rsidR="006C6A37" w:rsidRPr="005D07C6" w:rsidRDefault="006C6A37" w:rsidP="0023249B">
            <w:pPr>
              <w:pStyle w:val="affb"/>
              <w:tabs>
                <w:tab w:val="left" w:pos="142"/>
                <w:tab w:val="left" w:pos="426"/>
              </w:tabs>
              <w:contextualSpacing/>
              <w:jc w:val="center"/>
              <w:rPr>
                <w:rFonts w:ascii="Times New Roman" w:hAnsi="Times New Roman"/>
                <w:b/>
              </w:rPr>
            </w:pPr>
            <w:r w:rsidRPr="005D07C6">
              <w:rPr>
                <w:rFonts w:ascii="Times New Roman" w:hAnsi="Times New Roman"/>
                <w:b/>
              </w:rPr>
              <w:t>Значимость критерия</w:t>
            </w:r>
          </w:p>
        </w:tc>
        <w:tc>
          <w:tcPr>
            <w:tcW w:w="4815" w:type="dxa"/>
            <w:shd w:val="clear" w:color="auto" w:fill="auto"/>
          </w:tcPr>
          <w:p w:rsidR="006C6A37" w:rsidRPr="005D07C6" w:rsidRDefault="006C6A37" w:rsidP="0023249B">
            <w:pPr>
              <w:pStyle w:val="affb"/>
              <w:tabs>
                <w:tab w:val="left" w:pos="142"/>
                <w:tab w:val="left" w:pos="426"/>
              </w:tabs>
              <w:contextualSpacing/>
              <w:jc w:val="center"/>
              <w:rPr>
                <w:rFonts w:ascii="Times New Roman" w:hAnsi="Times New Roman"/>
                <w:b/>
              </w:rPr>
            </w:pPr>
            <w:r>
              <w:rPr>
                <w:rFonts w:ascii="Times New Roman" w:hAnsi="Times New Roman"/>
                <w:b/>
              </w:rPr>
              <w:t xml:space="preserve">Расчет </w:t>
            </w:r>
          </w:p>
        </w:tc>
      </w:tr>
      <w:tr w:rsidR="006C6A37" w:rsidTr="0023249B">
        <w:tc>
          <w:tcPr>
            <w:tcW w:w="2282" w:type="dxa"/>
            <w:shd w:val="clear" w:color="auto" w:fill="auto"/>
          </w:tcPr>
          <w:p w:rsidR="006C6A37" w:rsidRPr="005D07C6" w:rsidRDefault="006C6A37" w:rsidP="0023249B">
            <w:pPr>
              <w:pStyle w:val="affb"/>
              <w:tabs>
                <w:tab w:val="left" w:pos="142"/>
                <w:tab w:val="left" w:pos="426"/>
              </w:tabs>
              <w:contextualSpacing/>
              <w:jc w:val="both"/>
              <w:rPr>
                <w:rFonts w:ascii="Times New Roman" w:hAnsi="Times New Roman"/>
              </w:rPr>
            </w:pPr>
            <w:r w:rsidRPr="005D07C6">
              <w:rPr>
                <w:rFonts w:ascii="Times New Roman" w:hAnsi="Times New Roman"/>
              </w:rPr>
              <w:t>Цена договора</w:t>
            </w:r>
          </w:p>
        </w:tc>
        <w:tc>
          <w:tcPr>
            <w:tcW w:w="2248" w:type="dxa"/>
            <w:shd w:val="clear" w:color="auto" w:fill="auto"/>
          </w:tcPr>
          <w:p w:rsidR="006C6A37" w:rsidRPr="005D07C6" w:rsidRDefault="006C6A37" w:rsidP="0023249B">
            <w:pPr>
              <w:pStyle w:val="affb"/>
              <w:tabs>
                <w:tab w:val="left" w:pos="142"/>
                <w:tab w:val="left" w:pos="426"/>
              </w:tabs>
              <w:contextualSpacing/>
              <w:jc w:val="both"/>
              <w:rPr>
                <w:rFonts w:ascii="Times New Roman" w:hAnsi="Times New Roman"/>
              </w:rPr>
            </w:pPr>
            <w:r>
              <w:rPr>
                <w:rFonts w:ascii="Times New Roman" w:hAnsi="Times New Roman"/>
              </w:rPr>
              <w:t>70</w:t>
            </w:r>
            <w:r w:rsidRPr="005D07C6">
              <w:rPr>
                <w:rFonts w:ascii="Times New Roman" w:hAnsi="Times New Roman"/>
              </w:rPr>
              <w:t>%</w:t>
            </w:r>
          </w:p>
        </w:tc>
        <w:tc>
          <w:tcPr>
            <w:tcW w:w="4815" w:type="dxa"/>
            <w:shd w:val="clear" w:color="auto" w:fill="auto"/>
          </w:tcPr>
          <w:p w:rsidR="006C6A37" w:rsidRPr="00825FEF" w:rsidRDefault="006C6A37" w:rsidP="0023249B">
            <w:r>
              <w:rPr>
                <w:sz w:val="22"/>
                <w:szCs w:val="22"/>
              </w:rPr>
              <w:t>В приложении к таблице</w:t>
            </w:r>
          </w:p>
        </w:tc>
      </w:tr>
      <w:tr w:rsidR="006C6A37" w:rsidTr="0023249B">
        <w:tc>
          <w:tcPr>
            <w:tcW w:w="2282" w:type="dxa"/>
            <w:shd w:val="clear" w:color="auto" w:fill="auto"/>
          </w:tcPr>
          <w:p w:rsidR="006C6A37" w:rsidRPr="005D07C6" w:rsidRDefault="006C6A37" w:rsidP="0023249B">
            <w:pPr>
              <w:pStyle w:val="affb"/>
              <w:tabs>
                <w:tab w:val="left" w:pos="142"/>
                <w:tab w:val="left" w:pos="426"/>
              </w:tabs>
              <w:contextualSpacing/>
              <w:jc w:val="both"/>
              <w:rPr>
                <w:rFonts w:ascii="Times New Roman" w:hAnsi="Times New Roman"/>
              </w:rPr>
            </w:pPr>
            <w:r>
              <w:rPr>
                <w:rFonts w:ascii="Times New Roman" w:hAnsi="Times New Roman"/>
              </w:rPr>
              <w:t>Качество выполнения работ участником</w:t>
            </w:r>
          </w:p>
        </w:tc>
        <w:tc>
          <w:tcPr>
            <w:tcW w:w="2248" w:type="dxa"/>
            <w:shd w:val="clear" w:color="auto" w:fill="auto"/>
          </w:tcPr>
          <w:p w:rsidR="006C6A37" w:rsidRDefault="006C6A37" w:rsidP="0023249B">
            <w:pPr>
              <w:pStyle w:val="affb"/>
              <w:tabs>
                <w:tab w:val="left" w:pos="142"/>
                <w:tab w:val="left" w:pos="426"/>
              </w:tabs>
              <w:contextualSpacing/>
              <w:jc w:val="both"/>
              <w:rPr>
                <w:rFonts w:ascii="Times New Roman" w:hAnsi="Times New Roman"/>
              </w:rPr>
            </w:pPr>
            <w:r>
              <w:rPr>
                <w:rFonts w:ascii="Times New Roman" w:hAnsi="Times New Roman"/>
              </w:rPr>
              <w:t>30%</w:t>
            </w:r>
          </w:p>
        </w:tc>
        <w:tc>
          <w:tcPr>
            <w:tcW w:w="4815" w:type="dxa"/>
            <w:shd w:val="clear" w:color="auto" w:fill="auto"/>
          </w:tcPr>
          <w:p w:rsidR="006C6A37" w:rsidRPr="006C6A37" w:rsidRDefault="006C6A37" w:rsidP="006C6A37">
            <w:pPr>
              <w:ind w:firstLine="0"/>
              <w:rPr>
                <w:sz w:val="22"/>
                <w:szCs w:val="22"/>
              </w:rPr>
            </w:pPr>
            <w:r w:rsidRPr="006C6A37">
              <w:rPr>
                <w:sz w:val="22"/>
                <w:szCs w:val="22"/>
              </w:rPr>
              <w:t>Критерий «качество выполнения работ» разделяется на подкритерии:</w:t>
            </w:r>
          </w:p>
        </w:tc>
      </w:tr>
      <w:tr w:rsidR="006C6A37" w:rsidTr="0023249B">
        <w:tc>
          <w:tcPr>
            <w:tcW w:w="2282" w:type="dxa"/>
            <w:shd w:val="clear" w:color="auto" w:fill="auto"/>
          </w:tcPr>
          <w:p w:rsidR="006C6A37" w:rsidRPr="005D07C6" w:rsidRDefault="006C6A37" w:rsidP="00584284">
            <w:pPr>
              <w:pStyle w:val="affb"/>
              <w:tabs>
                <w:tab w:val="left" w:pos="142"/>
                <w:tab w:val="left" w:pos="426"/>
              </w:tabs>
              <w:contextualSpacing/>
              <w:rPr>
                <w:rFonts w:ascii="Times New Roman" w:hAnsi="Times New Roman"/>
              </w:rPr>
            </w:pPr>
            <w:r w:rsidRPr="005D07C6">
              <w:rPr>
                <w:rFonts w:ascii="Times New Roman" w:hAnsi="Times New Roman"/>
              </w:rPr>
              <w:t xml:space="preserve">Опыт </w:t>
            </w:r>
            <w:r>
              <w:rPr>
                <w:rFonts w:ascii="Times New Roman" w:hAnsi="Times New Roman"/>
              </w:rPr>
              <w:t>участника</w:t>
            </w:r>
            <w:r w:rsidRPr="005D07C6">
              <w:rPr>
                <w:rFonts w:ascii="Times New Roman" w:hAnsi="Times New Roman"/>
              </w:rPr>
              <w:t xml:space="preserve"> по сумме выполненных аналогичных работ </w:t>
            </w:r>
          </w:p>
        </w:tc>
        <w:tc>
          <w:tcPr>
            <w:tcW w:w="7063" w:type="dxa"/>
            <w:gridSpan w:val="2"/>
            <w:shd w:val="clear" w:color="auto" w:fill="auto"/>
          </w:tcPr>
          <w:p w:rsidR="006C6A37" w:rsidRPr="003717AA" w:rsidRDefault="006C6A37" w:rsidP="0023249B">
            <w:pPr>
              <w:pStyle w:val="affb"/>
              <w:tabs>
                <w:tab w:val="left" w:pos="142"/>
                <w:tab w:val="left" w:pos="426"/>
              </w:tabs>
              <w:contextualSpacing/>
              <w:jc w:val="both"/>
              <w:rPr>
                <w:rFonts w:ascii="Times New Roman" w:hAnsi="Times New Roman"/>
              </w:rPr>
            </w:pPr>
            <w:r w:rsidRPr="003717AA">
              <w:rPr>
                <w:rFonts w:ascii="Times New Roman" w:hAnsi="Times New Roman"/>
              </w:rPr>
              <w:t xml:space="preserve">Максимальное количество баллов: </w:t>
            </w:r>
            <w:r w:rsidR="00FE59A5">
              <w:rPr>
                <w:rFonts w:ascii="Times New Roman" w:hAnsi="Times New Roman"/>
              </w:rPr>
              <w:t>20</w:t>
            </w:r>
            <w:r w:rsidRPr="003717AA">
              <w:rPr>
                <w:rFonts w:ascii="Times New Roman" w:hAnsi="Times New Roman"/>
              </w:rPr>
              <w:t xml:space="preserve"> баллов, из расчета:</w:t>
            </w:r>
          </w:p>
          <w:p w:rsidR="006C6A37" w:rsidRPr="003717AA" w:rsidRDefault="006C6A37" w:rsidP="0023249B">
            <w:pPr>
              <w:pStyle w:val="affb"/>
              <w:tabs>
                <w:tab w:val="left" w:pos="142"/>
                <w:tab w:val="left" w:pos="426"/>
              </w:tabs>
              <w:contextualSpacing/>
              <w:jc w:val="both"/>
              <w:rPr>
                <w:rFonts w:ascii="Times New Roman" w:hAnsi="Times New Roman"/>
              </w:rPr>
            </w:pPr>
            <w:r w:rsidRPr="003717AA">
              <w:rPr>
                <w:rFonts w:ascii="Times New Roman" w:hAnsi="Times New Roman"/>
              </w:rPr>
              <w:t>Более</w:t>
            </w:r>
            <w:r w:rsidR="00AB7224">
              <w:rPr>
                <w:rFonts w:ascii="Times New Roman" w:hAnsi="Times New Roman"/>
              </w:rPr>
              <w:t xml:space="preserve"> </w:t>
            </w:r>
            <w:r w:rsidR="000724E7">
              <w:rPr>
                <w:rFonts w:ascii="Times New Roman" w:hAnsi="Times New Roman"/>
              </w:rPr>
              <w:t>23</w:t>
            </w:r>
            <w:r w:rsidR="00AB7224">
              <w:rPr>
                <w:rFonts w:ascii="Times New Roman" w:hAnsi="Times New Roman"/>
              </w:rPr>
              <w:t xml:space="preserve"> 5</w:t>
            </w:r>
            <w:r w:rsidRPr="003717AA">
              <w:rPr>
                <w:rFonts w:ascii="Times New Roman" w:hAnsi="Times New Roman"/>
              </w:rPr>
              <w:t xml:space="preserve">00 000,00 руб. – </w:t>
            </w:r>
            <w:r w:rsidR="00FE59A5">
              <w:rPr>
                <w:rFonts w:ascii="Times New Roman" w:hAnsi="Times New Roman"/>
              </w:rPr>
              <w:t>20</w:t>
            </w:r>
            <w:r w:rsidRPr="003717AA">
              <w:rPr>
                <w:rFonts w:ascii="Times New Roman" w:hAnsi="Times New Roman"/>
              </w:rPr>
              <w:t xml:space="preserve"> баллов.</w:t>
            </w:r>
          </w:p>
          <w:p w:rsidR="006C6A37" w:rsidRPr="003717AA" w:rsidRDefault="006C6A37" w:rsidP="0023249B">
            <w:pPr>
              <w:pStyle w:val="affb"/>
              <w:tabs>
                <w:tab w:val="left" w:pos="142"/>
                <w:tab w:val="left" w:pos="426"/>
              </w:tabs>
              <w:contextualSpacing/>
              <w:jc w:val="both"/>
              <w:rPr>
                <w:rFonts w:ascii="Times New Roman" w:hAnsi="Times New Roman"/>
              </w:rPr>
            </w:pPr>
            <w:r w:rsidRPr="003717AA">
              <w:rPr>
                <w:rFonts w:ascii="Times New Roman" w:hAnsi="Times New Roman"/>
              </w:rPr>
              <w:t xml:space="preserve">От </w:t>
            </w:r>
            <w:r w:rsidR="000724E7">
              <w:rPr>
                <w:rFonts w:ascii="Times New Roman" w:hAnsi="Times New Roman"/>
              </w:rPr>
              <w:t>21</w:t>
            </w:r>
            <w:r w:rsidR="00AB7224">
              <w:rPr>
                <w:rFonts w:ascii="Times New Roman" w:hAnsi="Times New Roman"/>
              </w:rPr>
              <w:t xml:space="preserve"> 0</w:t>
            </w:r>
            <w:r w:rsidRPr="003717AA">
              <w:rPr>
                <w:rFonts w:ascii="Times New Roman" w:hAnsi="Times New Roman"/>
              </w:rPr>
              <w:t xml:space="preserve">00 001,00 руб. до </w:t>
            </w:r>
            <w:r w:rsidR="000724E7">
              <w:rPr>
                <w:rFonts w:ascii="Times New Roman" w:hAnsi="Times New Roman"/>
              </w:rPr>
              <w:t xml:space="preserve">23 </w:t>
            </w:r>
            <w:r w:rsidR="00AB7224">
              <w:rPr>
                <w:rFonts w:ascii="Times New Roman" w:hAnsi="Times New Roman"/>
              </w:rPr>
              <w:t>5</w:t>
            </w:r>
            <w:r w:rsidRPr="003717AA">
              <w:rPr>
                <w:rFonts w:ascii="Times New Roman" w:hAnsi="Times New Roman"/>
              </w:rPr>
              <w:t xml:space="preserve">00 000,00 руб. – </w:t>
            </w:r>
            <w:r w:rsidR="00F813A9">
              <w:rPr>
                <w:rFonts w:ascii="Times New Roman" w:hAnsi="Times New Roman"/>
              </w:rPr>
              <w:t>1</w:t>
            </w:r>
            <w:r w:rsidRPr="003717AA">
              <w:rPr>
                <w:rFonts w:ascii="Times New Roman" w:hAnsi="Times New Roman"/>
              </w:rPr>
              <w:t>9 баллов.</w:t>
            </w:r>
          </w:p>
          <w:p w:rsidR="006C6A37" w:rsidRPr="003717AA" w:rsidRDefault="006C6A37" w:rsidP="0023249B">
            <w:pPr>
              <w:pStyle w:val="affb"/>
              <w:tabs>
                <w:tab w:val="left" w:pos="142"/>
                <w:tab w:val="left" w:pos="426"/>
              </w:tabs>
              <w:contextualSpacing/>
              <w:jc w:val="both"/>
              <w:rPr>
                <w:rFonts w:ascii="Times New Roman" w:hAnsi="Times New Roman"/>
              </w:rPr>
            </w:pPr>
            <w:r w:rsidRPr="003717AA">
              <w:rPr>
                <w:rFonts w:ascii="Times New Roman" w:hAnsi="Times New Roman"/>
              </w:rPr>
              <w:t xml:space="preserve">От </w:t>
            </w:r>
            <w:r w:rsidR="000724E7">
              <w:rPr>
                <w:rFonts w:ascii="Times New Roman" w:hAnsi="Times New Roman"/>
              </w:rPr>
              <w:t>18</w:t>
            </w:r>
            <w:r w:rsidR="00AB7224">
              <w:rPr>
                <w:rFonts w:ascii="Times New Roman" w:hAnsi="Times New Roman"/>
              </w:rPr>
              <w:t xml:space="preserve"> </w:t>
            </w:r>
            <w:r w:rsidRPr="003717AA">
              <w:rPr>
                <w:rFonts w:ascii="Times New Roman" w:hAnsi="Times New Roman"/>
              </w:rPr>
              <w:t xml:space="preserve">500 001,00 руб. до </w:t>
            </w:r>
            <w:r w:rsidR="000724E7">
              <w:rPr>
                <w:rFonts w:ascii="Times New Roman" w:hAnsi="Times New Roman"/>
              </w:rPr>
              <w:t>21</w:t>
            </w:r>
            <w:r w:rsidR="00AB7224">
              <w:rPr>
                <w:rFonts w:ascii="Times New Roman" w:hAnsi="Times New Roman"/>
              </w:rPr>
              <w:t xml:space="preserve"> 0</w:t>
            </w:r>
            <w:r w:rsidRPr="003717AA">
              <w:rPr>
                <w:rFonts w:ascii="Times New Roman" w:hAnsi="Times New Roman"/>
              </w:rPr>
              <w:t xml:space="preserve">00 000,00 руб. – </w:t>
            </w:r>
            <w:r w:rsidR="00F813A9">
              <w:rPr>
                <w:rFonts w:ascii="Times New Roman" w:hAnsi="Times New Roman"/>
              </w:rPr>
              <w:t>1</w:t>
            </w:r>
            <w:r w:rsidRPr="003717AA">
              <w:rPr>
                <w:rFonts w:ascii="Times New Roman" w:hAnsi="Times New Roman"/>
              </w:rPr>
              <w:t>8 баллов.</w:t>
            </w:r>
          </w:p>
          <w:p w:rsidR="006C6A37" w:rsidRPr="003717AA" w:rsidRDefault="006C6A37" w:rsidP="0023249B">
            <w:pPr>
              <w:pStyle w:val="affb"/>
              <w:tabs>
                <w:tab w:val="left" w:pos="142"/>
                <w:tab w:val="left" w:pos="426"/>
              </w:tabs>
              <w:contextualSpacing/>
              <w:jc w:val="both"/>
              <w:rPr>
                <w:rFonts w:ascii="Times New Roman" w:hAnsi="Times New Roman"/>
              </w:rPr>
            </w:pPr>
            <w:r w:rsidRPr="003717AA">
              <w:rPr>
                <w:rFonts w:ascii="Times New Roman" w:hAnsi="Times New Roman"/>
              </w:rPr>
              <w:t xml:space="preserve">От </w:t>
            </w:r>
            <w:r w:rsidR="000724E7">
              <w:rPr>
                <w:rFonts w:ascii="Times New Roman" w:hAnsi="Times New Roman"/>
              </w:rPr>
              <w:t>15</w:t>
            </w:r>
            <w:r w:rsidR="00AB7224">
              <w:rPr>
                <w:rFonts w:ascii="Times New Roman" w:hAnsi="Times New Roman"/>
              </w:rPr>
              <w:t xml:space="preserve"> 0</w:t>
            </w:r>
            <w:r w:rsidRPr="003717AA">
              <w:rPr>
                <w:rFonts w:ascii="Times New Roman" w:hAnsi="Times New Roman"/>
              </w:rPr>
              <w:t xml:space="preserve">00 001,00 руб. до </w:t>
            </w:r>
            <w:r w:rsidR="000724E7">
              <w:rPr>
                <w:rFonts w:ascii="Times New Roman" w:hAnsi="Times New Roman"/>
              </w:rPr>
              <w:t>18</w:t>
            </w:r>
            <w:r w:rsidR="00AB7224">
              <w:rPr>
                <w:rFonts w:ascii="Times New Roman" w:hAnsi="Times New Roman"/>
              </w:rPr>
              <w:t xml:space="preserve"> 5</w:t>
            </w:r>
            <w:r w:rsidRPr="003717AA">
              <w:rPr>
                <w:rFonts w:ascii="Times New Roman" w:hAnsi="Times New Roman"/>
              </w:rPr>
              <w:t xml:space="preserve">00 000,00 руб. – </w:t>
            </w:r>
            <w:r w:rsidR="00F813A9">
              <w:rPr>
                <w:rFonts w:ascii="Times New Roman" w:hAnsi="Times New Roman"/>
              </w:rPr>
              <w:t>1</w:t>
            </w:r>
            <w:r w:rsidRPr="003717AA">
              <w:rPr>
                <w:rFonts w:ascii="Times New Roman" w:hAnsi="Times New Roman"/>
              </w:rPr>
              <w:t>7 баллов.</w:t>
            </w:r>
          </w:p>
          <w:p w:rsidR="006C6A37" w:rsidRPr="003717AA" w:rsidRDefault="006C6A37" w:rsidP="0023249B">
            <w:pPr>
              <w:pStyle w:val="affb"/>
              <w:tabs>
                <w:tab w:val="left" w:pos="142"/>
                <w:tab w:val="left" w:pos="426"/>
              </w:tabs>
              <w:contextualSpacing/>
              <w:jc w:val="both"/>
              <w:rPr>
                <w:rFonts w:ascii="Times New Roman" w:hAnsi="Times New Roman"/>
              </w:rPr>
            </w:pPr>
            <w:r w:rsidRPr="003717AA">
              <w:rPr>
                <w:rFonts w:ascii="Times New Roman" w:hAnsi="Times New Roman"/>
              </w:rPr>
              <w:t xml:space="preserve">От </w:t>
            </w:r>
            <w:r w:rsidR="000724E7">
              <w:rPr>
                <w:rFonts w:ascii="Times New Roman" w:hAnsi="Times New Roman"/>
              </w:rPr>
              <w:t>1</w:t>
            </w:r>
            <w:r w:rsidR="00AB7224">
              <w:rPr>
                <w:rFonts w:ascii="Times New Roman" w:hAnsi="Times New Roman"/>
              </w:rPr>
              <w:t xml:space="preserve">2 </w:t>
            </w:r>
            <w:r w:rsidRPr="003717AA">
              <w:rPr>
                <w:rFonts w:ascii="Times New Roman" w:hAnsi="Times New Roman"/>
              </w:rPr>
              <w:t xml:space="preserve">500 001,00 руб. до </w:t>
            </w:r>
            <w:r w:rsidR="000724E7">
              <w:rPr>
                <w:rFonts w:ascii="Times New Roman" w:hAnsi="Times New Roman"/>
              </w:rPr>
              <w:t>15</w:t>
            </w:r>
            <w:r w:rsidR="00AB7224">
              <w:rPr>
                <w:rFonts w:ascii="Times New Roman" w:hAnsi="Times New Roman"/>
              </w:rPr>
              <w:t xml:space="preserve"> </w:t>
            </w:r>
            <w:r w:rsidR="000724E7">
              <w:rPr>
                <w:rFonts w:ascii="Times New Roman" w:hAnsi="Times New Roman"/>
              </w:rPr>
              <w:t>0</w:t>
            </w:r>
            <w:r w:rsidRPr="003717AA">
              <w:rPr>
                <w:rFonts w:ascii="Times New Roman" w:hAnsi="Times New Roman"/>
              </w:rPr>
              <w:t xml:space="preserve">00 000,00 руб. – </w:t>
            </w:r>
            <w:r w:rsidR="00F813A9">
              <w:rPr>
                <w:rFonts w:ascii="Times New Roman" w:hAnsi="Times New Roman"/>
              </w:rPr>
              <w:t>1</w:t>
            </w:r>
            <w:r w:rsidRPr="003717AA">
              <w:rPr>
                <w:rFonts w:ascii="Times New Roman" w:hAnsi="Times New Roman"/>
              </w:rPr>
              <w:t>6 баллов.</w:t>
            </w:r>
          </w:p>
          <w:p w:rsidR="006C6A37" w:rsidRPr="003717AA" w:rsidRDefault="006C6A37" w:rsidP="0023249B">
            <w:pPr>
              <w:pStyle w:val="affb"/>
              <w:tabs>
                <w:tab w:val="left" w:pos="142"/>
                <w:tab w:val="left" w:pos="426"/>
              </w:tabs>
              <w:contextualSpacing/>
              <w:jc w:val="both"/>
              <w:rPr>
                <w:rFonts w:ascii="Times New Roman" w:hAnsi="Times New Roman"/>
              </w:rPr>
            </w:pPr>
            <w:r w:rsidRPr="003717AA">
              <w:rPr>
                <w:rFonts w:ascii="Times New Roman" w:hAnsi="Times New Roman"/>
              </w:rPr>
              <w:t xml:space="preserve">От </w:t>
            </w:r>
            <w:r w:rsidR="000724E7">
              <w:rPr>
                <w:rFonts w:ascii="Times New Roman" w:hAnsi="Times New Roman"/>
              </w:rPr>
              <w:t>9</w:t>
            </w:r>
            <w:r w:rsidR="00AB7224">
              <w:rPr>
                <w:rFonts w:ascii="Times New Roman" w:hAnsi="Times New Roman"/>
              </w:rPr>
              <w:t xml:space="preserve"> 0</w:t>
            </w:r>
            <w:r w:rsidRPr="003717AA">
              <w:rPr>
                <w:rFonts w:ascii="Times New Roman" w:hAnsi="Times New Roman"/>
              </w:rPr>
              <w:t xml:space="preserve">00 001,00 руб. до </w:t>
            </w:r>
            <w:r w:rsidR="000724E7">
              <w:rPr>
                <w:rFonts w:ascii="Times New Roman" w:hAnsi="Times New Roman"/>
              </w:rPr>
              <w:t>12</w:t>
            </w:r>
            <w:r w:rsidR="00AB7224">
              <w:rPr>
                <w:rFonts w:ascii="Times New Roman" w:hAnsi="Times New Roman"/>
              </w:rPr>
              <w:t xml:space="preserve"> </w:t>
            </w:r>
            <w:r w:rsidRPr="003717AA">
              <w:rPr>
                <w:rFonts w:ascii="Times New Roman" w:hAnsi="Times New Roman"/>
              </w:rPr>
              <w:t xml:space="preserve">500 000,00 руб. – </w:t>
            </w:r>
            <w:r w:rsidR="00F813A9">
              <w:rPr>
                <w:rFonts w:ascii="Times New Roman" w:hAnsi="Times New Roman"/>
              </w:rPr>
              <w:t>1</w:t>
            </w:r>
            <w:r w:rsidRPr="003717AA">
              <w:rPr>
                <w:rFonts w:ascii="Times New Roman" w:hAnsi="Times New Roman"/>
              </w:rPr>
              <w:t>5 баллов.</w:t>
            </w:r>
          </w:p>
          <w:p w:rsidR="006C6A37" w:rsidRPr="003717AA" w:rsidRDefault="006C6A37" w:rsidP="0023249B">
            <w:pPr>
              <w:pStyle w:val="affb"/>
              <w:tabs>
                <w:tab w:val="left" w:pos="142"/>
                <w:tab w:val="left" w:pos="426"/>
              </w:tabs>
              <w:contextualSpacing/>
              <w:jc w:val="both"/>
              <w:rPr>
                <w:rFonts w:ascii="Times New Roman" w:hAnsi="Times New Roman"/>
              </w:rPr>
            </w:pPr>
            <w:r w:rsidRPr="003717AA">
              <w:rPr>
                <w:rFonts w:ascii="Times New Roman" w:hAnsi="Times New Roman"/>
              </w:rPr>
              <w:t xml:space="preserve">От </w:t>
            </w:r>
            <w:r w:rsidR="000724E7">
              <w:rPr>
                <w:rFonts w:ascii="Times New Roman" w:hAnsi="Times New Roman"/>
              </w:rPr>
              <w:t>6</w:t>
            </w:r>
            <w:r w:rsidR="00AB7224">
              <w:rPr>
                <w:rFonts w:ascii="Times New Roman" w:hAnsi="Times New Roman"/>
              </w:rPr>
              <w:t> 500 00</w:t>
            </w:r>
            <w:r w:rsidRPr="003717AA">
              <w:rPr>
                <w:rFonts w:ascii="Times New Roman" w:hAnsi="Times New Roman"/>
              </w:rPr>
              <w:t xml:space="preserve">1,00 руб. до </w:t>
            </w:r>
            <w:r w:rsidR="000724E7">
              <w:rPr>
                <w:rFonts w:ascii="Times New Roman" w:hAnsi="Times New Roman"/>
              </w:rPr>
              <w:t>9</w:t>
            </w:r>
            <w:r w:rsidR="00AB7224">
              <w:rPr>
                <w:rFonts w:ascii="Times New Roman" w:hAnsi="Times New Roman"/>
              </w:rPr>
              <w:t xml:space="preserve"> 0</w:t>
            </w:r>
            <w:r w:rsidRPr="003717AA">
              <w:rPr>
                <w:rFonts w:ascii="Times New Roman" w:hAnsi="Times New Roman"/>
              </w:rPr>
              <w:t xml:space="preserve">00 000,00 руб. – </w:t>
            </w:r>
            <w:r w:rsidR="00F813A9">
              <w:rPr>
                <w:rFonts w:ascii="Times New Roman" w:hAnsi="Times New Roman"/>
              </w:rPr>
              <w:t>1</w:t>
            </w:r>
            <w:r w:rsidRPr="003717AA">
              <w:rPr>
                <w:rFonts w:ascii="Times New Roman" w:hAnsi="Times New Roman"/>
              </w:rPr>
              <w:t>4 балл</w:t>
            </w:r>
            <w:r w:rsidR="00F813A9">
              <w:rPr>
                <w:rFonts w:ascii="Times New Roman" w:hAnsi="Times New Roman"/>
              </w:rPr>
              <w:t>ов</w:t>
            </w:r>
            <w:r w:rsidRPr="003717AA">
              <w:rPr>
                <w:rFonts w:ascii="Times New Roman" w:hAnsi="Times New Roman"/>
              </w:rPr>
              <w:t xml:space="preserve">.  </w:t>
            </w:r>
          </w:p>
          <w:p w:rsidR="006C6A37" w:rsidRPr="003717AA" w:rsidRDefault="006C6A37" w:rsidP="0023249B">
            <w:pPr>
              <w:pStyle w:val="affb"/>
              <w:tabs>
                <w:tab w:val="left" w:pos="142"/>
                <w:tab w:val="left" w:pos="426"/>
              </w:tabs>
              <w:contextualSpacing/>
              <w:jc w:val="both"/>
              <w:rPr>
                <w:rFonts w:ascii="Times New Roman" w:hAnsi="Times New Roman"/>
              </w:rPr>
            </w:pPr>
            <w:r w:rsidRPr="003717AA">
              <w:rPr>
                <w:rFonts w:ascii="Times New Roman" w:hAnsi="Times New Roman"/>
              </w:rPr>
              <w:t>От</w:t>
            </w:r>
            <w:r w:rsidR="00AB7224">
              <w:rPr>
                <w:rFonts w:ascii="Times New Roman" w:hAnsi="Times New Roman"/>
              </w:rPr>
              <w:t xml:space="preserve"> </w:t>
            </w:r>
            <w:r w:rsidR="000724E7">
              <w:rPr>
                <w:rFonts w:ascii="Times New Roman" w:hAnsi="Times New Roman"/>
              </w:rPr>
              <w:t>3</w:t>
            </w:r>
            <w:r w:rsidR="00AB7224">
              <w:rPr>
                <w:rFonts w:ascii="Times New Roman" w:hAnsi="Times New Roman"/>
              </w:rPr>
              <w:t xml:space="preserve"> 000</w:t>
            </w:r>
            <w:r w:rsidRPr="003717AA">
              <w:rPr>
                <w:rFonts w:ascii="Times New Roman" w:hAnsi="Times New Roman"/>
              </w:rPr>
              <w:t> 001,00 руб. до</w:t>
            </w:r>
            <w:r w:rsidR="00AB7224">
              <w:rPr>
                <w:rFonts w:ascii="Times New Roman" w:hAnsi="Times New Roman"/>
              </w:rPr>
              <w:t xml:space="preserve"> </w:t>
            </w:r>
            <w:r w:rsidR="000724E7">
              <w:rPr>
                <w:rFonts w:ascii="Times New Roman" w:hAnsi="Times New Roman"/>
              </w:rPr>
              <w:t>6</w:t>
            </w:r>
            <w:r w:rsidR="00AB7224">
              <w:rPr>
                <w:rFonts w:ascii="Times New Roman" w:hAnsi="Times New Roman"/>
              </w:rPr>
              <w:t xml:space="preserve"> </w:t>
            </w:r>
            <w:r w:rsidRPr="003717AA">
              <w:rPr>
                <w:rFonts w:ascii="Times New Roman" w:hAnsi="Times New Roman"/>
              </w:rPr>
              <w:t xml:space="preserve">500 000,00 руб. – </w:t>
            </w:r>
            <w:r w:rsidR="00F813A9">
              <w:rPr>
                <w:rFonts w:ascii="Times New Roman" w:hAnsi="Times New Roman"/>
              </w:rPr>
              <w:t>13 баллов</w:t>
            </w:r>
            <w:r w:rsidRPr="003717AA">
              <w:rPr>
                <w:rFonts w:ascii="Times New Roman" w:hAnsi="Times New Roman"/>
              </w:rPr>
              <w:t>.</w:t>
            </w:r>
          </w:p>
          <w:p w:rsidR="006C6A37" w:rsidRPr="003717AA" w:rsidRDefault="006C6A37" w:rsidP="0023249B">
            <w:pPr>
              <w:pStyle w:val="affb"/>
              <w:tabs>
                <w:tab w:val="left" w:pos="142"/>
                <w:tab w:val="left" w:pos="426"/>
              </w:tabs>
              <w:contextualSpacing/>
              <w:jc w:val="both"/>
              <w:rPr>
                <w:rFonts w:ascii="Times New Roman" w:hAnsi="Times New Roman"/>
              </w:rPr>
            </w:pPr>
            <w:r w:rsidRPr="003717AA">
              <w:rPr>
                <w:rFonts w:ascii="Times New Roman" w:hAnsi="Times New Roman"/>
              </w:rPr>
              <w:t xml:space="preserve">От </w:t>
            </w:r>
            <w:r w:rsidR="000724E7">
              <w:rPr>
                <w:rFonts w:ascii="Times New Roman" w:hAnsi="Times New Roman"/>
              </w:rPr>
              <w:t>1 0</w:t>
            </w:r>
            <w:r w:rsidRPr="003717AA">
              <w:rPr>
                <w:rFonts w:ascii="Times New Roman" w:hAnsi="Times New Roman"/>
              </w:rPr>
              <w:t>00 001,00</w:t>
            </w:r>
            <w:r w:rsidR="000724E7">
              <w:rPr>
                <w:rFonts w:ascii="Times New Roman" w:hAnsi="Times New Roman"/>
              </w:rPr>
              <w:t xml:space="preserve"> </w:t>
            </w:r>
            <w:r w:rsidRPr="003717AA">
              <w:rPr>
                <w:rFonts w:ascii="Times New Roman" w:hAnsi="Times New Roman"/>
              </w:rPr>
              <w:t xml:space="preserve">руб. до </w:t>
            </w:r>
            <w:r w:rsidR="000724E7">
              <w:rPr>
                <w:rFonts w:ascii="Times New Roman" w:hAnsi="Times New Roman"/>
              </w:rPr>
              <w:t>3</w:t>
            </w:r>
            <w:r w:rsidR="00AB7224">
              <w:rPr>
                <w:rFonts w:ascii="Times New Roman" w:hAnsi="Times New Roman"/>
              </w:rPr>
              <w:t xml:space="preserve"> 0</w:t>
            </w:r>
            <w:r w:rsidRPr="003717AA">
              <w:rPr>
                <w:rFonts w:ascii="Times New Roman" w:hAnsi="Times New Roman"/>
              </w:rPr>
              <w:t xml:space="preserve">00 000,00 руб. – </w:t>
            </w:r>
            <w:r w:rsidR="00F813A9">
              <w:rPr>
                <w:rFonts w:ascii="Times New Roman" w:hAnsi="Times New Roman"/>
              </w:rPr>
              <w:t>1</w:t>
            </w:r>
            <w:r w:rsidRPr="003717AA">
              <w:rPr>
                <w:rFonts w:ascii="Times New Roman" w:hAnsi="Times New Roman"/>
              </w:rPr>
              <w:t>2 балл</w:t>
            </w:r>
            <w:r w:rsidR="00F813A9">
              <w:rPr>
                <w:rFonts w:ascii="Times New Roman" w:hAnsi="Times New Roman"/>
              </w:rPr>
              <w:t>ов</w:t>
            </w:r>
            <w:r w:rsidRPr="003717AA">
              <w:rPr>
                <w:rFonts w:ascii="Times New Roman" w:hAnsi="Times New Roman"/>
              </w:rPr>
              <w:t>.</w:t>
            </w:r>
          </w:p>
          <w:p w:rsidR="006C6A37" w:rsidRPr="003717AA" w:rsidRDefault="00AB7224" w:rsidP="0023249B">
            <w:pPr>
              <w:pStyle w:val="affb"/>
              <w:tabs>
                <w:tab w:val="left" w:pos="142"/>
                <w:tab w:val="left" w:pos="426"/>
              </w:tabs>
              <w:contextualSpacing/>
              <w:jc w:val="both"/>
              <w:rPr>
                <w:rFonts w:ascii="Times New Roman" w:hAnsi="Times New Roman"/>
              </w:rPr>
            </w:pPr>
            <w:r>
              <w:rPr>
                <w:rFonts w:ascii="Times New Roman" w:hAnsi="Times New Roman"/>
              </w:rPr>
              <w:t xml:space="preserve">Менее </w:t>
            </w:r>
            <w:r w:rsidR="006C6A37" w:rsidRPr="003717AA">
              <w:rPr>
                <w:rFonts w:ascii="Times New Roman" w:hAnsi="Times New Roman"/>
              </w:rPr>
              <w:t xml:space="preserve">500 000,00 руб. – </w:t>
            </w:r>
            <w:r w:rsidR="00F813A9">
              <w:rPr>
                <w:rFonts w:ascii="Times New Roman" w:hAnsi="Times New Roman"/>
              </w:rPr>
              <w:t>1</w:t>
            </w:r>
            <w:r w:rsidR="006C6A37" w:rsidRPr="003717AA">
              <w:rPr>
                <w:rFonts w:ascii="Times New Roman" w:hAnsi="Times New Roman"/>
              </w:rPr>
              <w:t>1 балл</w:t>
            </w:r>
            <w:r w:rsidR="00F813A9">
              <w:rPr>
                <w:rFonts w:ascii="Times New Roman" w:hAnsi="Times New Roman"/>
              </w:rPr>
              <w:t>ов</w:t>
            </w:r>
            <w:r w:rsidR="006C6A37" w:rsidRPr="003717AA">
              <w:rPr>
                <w:rFonts w:ascii="Times New Roman" w:hAnsi="Times New Roman"/>
              </w:rPr>
              <w:t>.</w:t>
            </w:r>
          </w:p>
        </w:tc>
      </w:tr>
      <w:tr w:rsidR="006C6A37" w:rsidTr="0023249B">
        <w:tc>
          <w:tcPr>
            <w:tcW w:w="2282" w:type="dxa"/>
            <w:shd w:val="clear" w:color="auto" w:fill="auto"/>
          </w:tcPr>
          <w:p w:rsidR="000A09DA" w:rsidRPr="006C6A37" w:rsidRDefault="006C6A37" w:rsidP="000A09DA">
            <w:pPr>
              <w:pStyle w:val="affb"/>
              <w:tabs>
                <w:tab w:val="left" w:pos="142"/>
                <w:tab w:val="left" w:pos="426"/>
              </w:tabs>
              <w:contextualSpacing/>
              <w:jc w:val="both"/>
              <w:rPr>
                <w:rFonts w:ascii="Times New Roman" w:hAnsi="Times New Roman"/>
              </w:rPr>
            </w:pPr>
            <w:r w:rsidRPr="006C6A37">
              <w:rPr>
                <w:rFonts w:ascii="Times New Roman" w:hAnsi="Times New Roman"/>
              </w:rPr>
              <w:t xml:space="preserve">Отсутствие претензий со стороны своих Заказчиков, а так же исков в судебном производстве, где участник выступает в качестве ответчика как ненадлежащий исполнитель обязательств по договорам как </w:t>
            </w:r>
            <w:r w:rsidRPr="006C6A37">
              <w:rPr>
                <w:rFonts w:ascii="Times New Roman" w:hAnsi="Times New Roman"/>
              </w:rPr>
              <w:lastRenderedPageBreak/>
              <w:t>выполненным, так и действующим, не иметь судебных решений по ранее выполненным аналогичным поставкам.</w:t>
            </w:r>
          </w:p>
        </w:tc>
        <w:tc>
          <w:tcPr>
            <w:tcW w:w="7063" w:type="dxa"/>
            <w:gridSpan w:val="2"/>
            <w:shd w:val="clear" w:color="auto" w:fill="auto"/>
          </w:tcPr>
          <w:p w:rsidR="006C6A37" w:rsidRPr="003717AA" w:rsidRDefault="007C01AA" w:rsidP="0023249B">
            <w:pPr>
              <w:pStyle w:val="affb"/>
              <w:tabs>
                <w:tab w:val="left" w:pos="142"/>
                <w:tab w:val="left" w:pos="426"/>
              </w:tabs>
              <w:contextualSpacing/>
              <w:jc w:val="both"/>
              <w:rPr>
                <w:rFonts w:ascii="Times New Roman" w:hAnsi="Times New Roman"/>
              </w:rPr>
            </w:pPr>
            <w:r w:rsidRPr="003717AA">
              <w:rPr>
                <w:rFonts w:ascii="Times New Roman" w:hAnsi="Times New Roman"/>
              </w:rPr>
              <w:lastRenderedPageBreak/>
              <w:t xml:space="preserve">Максимальное количество баллов: </w:t>
            </w:r>
            <w:r w:rsidR="00FE59A5">
              <w:rPr>
                <w:rFonts w:ascii="Times New Roman" w:hAnsi="Times New Roman"/>
              </w:rPr>
              <w:t>10</w:t>
            </w:r>
            <w:r w:rsidRPr="003717AA">
              <w:rPr>
                <w:rFonts w:ascii="Times New Roman" w:hAnsi="Times New Roman"/>
              </w:rPr>
              <w:t xml:space="preserve"> балл</w:t>
            </w:r>
            <w:r w:rsidR="00FE59A5">
              <w:rPr>
                <w:rFonts w:ascii="Times New Roman" w:hAnsi="Times New Roman"/>
              </w:rPr>
              <w:t>ов</w:t>
            </w:r>
            <w:r w:rsidRPr="003717AA">
              <w:rPr>
                <w:rFonts w:ascii="Times New Roman" w:hAnsi="Times New Roman"/>
              </w:rPr>
              <w:t>, из расчета:</w:t>
            </w:r>
          </w:p>
          <w:p w:rsidR="007C01AA" w:rsidRPr="003717AA" w:rsidRDefault="007C01AA" w:rsidP="0023249B">
            <w:pPr>
              <w:pStyle w:val="affb"/>
              <w:tabs>
                <w:tab w:val="left" w:pos="142"/>
                <w:tab w:val="left" w:pos="426"/>
              </w:tabs>
              <w:contextualSpacing/>
              <w:jc w:val="both"/>
              <w:rPr>
                <w:rFonts w:ascii="Times New Roman" w:hAnsi="Times New Roman"/>
              </w:rPr>
            </w:pPr>
            <w:r w:rsidRPr="003717AA">
              <w:rPr>
                <w:rFonts w:ascii="Times New Roman" w:hAnsi="Times New Roman"/>
              </w:rPr>
              <w:t xml:space="preserve">Отсутствие претензий и исков </w:t>
            </w:r>
            <w:r w:rsidR="00FE59A5">
              <w:rPr>
                <w:rFonts w:ascii="Times New Roman" w:hAnsi="Times New Roman"/>
              </w:rPr>
              <w:t>–</w:t>
            </w:r>
            <w:r w:rsidRPr="003717AA">
              <w:rPr>
                <w:rFonts w:ascii="Times New Roman" w:hAnsi="Times New Roman"/>
              </w:rPr>
              <w:t xml:space="preserve"> </w:t>
            </w:r>
            <w:r w:rsidR="00FE59A5">
              <w:rPr>
                <w:rFonts w:ascii="Times New Roman" w:hAnsi="Times New Roman"/>
              </w:rPr>
              <w:t xml:space="preserve">10 </w:t>
            </w:r>
            <w:r w:rsidRPr="003717AA">
              <w:rPr>
                <w:rFonts w:ascii="Times New Roman" w:hAnsi="Times New Roman"/>
              </w:rPr>
              <w:t>баллов</w:t>
            </w:r>
          </w:p>
          <w:p w:rsidR="007C01AA" w:rsidRPr="003717AA" w:rsidRDefault="007C01AA" w:rsidP="007C01AA">
            <w:pPr>
              <w:pStyle w:val="affb"/>
              <w:tabs>
                <w:tab w:val="left" w:pos="142"/>
                <w:tab w:val="left" w:pos="426"/>
              </w:tabs>
              <w:contextualSpacing/>
              <w:jc w:val="both"/>
              <w:rPr>
                <w:rFonts w:ascii="Times New Roman" w:hAnsi="Times New Roman"/>
              </w:rPr>
            </w:pPr>
            <w:r w:rsidRPr="003717AA">
              <w:rPr>
                <w:rFonts w:ascii="Times New Roman" w:hAnsi="Times New Roman"/>
              </w:rPr>
              <w:t xml:space="preserve">Наличие претензий и исков </w:t>
            </w:r>
            <w:r w:rsidR="000A09DA" w:rsidRPr="003717AA">
              <w:rPr>
                <w:rFonts w:ascii="Times New Roman" w:hAnsi="Times New Roman"/>
              </w:rPr>
              <w:t xml:space="preserve">–0 </w:t>
            </w:r>
            <w:r w:rsidRPr="003717AA">
              <w:rPr>
                <w:rFonts w:ascii="Times New Roman" w:hAnsi="Times New Roman"/>
              </w:rPr>
              <w:t>баллов</w:t>
            </w:r>
          </w:p>
          <w:p w:rsidR="007C01AA" w:rsidRPr="003717AA" w:rsidRDefault="007C01AA" w:rsidP="0023249B">
            <w:pPr>
              <w:pStyle w:val="affb"/>
              <w:tabs>
                <w:tab w:val="left" w:pos="142"/>
                <w:tab w:val="left" w:pos="426"/>
              </w:tabs>
              <w:contextualSpacing/>
              <w:jc w:val="both"/>
              <w:rPr>
                <w:rFonts w:ascii="Times New Roman" w:hAnsi="Times New Roman"/>
              </w:rPr>
            </w:pPr>
          </w:p>
        </w:tc>
      </w:tr>
    </w:tbl>
    <w:p w:rsidR="006C6A37" w:rsidRDefault="006C6A37" w:rsidP="005B52B2">
      <w:pPr>
        <w:shd w:val="clear" w:color="auto" w:fill="FFFFFF"/>
        <w:rPr>
          <w:sz w:val="24"/>
          <w:szCs w:val="24"/>
        </w:rPr>
      </w:pPr>
    </w:p>
    <w:p w:rsidR="000A09DA" w:rsidRPr="005B52B2" w:rsidRDefault="000A09DA" w:rsidP="000A09DA">
      <w:pPr>
        <w:autoSpaceDE w:val="0"/>
        <w:autoSpaceDN w:val="0"/>
        <w:adjustRightInd w:val="0"/>
        <w:outlineLvl w:val="2"/>
        <w:rPr>
          <w:b/>
          <w:sz w:val="24"/>
          <w:szCs w:val="24"/>
        </w:rPr>
      </w:pPr>
      <w:r>
        <w:rPr>
          <w:b/>
          <w:sz w:val="24"/>
          <w:szCs w:val="24"/>
        </w:rPr>
        <w:t>3.</w:t>
      </w:r>
      <w:r w:rsidR="00584284">
        <w:rPr>
          <w:b/>
          <w:sz w:val="24"/>
          <w:szCs w:val="24"/>
        </w:rPr>
        <w:t>2</w:t>
      </w:r>
      <w:r w:rsidRPr="005B52B2">
        <w:rPr>
          <w:b/>
          <w:sz w:val="24"/>
          <w:szCs w:val="24"/>
        </w:rPr>
        <w:t xml:space="preserve"> Оценка заявок по критерию "Цена договора"</w:t>
      </w:r>
    </w:p>
    <w:p w:rsidR="000A09DA" w:rsidRPr="00843E8A" w:rsidRDefault="000A09DA" w:rsidP="000A09DA">
      <w:pPr>
        <w:autoSpaceDE w:val="0"/>
        <w:autoSpaceDN w:val="0"/>
        <w:adjustRightInd w:val="0"/>
        <w:rPr>
          <w:sz w:val="22"/>
          <w:szCs w:val="22"/>
        </w:rPr>
      </w:pPr>
      <w:r w:rsidRPr="00843E8A">
        <w:rPr>
          <w:sz w:val="22"/>
          <w:szCs w:val="22"/>
        </w:rPr>
        <w:t>Для определения рейтинга заявки по критерию "цена договора" в извещении и документации устанавливается начальная (максимальная) цена договора.</w:t>
      </w:r>
    </w:p>
    <w:p w:rsidR="000A09DA" w:rsidRPr="00843E8A" w:rsidRDefault="000A09DA" w:rsidP="000A09DA">
      <w:pPr>
        <w:autoSpaceDE w:val="0"/>
        <w:autoSpaceDN w:val="0"/>
        <w:adjustRightInd w:val="0"/>
        <w:rPr>
          <w:sz w:val="22"/>
          <w:szCs w:val="22"/>
        </w:rPr>
      </w:pPr>
      <w:r w:rsidRPr="00843E8A">
        <w:rPr>
          <w:sz w:val="22"/>
          <w:szCs w:val="22"/>
        </w:rPr>
        <w:t>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0A09DA" w:rsidRPr="00843E8A" w:rsidRDefault="000A09DA" w:rsidP="000A09DA">
      <w:pPr>
        <w:autoSpaceDE w:val="0"/>
        <w:autoSpaceDN w:val="0"/>
        <w:adjustRightInd w:val="0"/>
        <w:rPr>
          <w:sz w:val="22"/>
          <w:szCs w:val="22"/>
        </w:rPr>
      </w:pPr>
      <w:r w:rsidRPr="00843E8A">
        <w:rPr>
          <w:sz w:val="22"/>
          <w:szCs w:val="22"/>
        </w:rPr>
        <w:t>Рейтинг, присуждаемый заявке по критерию "цена договора" определяется по формуле:</w:t>
      </w:r>
    </w:p>
    <w:p w:rsidR="000A09DA" w:rsidRPr="005B52B2" w:rsidRDefault="000A09DA" w:rsidP="000A09DA">
      <w:pPr>
        <w:autoSpaceDE w:val="0"/>
        <w:autoSpaceDN w:val="0"/>
        <w:adjustRightInd w:val="0"/>
        <w:ind w:firstLine="540"/>
        <w:outlineLvl w:val="0"/>
        <w:rPr>
          <w:sz w:val="24"/>
          <w:szCs w:val="24"/>
        </w:rPr>
      </w:pPr>
    </w:p>
    <w:p w:rsidR="000A09DA" w:rsidRPr="005B52B2" w:rsidRDefault="000A09DA" w:rsidP="000A09DA">
      <w:pPr>
        <w:pStyle w:val="ConsPlusNonformat"/>
        <w:jc w:val="center"/>
        <w:rPr>
          <w:rFonts w:ascii="Times New Roman" w:hAnsi="Times New Roman" w:cs="Times New Roman"/>
          <w:sz w:val="24"/>
          <w:szCs w:val="24"/>
        </w:rPr>
      </w:pPr>
      <w:r w:rsidRPr="005B52B2">
        <w:rPr>
          <w:rFonts w:ascii="Times New Roman" w:hAnsi="Times New Roman" w:cs="Times New Roman"/>
          <w:noProof/>
          <w:sz w:val="24"/>
          <w:szCs w:val="24"/>
          <w:lang w:eastAsia="ru-RU"/>
        </w:rPr>
        <w:drawing>
          <wp:inline distT="0" distB="0" distL="0" distR="0">
            <wp:extent cx="1819275" cy="638175"/>
            <wp:effectExtent l="19050" t="0" r="9525" b="0"/>
            <wp:docPr id="2" name="Рисунок 1" descr="5005_1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5005_13_1"/>
                    <pic:cNvPicPr>
                      <a:picLocks noChangeAspect="1" noChangeArrowheads="1"/>
                    </pic:cNvPicPr>
                  </pic:nvPicPr>
                  <pic:blipFill>
                    <a:blip r:embed="rId14"/>
                    <a:srcRect/>
                    <a:stretch>
                      <a:fillRect/>
                    </a:stretch>
                  </pic:blipFill>
                  <pic:spPr bwMode="auto">
                    <a:xfrm>
                      <a:off x="0" y="0"/>
                      <a:ext cx="1819275" cy="638175"/>
                    </a:xfrm>
                    <a:prstGeom prst="rect">
                      <a:avLst/>
                    </a:prstGeom>
                    <a:noFill/>
                    <a:ln w="9525">
                      <a:noFill/>
                      <a:miter lim="800000"/>
                      <a:headEnd/>
                      <a:tailEnd/>
                    </a:ln>
                  </pic:spPr>
                </pic:pic>
              </a:graphicData>
            </a:graphic>
          </wp:inline>
        </w:drawing>
      </w:r>
    </w:p>
    <w:p w:rsidR="000A09DA" w:rsidRPr="005B52B2" w:rsidRDefault="000A09DA" w:rsidP="000A09DA">
      <w:pPr>
        <w:pStyle w:val="ConsPlusNonformat"/>
        <w:rPr>
          <w:rFonts w:ascii="Times New Roman" w:hAnsi="Times New Roman" w:cs="Times New Roman"/>
          <w:sz w:val="24"/>
          <w:szCs w:val="24"/>
        </w:rPr>
      </w:pPr>
      <w:r w:rsidRPr="005B52B2">
        <w:rPr>
          <w:rFonts w:ascii="Times New Roman" w:hAnsi="Times New Roman" w:cs="Times New Roman"/>
          <w:sz w:val="24"/>
          <w:szCs w:val="24"/>
        </w:rPr>
        <w:t xml:space="preserve">    где:  </w:t>
      </w:r>
    </w:p>
    <w:p w:rsidR="000A09DA" w:rsidRPr="00843E8A" w:rsidRDefault="000A09DA" w:rsidP="00843E8A">
      <w:pPr>
        <w:pStyle w:val="ConsPlusNonformat"/>
        <w:ind w:firstLine="567"/>
        <w:rPr>
          <w:rFonts w:ascii="Times New Roman" w:hAnsi="Times New Roman" w:cs="Times New Roman"/>
          <w:sz w:val="22"/>
          <w:szCs w:val="22"/>
        </w:rPr>
      </w:pPr>
      <w:r w:rsidRPr="00843E8A">
        <w:rPr>
          <w:rFonts w:ascii="Times New Roman" w:hAnsi="Times New Roman" w:cs="Times New Roman"/>
          <w:sz w:val="22"/>
          <w:szCs w:val="22"/>
        </w:rPr>
        <w:t>Ra</w:t>
      </w:r>
      <w:r w:rsidRPr="00843E8A">
        <w:rPr>
          <w:rFonts w:ascii="Times New Roman" w:hAnsi="Times New Roman" w:cs="Times New Roman"/>
          <w:sz w:val="22"/>
          <w:szCs w:val="22"/>
          <w:vertAlign w:val="subscript"/>
        </w:rPr>
        <w:t xml:space="preserve"> i </w:t>
      </w:r>
      <w:r w:rsidRPr="00843E8A">
        <w:rPr>
          <w:rFonts w:ascii="Times New Roman" w:hAnsi="Times New Roman" w:cs="Times New Roman"/>
          <w:sz w:val="22"/>
          <w:szCs w:val="22"/>
        </w:rPr>
        <w:t>- рейтинг, присуждаемый i-й заявке по указанному критерию;</w:t>
      </w:r>
    </w:p>
    <w:p w:rsidR="000A09DA" w:rsidRPr="00843E8A" w:rsidRDefault="000A09DA" w:rsidP="00843E8A">
      <w:pPr>
        <w:pStyle w:val="aff3"/>
        <w:spacing w:before="0" w:after="0"/>
        <w:ind w:firstLine="567"/>
        <w:jc w:val="both"/>
        <w:rPr>
          <w:sz w:val="22"/>
          <w:szCs w:val="22"/>
        </w:rPr>
      </w:pPr>
      <w:r w:rsidRPr="00843E8A">
        <w:rPr>
          <w:sz w:val="22"/>
          <w:szCs w:val="22"/>
        </w:rPr>
        <w:t>Аmax - начальная (максимальная) цена договора, установленная в конкурсной документации ;</w:t>
      </w:r>
    </w:p>
    <w:p w:rsidR="000A09DA" w:rsidRPr="00843E8A" w:rsidRDefault="000A09DA" w:rsidP="00843E8A">
      <w:pPr>
        <w:pStyle w:val="aff3"/>
        <w:spacing w:before="0" w:after="0"/>
        <w:ind w:firstLine="567"/>
        <w:jc w:val="both"/>
        <w:rPr>
          <w:sz w:val="22"/>
          <w:szCs w:val="22"/>
        </w:rPr>
      </w:pPr>
      <w:r w:rsidRPr="00843E8A">
        <w:rPr>
          <w:sz w:val="22"/>
          <w:szCs w:val="22"/>
        </w:rPr>
        <w:t>A</w:t>
      </w:r>
      <w:r w:rsidRPr="00843E8A">
        <w:rPr>
          <w:sz w:val="22"/>
          <w:szCs w:val="22"/>
          <w:vertAlign w:val="subscript"/>
        </w:rPr>
        <w:t>i</w:t>
      </w:r>
      <w:r w:rsidRPr="00843E8A">
        <w:rPr>
          <w:sz w:val="22"/>
          <w:szCs w:val="22"/>
        </w:rPr>
        <w:t>- предложение i-гo участника конкурса по цене договора.</w:t>
      </w:r>
    </w:p>
    <w:p w:rsidR="000A09DA" w:rsidRPr="00843E8A" w:rsidRDefault="000A09DA" w:rsidP="00843E8A">
      <w:pPr>
        <w:pStyle w:val="aff3"/>
        <w:spacing w:before="0" w:after="0"/>
        <w:ind w:firstLine="567"/>
        <w:jc w:val="both"/>
        <w:rPr>
          <w:sz w:val="22"/>
          <w:szCs w:val="22"/>
        </w:rPr>
      </w:pPr>
      <w:r w:rsidRPr="00843E8A">
        <w:rPr>
          <w:sz w:val="22"/>
          <w:szCs w:val="22"/>
        </w:rPr>
        <w:t>Для расчета итогового рейтинга по заявке в соответствии с пунктом 10.1. настоящей документации рейтинг, присуждаемый этой заявке по критерию "цена договора " умножается на соответствующую указанному критерию значимость.</w:t>
      </w:r>
    </w:p>
    <w:p w:rsidR="000A09DA" w:rsidRPr="00843E8A" w:rsidRDefault="000A09DA" w:rsidP="00843E8A">
      <w:pPr>
        <w:pStyle w:val="aff3"/>
        <w:spacing w:before="0" w:after="0"/>
        <w:ind w:firstLine="567"/>
        <w:jc w:val="both"/>
        <w:rPr>
          <w:color w:val="000000"/>
          <w:sz w:val="22"/>
          <w:szCs w:val="22"/>
        </w:rPr>
      </w:pPr>
      <w:r w:rsidRPr="00843E8A">
        <w:rPr>
          <w:color w:val="000000"/>
          <w:sz w:val="22"/>
          <w:szCs w:val="22"/>
        </w:rPr>
        <w:t xml:space="preserve">При оценке заявок по критерию "цена </w:t>
      </w:r>
      <w:r w:rsidRPr="00843E8A">
        <w:rPr>
          <w:sz w:val="22"/>
          <w:szCs w:val="22"/>
        </w:rPr>
        <w:t>договора</w:t>
      </w:r>
      <w:r w:rsidRPr="00843E8A">
        <w:rPr>
          <w:color w:val="000000"/>
          <w:sz w:val="22"/>
          <w:szCs w:val="22"/>
        </w:rPr>
        <w:t xml:space="preserve"> " лучшим условием исполнения договора является предложение с наименьшей ценой.</w:t>
      </w:r>
    </w:p>
    <w:p w:rsidR="000A09DA" w:rsidRPr="005B52B2" w:rsidRDefault="000A09DA" w:rsidP="000A09DA">
      <w:pPr>
        <w:pStyle w:val="A20"/>
        <w:tabs>
          <w:tab w:val="clear" w:pos="993"/>
        </w:tabs>
        <w:spacing w:before="0" w:after="0"/>
        <w:ind w:left="0" w:firstLine="0"/>
        <w:jc w:val="both"/>
        <w:rPr>
          <w:rFonts w:ascii="Times New Roman" w:hAnsi="Times New Roman"/>
          <w:bCs/>
          <w:color w:val="000000"/>
          <w:sz w:val="24"/>
          <w:szCs w:val="24"/>
        </w:rPr>
      </w:pPr>
    </w:p>
    <w:p w:rsidR="00843E8A" w:rsidRPr="00843E8A" w:rsidRDefault="00584284" w:rsidP="000A09DA">
      <w:pPr>
        <w:autoSpaceDE w:val="0"/>
        <w:autoSpaceDN w:val="0"/>
        <w:adjustRightInd w:val="0"/>
        <w:ind w:right="-142"/>
        <w:rPr>
          <w:b/>
          <w:sz w:val="22"/>
          <w:szCs w:val="22"/>
        </w:rPr>
      </w:pPr>
      <w:r w:rsidRPr="00843E8A">
        <w:rPr>
          <w:b/>
          <w:bCs/>
          <w:color w:val="000000"/>
          <w:sz w:val="22"/>
          <w:szCs w:val="22"/>
        </w:rPr>
        <w:t>3.3</w:t>
      </w:r>
      <w:r w:rsidR="000A09DA" w:rsidRPr="00843E8A">
        <w:rPr>
          <w:b/>
          <w:bCs/>
          <w:color w:val="000000"/>
          <w:sz w:val="22"/>
          <w:szCs w:val="22"/>
        </w:rPr>
        <w:t xml:space="preserve"> Оценка по критерию </w:t>
      </w:r>
      <w:r w:rsidR="000A09DA" w:rsidRPr="00843E8A">
        <w:rPr>
          <w:b/>
          <w:color w:val="000000"/>
          <w:sz w:val="22"/>
          <w:szCs w:val="22"/>
        </w:rPr>
        <w:t>«Качество</w:t>
      </w:r>
      <w:r w:rsidR="000A09DA" w:rsidRPr="00843E8A">
        <w:rPr>
          <w:b/>
          <w:sz w:val="22"/>
          <w:szCs w:val="22"/>
        </w:rPr>
        <w:t xml:space="preserve"> выполнения аналогичных предмету закупки поставок. </w:t>
      </w:r>
    </w:p>
    <w:p w:rsidR="000A09DA" w:rsidRPr="00843E8A" w:rsidRDefault="000A09DA" w:rsidP="000A09DA">
      <w:pPr>
        <w:autoSpaceDE w:val="0"/>
        <w:autoSpaceDN w:val="0"/>
        <w:adjustRightInd w:val="0"/>
        <w:ind w:right="-142"/>
        <w:rPr>
          <w:sz w:val="22"/>
          <w:szCs w:val="22"/>
        </w:rPr>
      </w:pPr>
      <w:r w:rsidRPr="00843E8A">
        <w:rPr>
          <w:sz w:val="22"/>
          <w:szCs w:val="22"/>
        </w:rPr>
        <w:t>Для оценки предложений по данному  критерию сумма максимальных значений всех показателей этого критерия, установленных в документации, должна составлять 100 баллов.</w:t>
      </w:r>
    </w:p>
    <w:p w:rsidR="005B52B2" w:rsidRPr="00843E8A" w:rsidRDefault="005B52B2" w:rsidP="005B52B2">
      <w:pPr>
        <w:tabs>
          <w:tab w:val="left" w:pos="540"/>
        </w:tabs>
        <w:rPr>
          <w:color w:val="000000"/>
          <w:sz w:val="22"/>
          <w:szCs w:val="22"/>
        </w:rPr>
      </w:pPr>
      <w:r w:rsidRPr="00843E8A">
        <w:rPr>
          <w:bCs/>
          <w:color w:val="000000"/>
          <w:sz w:val="22"/>
          <w:szCs w:val="22"/>
        </w:rPr>
        <w:t>При оценке по данному  критерию наибольшее количество баллов присваивается заявке с лучшим предложением по каждому из показателей.</w:t>
      </w:r>
    </w:p>
    <w:p w:rsidR="005B52B2" w:rsidRPr="00843E8A" w:rsidRDefault="005B52B2" w:rsidP="005B52B2">
      <w:pPr>
        <w:autoSpaceDE w:val="0"/>
        <w:autoSpaceDN w:val="0"/>
        <w:adjustRightInd w:val="0"/>
        <w:rPr>
          <w:sz w:val="22"/>
          <w:szCs w:val="22"/>
        </w:rPr>
      </w:pPr>
      <w:r w:rsidRPr="00843E8A">
        <w:rPr>
          <w:sz w:val="22"/>
          <w:szCs w:val="22"/>
        </w:rPr>
        <w:t>Рейтинг, присуждаемый предложению по критерию «Качество услуг» определяется по формуле:</w:t>
      </w:r>
    </w:p>
    <w:p w:rsidR="005B52B2" w:rsidRPr="005B52B2" w:rsidRDefault="005B52B2" w:rsidP="005B52B2">
      <w:pPr>
        <w:jc w:val="center"/>
        <w:rPr>
          <w:sz w:val="24"/>
          <w:szCs w:val="24"/>
        </w:rPr>
      </w:pPr>
      <w:r w:rsidRPr="005B52B2">
        <w:rPr>
          <w:i/>
          <w:position w:val="-20"/>
          <w:sz w:val="24"/>
          <w:szCs w:val="24"/>
        </w:rPr>
        <w:object w:dxaOrig="2720" w:dyaOrig="560">
          <v:shape id="_x0000_i1025" type="#_x0000_t75" style="width:136.5pt;height:28.5pt" o:ole="" fillcolor="window">
            <v:imagedata r:id="rId15" o:title=""/>
          </v:shape>
          <o:OLEObject Type="Embed" ProgID="Equation.3" ShapeID="_x0000_i1025" DrawAspect="Content" ObjectID="_1550921013" r:id="rId16"/>
        </w:object>
      </w:r>
      <w:r w:rsidRPr="005B52B2">
        <w:rPr>
          <w:sz w:val="24"/>
          <w:szCs w:val="24"/>
        </w:rPr>
        <w:t>,</w:t>
      </w:r>
    </w:p>
    <w:p w:rsidR="005B52B2" w:rsidRPr="005B52B2" w:rsidRDefault="005B52B2" w:rsidP="005B52B2">
      <w:pPr>
        <w:rPr>
          <w:sz w:val="24"/>
          <w:szCs w:val="24"/>
        </w:rPr>
      </w:pPr>
    </w:p>
    <w:p w:rsidR="005B52B2" w:rsidRPr="005B52B2" w:rsidRDefault="005B52B2" w:rsidP="005B52B2">
      <w:pPr>
        <w:rPr>
          <w:sz w:val="24"/>
          <w:szCs w:val="24"/>
        </w:rPr>
      </w:pPr>
      <w:r w:rsidRPr="005B52B2">
        <w:rPr>
          <w:sz w:val="24"/>
          <w:szCs w:val="24"/>
        </w:rPr>
        <w:t>где:</w:t>
      </w:r>
    </w:p>
    <w:p w:rsidR="005B52B2" w:rsidRPr="00843E8A" w:rsidRDefault="005B52B2" w:rsidP="00843E8A">
      <w:pPr>
        <w:rPr>
          <w:sz w:val="22"/>
          <w:szCs w:val="22"/>
        </w:rPr>
      </w:pPr>
      <w:r w:rsidRPr="00843E8A">
        <w:rPr>
          <w:position w:val="-20"/>
          <w:sz w:val="22"/>
          <w:szCs w:val="22"/>
        </w:rPr>
        <w:object w:dxaOrig="480" w:dyaOrig="440">
          <v:shape id="_x0000_i1026" type="#_x0000_t75" style="width:24.25pt;height:21.75pt" o:ole="" fillcolor="window">
            <v:imagedata r:id="rId17" o:title=""/>
          </v:shape>
          <o:OLEObject Type="Embed" ProgID="Equation.3" ShapeID="_x0000_i1026" DrawAspect="Content" ObjectID="_1550921014" r:id="rId18"/>
        </w:object>
      </w:r>
      <w:r w:rsidRPr="00843E8A">
        <w:rPr>
          <w:sz w:val="22"/>
          <w:szCs w:val="22"/>
        </w:rPr>
        <w:t xml:space="preserve"> - рейтинг, присуждаемый </w:t>
      </w:r>
      <w:r w:rsidRPr="00843E8A">
        <w:rPr>
          <w:sz w:val="22"/>
          <w:szCs w:val="22"/>
          <w:lang w:val="en-US"/>
        </w:rPr>
        <w:t>i</w:t>
      </w:r>
      <w:r w:rsidRPr="00843E8A">
        <w:rPr>
          <w:sz w:val="22"/>
          <w:szCs w:val="22"/>
        </w:rPr>
        <w:t>-й заявке по указанному критерию;</w:t>
      </w:r>
    </w:p>
    <w:p w:rsidR="005B52B2" w:rsidRPr="0070682E" w:rsidRDefault="005B52B2" w:rsidP="00843E8A">
      <w:pPr>
        <w:pStyle w:val="affb"/>
        <w:ind w:firstLine="567"/>
        <w:rPr>
          <w:rFonts w:ascii="Times New Roman" w:hAnsi="Times New Roman"/>
        </w:rPr>
      </w:pPr>
      <w:r w:rsidRPr="00843E8A">
        <w:rPr>
          <w:position w:val="-20"/>
        </w:rPr>
        <w:object w:dxaOrig="420" w:dyaOrig="560">
          <v:shape id="_x0000_i1027" type="#_x0000_t75" style="width:20.65pt;height:28.5pt" o:ole="" fillcolor="window">
            <v:imagedata r:id="rId19" o:title=""/>
          </v:shape>
          <o:OLEObject Type="Embed" ProgID="Equation.3" ShapeID="_x0000_i1027" DrawAspect="Content" ObjectID="_1550921015" r:id="rId20"/>
        </w:object>
      </w:r>
      <w:r w:rsidRPr="00843E8A">
        <w:rPr>
          <w:lang w:val="en-US"/>
        </w:rPr>
        <w:t> </w:t>
      </w:r>
      <w:r w:rsidRPr="00843E8A">
        <w:t>-</w:t>
      </w:r>
      <w:r w:rsidRPr="00843E8A">
        <w:rPr>
          <w:lang w:val="en-US"/>
        </w:rPr>
        <w:t> </w:t>
      </w:r>
      <w:r w:rsidRPr="00843E8A">
        <w:t xml:space="preserve">значение </w:t>
      </w:r>
      <w:r w:rsidRPr="0070682E">
        <w:rPr>
          <w:rFonts w:ascii="Times New Roman" w:hAnsi="Times New Roman"/>
        </w:rPr>
        <w:t xml:space="preserve">в баллах (среднее арифметическое оценок в баллах всех членов комиссии), присуждаемое комиссией </w:t>
      </w:r>
      <w:r w:rsidRPr="0070682E">
        <w:rPr>
          <w:rFonts w:ascii="Times New Roman" w:hAnsi="Times New Roman"/>
          <w:lang w:val="en-US"/>
        </w:rPr>
        <w:t>i</w:t>
      </w:r>
      <w:r w:rsidRPr="0070682E">
        <w:rPr>
          <w:rFonts w:ascii="Times New Roman" w:hAnsi="Times New Roman"/>
        </w:rPr>
        <w:t xml:space="preserve">-й заявке на участие в запросе предложений по </w:t>
      </w:r>
      <w:r w:rsidRPr="0070682E">
        <w:rPr>
          <w:rFonts w:ascii="Times New Roman" w:hAnsi="Times New Roman"/>
          <w:lang w:val="en-US"/>
        </w:rPr>
        <w:t>k</w:t>
      </w:r>
      <w:r w:rsidRPr="0070682E">
        <w:rPr>
          <w:rFonts w:ascii="Times New Roman" w:hAnsi="Times New Roman"/>
        </w:rPr>
        <w:t xml:space="preserve">-му показателю, где </w:t>
      </w:r>
      <w:r w:rsidRPr="0070682E">
        <w:rPr>
          <w:rFonts w:ascii="Times New Roman" w:hAnsi="Times New Roman"/>
          <w:lang w:val="en-US"/>
        </w:rPr>
        <w:t>k</w:t>
      </w:r>
      <w:r w:rsidRPr="0070682E">
        <w:rPr>
          <w:rFonts w:ascii="Times New Roman" w:hAnsi="Times New Roman"/>
          <w:i/>
        </w:rPr>
        <w:t> - </w:t>
      </w:r>
      <w:r w:rsidRPr="0070682E">
        <w:rPr>
          <w:rFonts w:ascii="Times New Roman" w:hAnsi="Times New Roman"/>
        </w:rPr>
        <w:t>количество установленных показателей.</w:t>
      </w:r>
    </w:p>
    <w:p w:rsidR="005B52B2" w:rsidRPr="0070682E" w:rsidRDefault="00374F2F" w:rsidP="001D1AFB">
      <w:pPr>
        <w:pStyle w:val="affb"/>
        <w:ind w:firstLine="567"/>
        <w:jc w:val="both"/>
        <w:rPr>
          <w:rFonts w:ascii="Times New Roman" w:hAnsi="Times New Roman"/>
          <w:b/>
          <w:color w:val="FF0000"/>
        </w:rPr>
      </w:pPr>
      <w:r w:rsidRPr="0070682E">
        <w:rPr>
          <w:rFonts w:ascii="Times New Roman" w:hAnsi="Times New Roman"/>
        </w:rPr>
        <w:t>3.5</w:t>
      </w:r>
      <w:r w:rsidR="005B52B2" w:rsidRPr="0070682E">
        <w:rPr>
          <w:rFonts w:ascii="Times New Roman" w:hAnsi="Times New Roman"/>
        </w:rPr>
        <w:t>.Итоговый рейтинг предложениярассчитывается путем сложения рейтингов по каждому критерию оценки («Цена договора» +</w:t>
      </w:r>
      <w:r w:rsidR="005B52B2" w:rsidRPr="0070682E">
        <w:rPr>
          <w:rFonts w:ascii="Times New Roman" w:hAnsi="Times New Roman"/>
          <w:b/>
          <w:bCs/>
          <w:color w:val="000000"/>
        </w:rPr>
        <w:t>«</w:t>
      </w:r>
      <w:r w:rsidR="005B52B2" w:rsidRPr="0070682E">
        <w:rPr>
          <w:rFonts w:ascii="Times New Roman" w:hAnsi="Times New Roman"/>
          <w:color w:val="000000"/>
        </w:rPr>
        <w:t>О</w:t>
      </w:r>
      <w:r w:rsidR="005B52B2" w:rsidRPr="0070682E">
        <w:rPr>
          <w:rFonts w:ascii="Times New Roman" w:hAnsi="Times New Roman"/>
        </w:rPr>
        <w:t>пыт выполнения аналогичных предмету закупки поставок сопоставимых по характеру и объему»</w:t>
      </w:r>
      <w:r w:rsidR="00C75D93" w:rsidRPr="0070682E">
        <w:rPr>
          <w:rFonts w:ascii="Times New Roman" w:hAnsi="Times New Roman"/>
        </w:rPr>
        <w:t>.</w:t>
      </w:r>
    </w:p>
    <w:p w:rsidR="005B52B2" w:rsidRPr="0070682E" w:rsidRDefault="005B52B2" w:rsidP="001D1AFB">
      <w:pPr>
        <w:pStyle w:val="affb"/>
        <w:ind w:firstLine="567"/>
        <w:jc w:val="both"/>
        <w:rPr>
          <w:rFonts w:ascii="Times New Roman" w:hAnsi="Times New Roman"/>
        </w:rPr>
      </w:pPr>
      <w:r w:rsidRPr="0070682E">
        <w:rPr>
          <w:rFonts w:ascii="Times New Roman" w:hAnsi="Times New Roman"/>
        </w:rPr>
        <w:t>Заявке, набравшей наибольший итоговый рейтинг, присваивается статус Победителя.</w:t>
      </w:r>
    </w:p>
    <w:p w:rsidR="005B52B2" w:rsidRPr="0070682E" w:rsidRDefault="00374F2F" w:rsidP="001D1AFB">
      <w:pPr>
        <w:pStyle w:val="affb"/>
        <w:ind w:firstLine="567"/>
        <w:jc w:val="both"/>
        <w:rPr>
          <w:rFonts w:ascii="Times New Roman" w:hAnsi="Times New Roman"/>
          <w:b/>
        </w:rPr>
      </w:pPr>
      <w:r w:rsidRPr="0070682E">
        <w:rPr>
          <w:rFonts w:ascii="Times New Roman" w:hAnsi="Times New Roman"/>
          <w:b/>
        </w:rPr>
        <w:t>3.6</w:t>
      </w:r>
      <w:r w:rsidR="005B52B2" w:rsidRPr="0070682E">
        <w:rPr>
          <w:rFonts w:ascii="Times New Roman" w:hAnsi="Times New Roman"/>
          <w:b/>
        </w:rPr>
        <w:t>. Права Заказчика:</w:t>
      </w:r>
    </w:p>
    <w:p w:rsidR="005B52B2" w:rsidRPr="0070682E" w:rsidRDefault="00374F2F" w:rsidP="001D1AFB">
      <w:pPr>
        <w:pStyle w:val="affb"/>
        <w:ind w:firstLine="567"/>
        <w:jc w:val="both"/>
        <w:rPr>
          <w:rFonts w:ascii="Times New Roman" w:hAnsi="Times New Roman"/>
        </w:rPr>
      </w:pPr>
      <w:r w:rsidRPr="0070682E">
        <w:rPr>
          <w:rFonts w:ascii="Times New Roman" w:hAnsi="Times New Roman"/>
        </w:rPr>
        <w:t>3.6</w:t>
      </w:r>
      <w:r w:rsidR="005B52B2" w:rsidRPr="0070682E">
        <w:rPr>
          <w:rFonts w:ascii="Times New Roman" w:hAnsi="Times New Roman"/>
        </w:rPr>
        <w:t xml:space="preserve">.1. Заказчик вправе в любой момент до заключения договора с победителем (поставщиком, подрядчиком, исполнителем), отстранить его, или отказаться от заключения договора с ним, если </w:t>
      </w:r>
      <w:r w:rsidR="005B52B2" w:rsidRPr="0070682E">
        <w:rPr>
          <w:rFonts w:ascii="Times New Roman" w:hAnsi="Times New Roman"/>
        </w:rPr>
        <w:lastRenderedPageBreak/>
        <w:t>закупочная комиссия обнаружит несоответствие требованиям, предъявляемым к участнику закупки, а так же наличие следующих фактов:</w:t>
      </w:r>
    </w:p>
    <w:p w:rsidR="005B52B2" w:rsidRPr="0070682E" w:rsidRDefault="005B52B2" w:rsidP="001D1AFB">
      <w:pPr>
        <w:pStyle w:val="affb"/>
        <w:ind w:firstLine="567"/>
        <w:jc w:val="both"/>
        <w:rPr>
          <w:rFonts w:ascii="Times New Roman" w:hAnsi="Times New Roman"/>
        </w:rPr>
      </w:pPr>
      <w:r w:rsidRPr="0070682E">
        <w:rPr>
          <w:rFonts w:ascii="Times New Roman" w:hAnsi="Times New Roman"/>
        </w:rPr>
        <w:t>- ненадлежащее выполнение обязательств по договорам, ранее заключенным;</w:t>
      </w:r>
    </w:p>
    <w:p w:rsidR="005B52B2" w:rsidRPr="0070682E" w:rsidRDefault="005B52B2" w:rsidP="001D1AFB">
      <w:pPr>
        <w:pStyle w:val="affb"/>
        <w:ind w:firstLine="567"/>
        <w:jc w:val="both"/>
        <w:rPr>
          <w:rFonts w:ascii="Times New Roman" w:hAnsi="Times New Roman"/>
        </w:rPr>
      </w:pPr>
      <w:r w:rsidRPr="0070682E">
        <w:rPr>
          <w:rFonts w:ascii="Times New Roman" w:hAnsi="Times New Roman"/>
        </w:rPr>
        <w:t>- ущемление интересов Заказчика (наличие жалоб, претензий со стороны Заказчика судебных решений в его пользу по вопросам исполнения договорных обязательств, причинения вреда имуществу Заказчика и т.д.);</w:t>
      </w:r>
    </w:p>
    <w:p w:rsidR="005B52B2" w:rsidRPr="0070682E" w:rsidRDefault="005B52B2" w:rsidP="001D1AFB">
      <w:pPr>
        <w:pStyle w:val="affb"/>
        <w:ind w:firstLine="567"/>
        <w:jc w:val="both"/>
        <w:rPr>
          <w:rFonts w:ascii="Times New Roman" w:hAnsi="Times New Roman"/>
        </w:rPr>
      </w:pPr>
      <w:r w:rsidRPr="0070682E">
        <w:rPr>
          <w:rFonts w:ascii="Times New Roman" w:hAnsi="Times New Roman"/>
        </w:rPr>
        <w:t>- предоставление недостоверной информации в отношении своего соответствия указанным требованиям.</w:t>
      </w:r>
    </w:p>
    <w:p w:rsidR="005B52B2" w:rsidRPr="0070682E" w:rsidRDefault="00374F2F" w:rsidP="001D1AFB">
      <w:pPr>
        <w:pStyle w:val="affb"/>
        <w:ind w:firstLine="567"/>
        <w:jc w:val="both"/>
        <w:rPr>
          <w:rFonts w:ascii="Times New Roman" w:hAnsi="Times New Roman"/>
        </w:rPr>
      </w:pPr>
      <w:r w:rsidRPr="0070682E">
        <w:rPr>
          <w:rFonts w:ascii="Times New Roman" w:hAnsi="Times New Roman"/>
        </w:rPr>
        <w:t>3.6</w:t>
      </w:r>
      <w:r w:rsidR="005B52B2" w:rsidRPr="0070682E">
        <w:rPr>
          <w:rFonts w:ascii="Times New Roman" w:hAnsi="Times New Roman"/>
        </w:rPr>
        <w:t>.2. Если выяснится, что участник закупки предоставил недостоверную информацию в отношении своего соответствия указанным требованиям и это позволило ему стать победителем процедуры закупки Заказчик имеет право отказаться от исполнения уже заключенного договора.</w:t>
      </w:r>
    </w:p>
    <w:p w:rsidR="005B52B2" w:rsidRPr="0070682E" w:rsidRDefault="00374F2F" w:rsidP="001D1AFB">
      <w:pPr>
        <w:pStyle w:val="affb"/>
        <w:ind w:firstLine="567"/>
        <w:jc w:val="both"/>
        <w:rPr>
          <w:rFonts w:ascii="Times New Roman" w:hAnsi="Times New Roman"/>
        </w:rPr>
      </w:pPr>
      <w:r w:rsidRPr="0070682E">
        <w:rPr>
          <w:rFonts w:ascii="Times New Roman" w:hAnsi="Times New Roman"/>
        </w:rPr>
        <w:t>3.6</w:t>
      </w:r>
      <w:r w:rsidR="005B52B2" w:rsidRPr="0070682E">
        <w:rPr>
          <w:rFonts w:ascii="Times New Roman" w:hAnsi="Times New Roman"/>
        </w:rPr>
        <w:t>.3. В случае предоставления недостоверной информации в составе «Тома предложения» Единая закупочная комиссия вправе отстранить такого участника от участия в конкурсе на любом этапе его проведения.</w:t>
      </w:r>
    </w:p>
    <w:p w:rsidR="005B52B2" w:rsidRPr="0070682E" w:rsidRDefault="005B52B2" w:rsidP="001D1AFB">
      <w:pPr>
        <w:pStyle w:val="affb"/>
        <w:ind w:firstLine="567"/>
        <w:jc w:val="both"/>
        <w:rPr>
          <w:rFonts w:ascii="Times New Roman" w:hAnsi="Times New Roman"/>
        </w:rPr>
      </w:pPr>
      <w:r w:rsidRPr="0070682E">
        <w:rPr>
          <w:rFonts w:ascii="Times New Roman" w:hAnsi="Times New Roman"/>
        </w:rPr>
        <w:t>3</w:t>
      </w:r>
      <w:r w:rsidR="00374F2F" w:rsidRPr="0070682E">
        <w:rPr>
          <w:rFonts w:ascii="Times New Roman" w:hAnsi="Times New Roman"/>
        </w:rPr>
        <w:t>.6</w:t>
      </w:r>
      <w:r w:rsidRPr="0070682E">
        <w:rPr>
          <w:rFonts w:ascii="Times New Roman" w:hAnsi="Times New Roman"/>
        </w:rPr>
        <w:t>.4. При наличии единственного участника закупки, комиссия вправе рассмотреть его заявку и принять решение о заключении договора, при условии соответствия заявки и участника закупки требованиям документации о запросе предложений, с таким участником заключается договор.</w:t>
      </w:r>
    </w:p>
    <w:p w:rsidR="005B52B2" w:rsidRPr="0070682E" w:rsidRDefault="00374F2F" w:rsidP="001D1AFB">
      <w:pPr>
        <w:pStyle w:val="affb"/>
        <w:ind w:firstLine="567"/>
        <w:jc w:val="both"/>
        <w:rPr>
          <w:rFonts w:ascii="Times New Roman" w:hAnsi="Times New Roman"/>
        </w:rPr>
      </w:pPr>
      <w:r w:rsidRPr="0070682E">
        <w:rPr>
          <w:rFonts w:ascii="Times New Roman" w:hAnsi="Times New Roman"/>
        </w:rPr>
        <w:t>3.6</w:t>
      </w:r>
      <w:r w:rsidR="005B52B2" w:rsidRPr="0070682E">
        <w:rPr>
          <w:rFonts w:ascii="Times New Roman" w:hAnsi="Times New Roman"/>
        </w:rPr>
        <w:t>.5. Заказчик вправе на любом этапе отказаться от проведения запроса предложений, включая стадию заключения договора, при этом, не неся никакой материальной ответственности перед участниками закупки, которым такое действие может принести убытки, так как указанные процедуры закупки не являются формами торгов в соответствии с гражданским законодательством РФ.</w:t>
      </w:r>
    </w:p>
    <w:p w:rsidR="005B52B2" w:rsidRPr="0070682E" w:rsidRDefault="00374F2F" w:rsidP="001D1AFB">
      <w:pPr>
        <w:pStyle w:val="affb"/>
        <w:ind w:firstLine="567"/>
        <w:jc w:val="both"/>
        <w:rPr>
          <w:rFonts w:ascii="Times New Roman" w:hAnsi="Times New Roman"/>
        </w:rPr>
      </w:pPr>
      <w:r w:rsidRPr="0070682E">
        <w:rPr>
          <w:rFonts w:ascii="Times New Roman" w:hAnsi="Times New Roman"/>
        </w:rPr>
        <w:t>3.</w:t>
      </w:r>
      <w:r w:rsidR="005B52B2" w:rsidRPr="0070682E">
        <w:rPr>
          <w:rFonts w:ascii="Times New Roman" w:hAnsi="Times New Roman"/>
        </w:rPr>
        <w:t>6.</w:t>
      </w:r>
      <w:r w:rsidRPr="0070682E">
        <w:rPr>
          <w:rFonts w:ascii="Times New Roman" w:hAnsi="Times New Roman"/>
        </w:rPr>
        <w:t>6</w:t>
      </w:r>
      <w:r w:rsidR="005B52B2" w:rsidRPr="0070682E">
        <w:rPr>
          <w:rFonts w:ascii="Times New Roman" w:hAnsi="Times New Roman"/>
        </w:rPr>
        <w:t xml:space="preserve"> Заказчик вправе проверять достоверность представленной в составе предложения информации, запрашивать в уполномоченных органах информацию, уточняющую представленные в ней сведения, в том числе сведения о соисполнителях.</w:t>
      </w:r>
    </w:p>
    <w:p w:rsidR="005B52B2" w:rsidRPr="0070682E" w:rsidRDefault="005B52B2" w:rsidP="00843E8A">
      <w:pPr>
        <w:pStyle w:val="affb"/>
        <w:rPr>
          <w:rFonts w:ascii="Times New Roman" w:hAnsi="Times New Roman"/>
          <w:b/>
          <w:color w:val="000000"/>
        </w:rPr>
      </w:pPr>
    </w:p>
    <w:p w:rsidR="00E741BB" w:rsidRDefault="00E741BB" w:rsidP="00687722">
      <w:pPr>
        <w:pStyle w:val="afc"/>
        <w:tabs>
          <w:tab w:val="clear" w:pos="1134"/>
          <w:tab w:val="left" w:pos="142"/>
          <w:tab w:val="left" w:pos="426"/>
        </w:tabs>
        <w:suppressAutoHyphens w:val="0"/>
        <w:spacing w:line="240" w:lineRule="auto"/>
        <w:ind w:left="0" w:firstLine="709"/>
        <w:contextualSpacing/>
        <w:rPr>
          <w:b/>
          <w:sz w:val="22"/>
          <w:szCs w:val="22"/>
        </w:rPr>
      </w:pPr>
    </w:p>
    <w:p w:rsidR="00374F2F" w:rsidRDefault="00374F2F" w:rsidP="00687722">
      <w:pPr>
        <w:pStyle w:val="afc"/>
        <w:tabs>
          <w:tab w:val="clear" w:pos="1134"/>
          <w:tab w:val="left" w:pos="142"/>
          <w:tab w:val="left" w:pos="426"/>
        </w:tabs>
        <w:suppressAutoHyphens w:val="0"/>
        <w:spacing w:line="240" w:lineRule="auto"/>
        <w:ind w:left="0" w:firstLine="709"/>
        <w:contextualSpacing/>
        <w:rPr>
          <w:b/>
          <w:sz w:val="22"/>
          <w:szCs w:val="22"/>
        </w:rPr>
      </w:pPr>
    </w:p>
    <w:p w:rsidR="00374F2F" w:rsidRDefault="00374F2F" w:rsidP="00687722">
      <w:pPr>
        <w:pStyle w:val="afc"/>
        <w:tabs>
          <w:tab w:val="clear" w:pos="1134"/>
          <w:tab w:val="left" w:pos="142"/>
          <w:tab w:val="left" w:pos="426"/>
        </w:tabs>
        <w:suppressAutoHyphens w:val="0"/>
        <w:spacing w:line="240" w:lineRule="auto"/>
        <w:ind w:left="0" w:firstLine="709"/>
        <w:contextualSpacing/>
        <w:rPr>
          <w:b/>
          <w:sz w:val="22"/>
          <w:szCs w:val="22"/>
        </w:rPr>
      </w:pPr>
    </w:p>
    <w:p w:rsidR="0092053B" w:rsidRDefault="00E741BB" w:rsidP="00E741BB">
      <w:pPr>
        <w:pStyle w:val="afc"/>
        <w:tabs>
          <w:tab w:val="clear" w:pos="1134"/>
          <w:tab w:val="left" w:pos="142"/>
          <w:tab w:val="left" w:pos="426"/>
        </w:tabs>
        <w:suppressAutoHyphens w:val="0"/>
        <w:spacing w:line="240" w:lineRule="auto"/>
        <w:contextualSpacing/>
        <w:jc w:val="left"/>
        <w:rPr>
          <w:sz w:val="22"/>
          <w:szCs w:val="22"/>
        </w:rPr>
      </w:pPr>
      <w:r w:rsidRPr="00E741BB">
        <w:rPr>
          <w:sz w:val="22"/>
          <w:szCs w:val="22"/>
        </w:rPr>
        <w:t xml:space="preserve">Генеральный директор </w:t>
      </w:r>
    </w:p>
    <w:p w:rsidR="00E741BB" w:rsidRDefault="00E741BB" w:rsidP="00E741BB">
      <w:pPr>
        <w:pStyle w:val="afc"/>
        <w:tabs>
          <w:tab w:val="clear" w:pos="1134"/>
          <w:tab w:val="left" w:pos="142"/>
          <w:tab w:val="left" w:pos="426"/>
        </w:tabs>
        <w:suppressAutoHyphens w:val="0"/>
        <w:spacing w:line="240" w:lineRule="auto"/>
        <w:contextualSpacing/>
        <w:jc w:val="left"/>
        <w:rPr>
          <w:sz w:val="22"/>
          <w:szCs w:val="22"/>
        </w:rPr>
      </w:pPr>
      <w:r w:rsidRPr="00E741BB">
        <w:rPr>
          <w:sz w:val="22"/>
          <w:szCs w:val="22"/>
        </w:rPr>
        <w:t xml:space="preserve">АО «Городские электрические сети»                      </w:t>
      </w:r>
      <w:r w:rsidR="000724E7">
        <w:rPr>
          <w:sz w:val="22"/>
          <w:szCs w:val="22"/>
        </w:rPr>
        <w:t xml:space="preserve">                                                    </w:t>
      </w:r>
      <w:r w:rsidRPr="00E741BB">
        <w:rPr>
          <w:sz w:val="22"/>
          <w:szCs w:val="22"/>
        </w:rPr>
        <w:t xml:space="preserve">                    А.А. Алтапов</w:t>
      </w:r>
    </w:p>
    <w:p w:rsidR="001F55DC" w:rsidRDefault="001F55DC" w:rsidP="00E741BB">
      <w:pPr>
        <w:pStyle w:val="afc"/>
        <w:tabs>
          <w:tab w:val="clear" w:pos="1134"/>
          <w:tab w:val="left" w:pos="142"/>
          <w:tab w:val="left" w:pos="426"/>
        </w:tabs>
        <w:suppressAutoHyphens w:val="0"/>
        <w:spacing w:line="240" w:lineRule="auto"/>
        <w:contextualSpacing/>
        <w:jc w:val="left"/>
        <w:rPr>
          <w:sz w:val="22"/>
          <w:szCs w:val="22"/>
        </w:rPr>
      </w:pPr>
    </w:p>
    <w:p w:rsidR="001F55DC" w:rsidRDefault="001F55DC" w:rsidP="00E741BB">
      <w:pPr>
        <w:pStyle w:val="afc"/>
        <w:tabs>
          <w:tab w:val="clear" w:pos="1134"/>
          <w:tab w:val="left" w:pos="142"/>
          <w:tab w:val="left" w:pos="426"/>
        </w:tabs>
        <w:suppressAutoHyphens w:val="0"/>
        <w:spacing w:line="240" w:lineRule="auto"/>
        <w:contextualSpacing/>
        <w:jc w:val="left"/>
        <w:rPr>
          <w:sz w:val="22"/>
          <w:szCs w:val="22"/>
        </w:rPr>
      </w:pPr>
    </w:p>
    <w:p w:rsidR="004F14C2" w:rsidRDefault="004F14C2" w:rsidP="00E741BB">
      <w:pPr>
        <w:pStyle w:val="afc"/>
        <w:tabs>
          <w:tab w:val="clear" w:pos="1134"/>
          <w:tab w:val="left" w:pos="142"/>
          <w:tab w:val="left" w:pos="426"/>
        </w:tabs>
        <w:suppressAutoHyphens w:val="0"/>
        <w:spacing w:line="240" w:lineRule="auto"/>
        <w:contextualSpacing/>
        <w:jc w:val="left"/>
        <w:rPr>
          <w:sz w:val="22"/>
          <w:szCs w:val="22"/>
        </w:rPr>
      </w:pPr>
    </w:p>
    <w:p w:rsidR="004F14C2" w:rsidRDefault="004F14C2" w:rsidP="00E741BB">
      <w:pPr>
        <w:pStyle w:val="afc"/>
        <w:tabs>
          <w:tab w:val="clear" w:pos="1134"/>
          <w:tab w:val="left" w:pos="142"/>
          <w:tab w:val="left" w:pos="426"/>
        </w:tabs>
        <w:suppressAutoHyphens w:val="0"/>
        <w:spacing w:line="240" w:lineRule="auto"/>
        <w:contextualSpacing/>
        <w:jc w:val="left"/>
        <w:rPr>
          <w:sz w:val="22"/>
          <w:szCs w:val="22"/>
        </w:rPr>
      </w:pPr>
    </w:p>
    <w:p w:rsidR="004F14C2" w:rsidRDefault="004F14C2" w:rsidP="00E741BB">
      <w:pPr>
        <w:pStyle w:val="afc"/>
        <w:tabs>
          <w:tab w:val="clear" w:pos="1134"/>
          <w:tab w:val="left" w:pos="142"/>
          <w:tab w:val="left" w:pos="426"/>
        </w:tabs>
        <w:suppressAutoHyphens w:val="0"/>
        <w:spacing w:line="240" w:lineRule="auto"/>
        <w:contextualSpacing/>
        <w:jc w:val="left"/>
        <w:rPr>
          <w:sz w:val="22"/>
          <w:szCs w:val="22"/>
        </w:rPr>
      </w:pPr>
    </w:p>
    <w:p w:rsidR="004F14C2" w:rsidRDefault="004F14C2" w:rsidP="00E741BB">
      <w:pPr>
        <w:pStyle w:val="afc"/>
        <w:tabs>
          <w:tab w:val="clear" w:pos="1134"/>
          <w:tab w:val="left" w:pos="142"/>
          <w:tab w:val="left" w:pos="426"/>
        </w:tabs>
        <w:suppressAutoHyphens w:val="0"/>
        <w:spacing w:line="240" w:lineRule="auto"/>
        <w:contextualSpacing/>
        <w:jc w:val="left"/>
        <w:rPr>
          <w:sz w:val="22"/>
          <w:szCs w:val="22"/>
        </w:rPr>
      </w:pPr>
    </w:p>
    <w:p w:rsidR="004F14C2" w:rsidRDefault="004F14C2" w:rsidP="00E741BB">
      <w:pPr>
        <w:pStyle w:val="afc"/>
        <w:tabs>
          <w:tab w:val="clear" w:pos="1134"/>
          <w:tab w:val="left" w:pos="142"/>
          <w:tab w:val="left" w:pos="426"/>
        </w:tabs>
        <w:suppressAutoHyphens w:val="0"/>
        <w:spacing w:line="240" w:lineRule="auto"/>
        <w:contextualSpacing/>
        <w:jc w:val="left"/>
        <w:rPr>
          <w:sz w:val="22"/>
          <w:szCs w:val="22"/>
        </w:rPr>
      </w:pPr>
    </w:p>
    <w:p w:rsidR="004F14C2" w:rsidRDefault="004F14C2" w:rsidP="00E741BB">
      <w:pPr>
        <w:pStyle w:val="afc"/>
        <w:tabs>
          <w:tab w:val="clear" w:pos="1134"/>
          <w:tab w:val="left" w:pos="142"/>
          <w:tab w:val="left" w:pos="426"/>
        </w:tabs>
        <w:suppressAutoHyphens w:val="0"/>
        <w:spacing w:line="240" w:lineRule="auto"/>
        <w:contextualSpacing/>
        <w:jc w:val="left"/>
        <w:rPr>
          <w:sz w:val="22"/>
          <w:szCs w:val="22"/>
        </w:rPr>
      </w:pPr>
    </w:p>
    <w:p w:rsidR="004F14C2" w:rsidRDefault="004F14C2" w:rsidP="00E741BB">
      <w:pPr>
        <w:pStyle w:val="afc"/>
        <w:tabs>
          <w:tab w:val="clear" w:pos="1134"/>
          <w:tab w:val="left" w:pos="142"/>
          <w:tab w:val="left" w:pos="426"/>
        </w:tabs>
        <w:suppressAutoHyphens w:val="0"/>
        <w:spacing w:line="240" w:lineRule="auto"/>
        <w:contextualSpacing/>
        <w:jc w:val="left"/>
        <w:rPr>
          <w:sz w:val="22"/>
          <w:szCs w:val="22"/>
        </w:rPr>
      </w:pPr>
    </w:p>
    <w:p w:rsidR="003F0B25" w:rsidRDefault="003F0B25" w:rsidP="00E741BB">
      <w:pPr>
        <w:pStyle w:val="afc"/>
        <w:tabs>
          <w:tab w:val="clear" w:pos="1134"/>
          <w:tab w:val="left" w:pos="142"/>
          <w:tab w:val="left" w:pos="426"/>
        </w:tabs>
        <w:suppressAutoHyphens w:val="0"/>
        <w:spacing w:line="240" w:lineRule="auto"/>
        <w:contextualSpacing/>
        <w:jc w:val="left"/>
        <w:rPr>
          <w:sz w:val="22"/>
          <w:szCs w:val="22"/>
        </w:rPr>
      </w:pPr>
    </w:p>
    <w:p w:rsidR="003F0B25" w:rsidRDefault="003F0B25" w:rsidP="00E741BB">
      <w:pPr>
        <w:pStyle w:val="afc"/>
        <w:tabs>
          <w:tab w:val="clear" w:pos="1134"/>
          <w:tab w:val="left" w:pos="142"/>
          <w:tab w:val="left" w:pos="426"/>
        </w:tabs>
        <w:suppressAutoHyphens w:val="0"/>
        <w:spacing w:line="240" w:lineRule="auto"/>
        <w:contextualSpacing/>
        <w:jc w:val="left"/>
        <w:rPr>
          <w:sz w:val="22"/>
          <w:szCs w:val="22"/>
        </w:rPr>
      </w:pPr>
    </w:p>
    <w:p w:rsidR="003F0B25" w:rsidRDefault="003F0B25" w:rsidP="00E741BB">
      <w:pPr>
        <w:pStyle w:val="afc"/>
        <w:tabs>
          <w:tab w:val="clear" w:pos="1134"/>
          <w:tab w:val="left" w:pos="142"/>
          <w:tab w:val="left" w:pos="426"/>
        </w:tabs>
        <w:suppressAutoHyphens w:val="0"/>
        <w:spacing w:line="240" w:lineRule="auto"/>
        <w:contextualSpacing/>
        <w:jc w:val="left"/>
        <w:rPr>
          <w:sz w:val="22"/>
          <w:szCs w:val="22"/>
        </w:rPr>
      </w:pPr>
    </w:p>
    <w:p w:rsidR="003F0B25" w:rsidRDefault="003F0B25" w:rsidP="00E741BB">
      <w:pPr>
        <w:pStyle w:val="afc"/>
        <w:tabs>
          <w:tab w:val="clear" w:pos="1134"/>
          <w:tab w:val="left" w:pos="142"/>
          <w:tab w:val="left" w:pos="426"/>
        </w:tabs>
        <w:suppressAutoHyphens w:val="0"/>
        <w:spacing w:line="240" w:lineRule="auto"/>
        <w:contextualSpacing/>
        <w:jc w:val="left"/>
        <w:rPr>
          <w:sz w:val="22"/>
          <w:szCs w:val="22"/>
        </w:rPr>
      </w:pPr>
    </w:p>
    <w:p w:rsidR="003F0B25" w:rsidRDefault="003F0B25" w:rsidP="00E741BB">
      <w:pPr>
        <w:pStyle w:val="afc"/>
        <w:tabs>
          <w:tab w:val="clear" w:pos="1134"/>
          <w:tab w:val="left" w:pos="142"/>
          <w:tab w:val="left" w:pos="426"/>
        </w:tabs>
        <w:suppressAutoHyphens w:val="0"/>
        <w:spacing w:line="240" w:lineRule="auto"/>
        <w:contextualSpacing/>
        <w:jc w:val="left"/>
        <w:rPr>
          <w:sz w:val="22"/>
          <w:szCs w:val="22"/>
        </w:rPr>
      </w:pPr>
    </w:p>
    <w:p w:rsidR="003F0B25" w:rsidRDefault="003F0B25" w:rsidP="00E741BB">
      <w:pPr>
        <w:pStyle w:val="afc"/>
        <w:tabs>
          <w:tab w:val="clear" w:pos="1134"/>
          <w:tab w:val="left" w:pos="142"/>
          <w:tab w:val="left" w:pos="426"/>
        </w:tabs>
        <w:suppressAutoHyphens w:val="0"/>
        <w:spacing w:line="240" w:lineRule="auto"/>
        <w:contextualSpacing/>
        <w:jc w:val="left"/>
        <w:rPr>
          <w:sz w:val="22"/>
          <w:szCs w:val="22"/>
        </w:rPr>
      </w:pPr>
    </w:p>
    <w:p w:rsidR="003F0B25" w:rsidRDefault="003F0B25" w:rsidP="00E741BB">
      <w:pPr>
        <w:pStyle w:val="afc"/>
        <w:tabs>
          <w:tab w:val="clear" w:pos="1134"/>
          <w:tab w:val="left" w:pos="142"/>
          <w:tab w:val="left" w:pos="426"/>
        </w:tabs>
        <w:suppressAutoHyphens w:val="0"/>
        <w:spacing w:line="240" w:lineRule="auto"/>
        <w:contextualSpacing/>
        <w:jc w:val="left"/>
        <w:rPr>
          <w:sz w:val="22"/>
          <w:szCs w:val="22"/>
        </w:rPr>
      </w:pPr>
    </w:p>
    <w:p w:rsidR="003F0B25" w:rsidRDefault="003F0B25" w:rsidP="00E741BB">
      <w:pPr>
        <w:pStyle w:val="afc"/>
        <w:tabs>
          <w:tab w:val="clear" w:pos="1134"/>
          <w:tab w:val="left" w:pos="142"/>
          <w:tab w:val="left" w:pos="426"/>
        </w:tabs>
        <w:suppressAutoHyphens w:val="0"/>
        <w:spacing w:line="240" w:lineRule="auto"/>
        <w:contextualSpacing/>
        <w:jc w:val="left"/>
        <w:rPr>
          <w:sz w:val="22"/>
          <w:szCs w:val="22"/>
        </w:rPr>
      </w:pPr>
    </w:p>
    <w:p w:rsidR="003F0B25" w:rsidRDefault="003F0B25" w:rsidP="00E741BB">
      <w:pPr>
        <w:pStyle w:val="afc"/>
        <w:tabs>
          <w:tab w:val="clear" w:pos="1134"/>
          <w:tab w:val="left" w:pos="142"/>
          <w:tab w:val="left" w:pos="426"/>
        </w:tabs>
        <w:suppressAutoHyphens w:val="0"/>
        <w:spacing w:line="240" w:lineRule="auto"/>
        <w:contextualSpacing/>
        <w:jc w:val="left"/>
        <w:rPr>
          <w:sz w:val="22"/>
          <w:szCs w:val="22"/>
        </w:rPr>
      </w:pPr>
    </w:p>
    <w:p w:rsidR="003F0B25" w:rsidRDefault="003F0B25" w:rsidP="00E741BB">
      <w:pPr>
        <w:pStyle w:val="afc"/>
        <w:tabs>
          <w:tab w:val="clear" w:pos="1134"/>
          <w:tab w:val="left" w:pos="142"/>
          <w:tab w:val="left" w:pos="426"/>
        </w:tabs>
        <w:suppressAutoHyphens w:val="0"/>
        <w:spacing w:line="240" w:lineRule="auto"/>
        <w:contextualSpacing/>
        <w:jc w:val="left"/>
        <w:rPr>
          <w:sz w:val="22"/>
          <w:szCs w:val="22"/>
        </w:rPr>
      </w:pPr>
    </w:p>
    <w:p w:rsidR="003F0B25" w:rsidRDefault="003F0B25" w:rsidP="00E741BB">
      <w:pPr>
        <w:pStyle w:val="afc"/>
        <w:tabs>
          <w:tab w:val="clear" w:pos="1134"/>
          <w:tab w:val="left" w:pos="142"/>
          <w:tab w:val="left" w:pos="426"/>
        </w:tabs>
        <w:suppressAutoHyphens w:val="0"/>
        <w:spacing w:line="240" w:lineRule="auto"/>
        <w:contextualSpacing/>
        <w:jc w:val="left"/>
        <w:rPr>
          <w:sz w:val="22"/>
          <w:szCs w:val="22"/>
        </w:rPr>
      </w:pPr>
    </w:p>
    <w:p w:rsidR="003F0B25" w:rsidRDefault="003F0B25" w:rsidP="00E741BB">
      <w:pPr>
        <w:pStyle w:val="afc"/>
        <w:tabs>
          <w:tab w:val="clear" w:pos="1134"/>
          <w:tab w:val="left" w:pos="142"/>
          <w:tab w:val="left" w:pos="426"/>
        </w:tabs>
        <w:suppressAutoHyphens w:val="0"/>
        <w:spacing w:line="240" w:lineRule="auto"/>
        <w:contextualSpacing/>
        <w:jc w:val="left"/>
        <w:rPr>
          <w:sz w:val="22"/>
          <w:szCs w:val="22"/>
        </w:rPr>
      </w:pPr>
    </w:p>
    <w:p w:rsidR="004F14C2" w:rsidRDefault="004F14C2" w:rsidP="00E741BB">
      <w:pPr>
        <w:pStyle w:val="afc"/>
        <w:tabs>
          <w:tab w:val="clear" w:pos="1134"/>
          <w:tab w:val="left" w:pos="142"/>
          <w:tab w:val="left" w:pos="426"/>
        </w:tabs>
        <w:suppressAutoHyphens w:val="0"/>
        <w:spacing w:line="240" w:lineRule="auto"/>
        <w:contextualSpacing/>
        <w:jc w:val="left"/>
        <w:rPr>
          <w:sz w:val="22"/>
          <w:szCs w:val="22"/>
        </w:rPr>
      </w:pPr>
    </w:p>
    <w:p w:rsidR="0070682E" w:rsidRDefault="0070682E" w:rsidP="00E741BB">
      <w:pPr>
        <w:pStyle w:val="afc"/>
        <w:tabs>
          <w:tab w:val="clear" w:pos="1134"/>
          <w:tab w:val="left" w:pos="142"/>
          <w:tab w:val="left" w:pos="426"/>
        </w:tabs>
        <w:suppressAutoHyphens w:val="0"/>
        <w:spacing w:line="240" w:lineRule="auto"/>
        <w:contextualSpacing/>
        <w:jc w:val="left"/>
        <w:rPr>
          <w:sz w:val="22"/>
          <w:szCs w:val="22"/>
        </w:rPr>
      </w:pPr>
    </w:p>
    <w:p w:rsidR="0070682E" w:rsidRDefault="0070682E" w:rsidP="00E741BB">
      <w:pPr>
        <w:pStyle w:val="afc"/>
        <w:tabs>
          <w:tab w:val="clear" w:pos="1134"/>
          <w:tab w:val="left" w:pos="142"/>
          <w:tab w:val="left" w:pos="426"/>
        </w:tabs>
        <w:suppressAutoHyphens w:val="0"/>
        <w:spacing w:line="240" w:lineRule="auto"/>
        <w:contextualSpacing/>
        <w:jc w:val="left"/>
        <w:rPr>
          <w:sz w:val="22"/>
          <w:szCs w:val="22"/>
        </w:rPr>
      </w:pPr>
    </w:p>
    <w:p w:rsidR="0070682E" w:rsidRDefault="0070682E" w:rsidP="00E741BB">
      <w:pPr>
        <w:pStyle w:val="afc"/>
        <w:tabs>
          <w:tab w:val="clear" w:pos="1134"/>
          <w:tab w:val="left" w:pos="142"/>
          <w:tab w:val="left" w:pos="426"/>
        </w:tabs>
        <w:suppressAutoHyphens w:val="0"/>
        <w:spacing w:line="240" w:lineRule="auto"/>
        <w:contextualSpacing/>
        <w:jc w:val="left"/>
        <w:rPr>
          <w:sz w:val="22"/>
          <w:szCs w:val="22"/>
        </w:rPr>
      </w:pPr>
    </w:p>
    <w:p w:rsidR="00F813A9" w:rsidRDefault="00F813A9" w:rsidP="00E741BB">
      <w:pPr>
        <w:pStyle w:val="afc"/>
        <w:tabs>
          <w:tab w:val="clear" w:pos="1134"/>
          <w:tab w:val="left" w:pos="142"/>
          <w:tab w:val="left" w:pos="426"/>
        </w:tabs>
        <w:suppressAutoHyphens w:val="0"/>
        <w:spacing w:line="240" w:lineRule="auto"/>
        <w:contextualSpacing/>
        <w:jc w:val="left"/>
        <w:rPr>
          <w:sz w:val="22"/>
          <w:szCs w:val="22"/>
        </w:rPr>
      </w:pPr>
    </w:p>
    <w:p w:rsidR="00F813A9" w:rsidRDefault="00F813A9" w:rsidP="00E741BB">
      <w:pPr>
        <w:pStyle w:val="afc"/>
        <w:tabs>
          <w:tab w:val="clear" w:pos="1134"/>
          <w:tab w:val="left" w:pos="142"/>
          <w:tab w:val="left" w:pos="426"/>
        </w:tabs>
        <w:suppressAutoHyphens w:val="0"/>
        <w:spacing w:line="240" w:lineRule="auto"/>
        <w:contextualSpacing/>
        <w:jc w:val="left"/>
        <w:rPr>
          <w:sz w:val="22"/>
          <w:szCs w:val="22"/>
        </w:rPr>
      </w:pPr>
    </w:p>
    <w:p w:rsidR="00F813A9" w:rsidRDefault="00F813A9" w:rsidP="00E741BB">
      <w:pPr>
        <w:pStyle w:val="afc"/>
        <w:tabs>
          <w:tab w:val="clear" w:pos="1134"/>
          <w:tab w:val="left" w:pos="142"/>
          <w:tab w:val="left" w:pos="426"/>
        </w:tabs>
        <w:suppressAutoHyphens w:val="0"/>
        <w:spacing w:line="240" w:lineRule="auto"/>
        <w:contextualSpacing/>
        <w:jc w:val="left"/>
        <w:rPr>
          <w:sz w:val="22"/>
          <w:szCs w:val="22"/>
        </w:rPr>
      </w:pPr>
    </w:p>
    <w:p w:rsidR="00F813A9" w:rsidRDefault="00F813A9" w:rsidP="00E741BB">
      <w:pPr>
        <w:pStyle w:val="afc"/>
        <w:tabs>
          <w:tab w:val="clear" w:pos="1134"/>
          <w:tab w:val="left" w:pos="142"/>
          <w:tab w:val="left" w:pos="426"/>
        </w:tabs>
        <w:suppressAutoHyphens w:val="0"/>
        <w:spacing w:line="240" w:lineRule="auto"/>
        <w:contextualSpacing/>
        <w:jc w:val="left"/>
        <w:rPr>
          <w:sz w:val="22"/>
          <w:szCs w:val="22"/>
        </w:rPr>
      </w:pPr>
    </w:p>
    <w:p w:rsidR="00F813A9" w:rsidRDefault="00F813A9" w:rsidP="00E741BB">
      <w:pPr>
        <w:pStyle w:val="afc"/>
        <w:tabs>
          <w:tab w:val="clear" w:pos="1134"/>
          <w:tab w:val="left" w:pos="142"/>
          <w:tab w:val="left" w:pos="426"/>
        </w:tabs>
        <w:suppressAutoHyphens w:val="0"/>
        <w:spacing w:line="240" w:lineRule="auto"/>
        <w:contextualSpacing/>
        <w:jc w:val="left"/>
        <w:rPr>
          <w:sz w:val="22"/>
          <w:szCs w:val="22"/>
        </w:rPr>
      </w:pPr>
    </w:p>
    <w:p w:rsidR="00F813A9" w:rsidRDefault="00F813A9" w:rsidP="00E741BB">
      <w:pPr>
        <w:pStyle w:val="afc"/>
        <w:tabs>
          <w:tab w:val="clear" w:pos="1134"/>
          <w:tab w:val="left" w:pos="142"/>
          <w:tab w:val="left" w:pos="426"/>
        </w:tabs>
        <w:suppressAutoHyphens w:val="0"/>
        <w:spacing w:line="240" w:lineRule="auto"/>
        <w:contextualSpacing/>
        <w:jc w:val="left"/>
        <w:rPr>
          <w:sz w:val="22"/>
          <w:szCs w:val="22"/>
        </w:rPr>
      </w:pPr>
    </w:p>
    <w:p w:rsidR="00F813A9" w:rsidRDefault="00F813A9" w:rsidP="00E741BB">
      <w:pPr>
        <w:pStyle w:val="afc"/>
        <w:tabs>
          <w:tab w:val="clear" w:pos="1134"/>
          <w:tab w:val="left" w:pos="142"/>
          <w:tab w:val="left" w:pos="426"/>
        </w:tabs>
        <w:suppressAutoHyphens w:val="0"/>
        <w:spacing w:line="240" w:lineRule="auto"/>
        <w:contextualSpacing/>
        <w:jc w:val="left"/>
        <w:rPr>
          <w:sz w:val="22"/>
          <w:szCs w:val="22"/>
        </w:rPr>
      </w:pPr>
    </w:p>
    <w:p w:rsidR="00F813A9" w:rsidRDefault="00F813A9" w:rsidP="00E741BB">
      <w:pPr>
        <w:pStyle w:val="afc"/>
        <w:tabs>
          <w:tab w:val="clear" w:pos="1134"/>
          <w:tab w:val="left" w:pos="142"/>
          <w:tab w:val="left" w:pos="426"/>
        </w:tabs>
        <w:suppressAutoHyphens w:val="0"/>
        <w:spacing w:line="240" w:lineRule="auto"/>
        <w:contextualSpacing/>
        <w:jc w:val="left"/>
        <w:rPr>
          <w:sz w:val="22"/>
          <w:szCs w:val="22"/>
        </w:rPr>
      </w:pPr>
    </w:p>
    <w:p w:rsidR="00F813A9" w:rsidRDefault="00F813A9" w:rsidP="00E741BB">
      <w:pPr>
        <w:pStyle w:val="afc"/>
        <w:tabs>
          <w:tab w:val="clear" w:pos="1134"/>
          <w:tab w:val="left" w:pos="142"/>
          <w:tab w:val="left" w:pos="426"/>
        </w:tabs>
        <w:suppressAutoHyphens w:val="0"/>
        <w:spacing w:line="240" w:lineRule="auto"/>
        <w:contextualSpacing/>
        <w:jc w:val="left"/>
        <w:rPr>
          <w:sz w:val="22"/>
          <w:szCs w:val="22"/>
        </w:rPr>
      </w:pPr>
    </w:p>
    <w:p w:rsidR="00F813A9" w:rsidRDefault="00F813A9" w:rsidP="00E741BB">
      <w:pPr>
        <w:pStyle w:val="afc"/>
        <w:tabs>
          <w:tab w:val="clear" w:pos="1134"/>
          <w:tab w:val="left" w:pos="142"/>
          <w:tab w:val="left" w:pos="426"/>
        </w:tabs>
        <w:suppressAutoHyphens w:val="0"/>
        <w:spacing w:line="240" w:lineRule="auto"/>
        <w:contextualSpacing/>
        <w:jc w:val="left"/>
        <w:rPr>
          <w:sz w:val="22"/>
          <w:szCs w:val="22"/>
        </w:rPr>
      </w:pPr>
    </w:p>
    <w:p w:rsidR="001F55DC" w:rsidRPr="009A2507" w:rsidRDefault="009A2507" w:rsidP="004F14C2">
      <w:pPr>
        <w:pStyle w:val="afc"/>
        <w:tabs>
          <w:tab w:val="clear" w:pos="1134"/>
          <w:tab w:val="left" w:pos="142"/>
          <w:tab w:val="left" w:pos="426"/>
        </w:tabs>
        <w:suppressAutoHyphens w:val="0"/>
        <w:spacing w:line="240" w:lineRule="auto"/>
        <w:contextualSpacing/>
        <w:jc w:val="center"/>
        <w:rPr>
          <w:sz w:val="22"/>
          <w:szCs w:val="22"/>
        </w:rPr>
      </w:pPr>
      <w:r>
        <w:rPr>
          <w:sz w:val="22"/>
          <w:szCs w:val="22"/>
        </w:rPr>
        <w:t xml:space="preserve">РАЗДЕЛ 4 </w:t>
      </w:r>
      <w:r w:rsidRPr="003C1A09">
        <w:rPr>
          <w:color w:val="000000"/>
          <w:sz w:val="22"/>
          <w:szCs w:val="22"/>
        </w:rPr>
        <w:t>ОБРАЗЦЫ ФОРМ ДОКУМЕНТОВ, ПРЕДСТАВЛЯЕМЫХ УЧАСТНИКАМИ РАЗМЕЩЕНИЯ ЗАКАЗА</w:t>
      </w:r>
    </w:p>
    <w:p w:rsidR="001F55DC" w:rsidRDefault="001F55DC" w:rsidP="00E741BB">
      <w:pPr>
        <w:pStyle w:val="afc"/>
        <w:tabs>
          <w:tab w:val="clear" w:pos="1134"/>
          <w:tab w:val="left" w:pos="142"/>
          <w:tab w:val="left" w:pos="426"/>
        </w:tabs>
        <w:suppressAutoHyphens w:val="0"/>
        <w:spacing w:line="240" w:lineRule="auto"/>
        <w:contextualSpacing/>
        <w:jc w:val="left"/>
        <w:rPr>
          <w:sz w:val="22"/>
          <w:szCs w:val="22"/>
        </w:rPr>
      </w:pPr>
    </w:p>
    <w:p w:rsidR="001F55DC" w:rsidRDefault="001F55DC" w:rsidP="00E741BB">
      <w:pPr>
        <w:pStyle w:val="afc"/>
        <w:tabs>
          <w:tab w:val="clear" w:pos="1134"/>
          <w:tab w:val="left" w:pos="142"/>
          <w:tab w:val="left" w:pos="426"/>
        </w:tabs>
        <w:suppressAutoHyphens w:val="0"/>
        <w:spacing w:line="240" w:lineRule="auto"/>
        <w:contextualSpacing/>
        <w:jc w:val="left"/>
        <w:rPr>
          <w:sz w:val="22"/>
          <w:szCs w:val="22"/>
        </w:rPr>
      </w:pPr>
    </w:p>
    <w:p w:rsidR="00810771" w:rsidRPr="00646140" w:rsidRDefault="00810771" w:rsidP="00810771">
      <w:pPr>
        <w:pStyle w:val="afc"/>
        <w:tabs>
          <w:tab w:val="clear" w:pos="1134"/>
          <w:tab w:val="left" w:pos="142"/>
          <w:tab w:val="left" w:pos="426"/>
        </w:tabs>
        <w:suppressAutoHyphens w:val="0"/>
        <w:spacing w:line="240" w:lineRule="auto"/>
        <w:ind w:left="0" w:firstLine="0"/>
        <w:contextualSpacing/>
        <w:jc w:val="right"/>
        <w:rPr>
          <w:b/>
          <w:sz w:val="20"/>
          <w:szCs w:val="20"/>
        </w:rPr>
      </w:pPr>
      <w:r w:rsidRPr="00646140">
        <w:rPr>
          <w:b/>
          <w:sz w:val="20"/>
          <w:szCs w:val="20"/>
        </w:rPr>
        <w:t>Приложение №1 к</w:t>
      </w:r>
    </w:p>
    <w:p w:rsidR="00810771" w:rsidRPr="00646140" w:rsidRDefault="00810771" w:rsidP="00810771">
      <w:pPr>
        <w:pStyle w:val="afc"/>
        <w:tabs>
          <w:tab w:val="clear" w:pos="1134"/>
          <w:tab w:val="left" w:pos="142"/>
          <w:tab w:val="left" w:pos="426"/>
        </w:tabs>
        <w:suppressAutoHyphens w:val="0"/>
        <w:spacing w:line="240" w:lineRule="auto"/>
        <w:ind w:left="0" w:firstLine="0"/>
        <w:contextualSpacing/>
        <w:jc w:val="right"/>
        <w:rPr>
          <w:b/>
          <w:sz w:val="20"/>
          <w:szCs w:val="20"/>
        </w:rPr>
      </w:pPr>
      <w:r w:rsidRPr="00646140">
        <w:rPr>
          <w:b/>
          <w:sz w:val="20"/>
          <w:szCs w:val="20"/>
        </w:rPr>
        <w:t xml:space="preserve">извещению по запросу предложений </w:t>
      </w:r>
    </w:p>
    <w:p w:rsidR="00810771" w:rsidRPr="005B101E" w:rsidRDefault="00810771" w:rsidP="00810771">
      <w:pPr>
        <w:pStyle w:val="afc"/>
        <w:tabs>
          <w:tab w:val="clear" w:pos="1134"/>
          <w:tab w:val="left" w:pos="142"/>
          <w:tab w:val="left" w:pos="426"/>
        </w:tabs>
        <w:suppressAutoHyphens w:val="0"/>
        <w:spacing w:line="240" w:lineRule="auto"/>
        <w:ind w:left="0" w:firstLine="0"/>
        <w:contextualSpacing/>
        <w:jc w:val="right"/>
        <w:rPr>
          <w:b/>
          <w:sz w:val="20"/>
          <w:szCs w:val="20"/>
        </w:rPr>
      </w:pPr>
      <w:r w:rsidRPr="00646140">
        <w:rPr>
          <w:b/>
          <w:sz w:val="20"/>
          <w:szCs w:val="20"/>
        </w:rPr>
        <w:t xml:space="preserve">№ </w:t>
      </w:r>
      <w:r w:rsidR="00F813A9" w:rsidRPr="00646140">
        <w:rPr>
          <w:b/>
          <w:sz w:val="20"/>
          <w:szCs w:val="20"/>
        </w:rPr>
        <w:t>6</w:t>
      </w:r>
      <w:r w:rsidRPr="00646140">
        <w:rPr>
          <w:b/>
          <w:sz w:val="20"/>
          <w:szCs w:val="20"/>
        </w:rPr>
        <w:t>/201</w:t>
      </w:r>
      <w:r w:rsidR="0062329A" w:rsidRPr="00646140">
        <w:rPr>
          <w:b/>
          <w:sz w:val="20"/>
          <w:szCs w:val="20"/>
        </w:rPr>
        <w:t>7</w:t>
      </w:r>
      <w:r w:rsidRPr="00646140">
        <w:rPr>
          <w:b/>
          <w:sz w:val="20"/>
          <w:szCs w:val="20"/>
        </w:rPr>
        <w:t xml:space="preserve">зп от </w:t>
      </w:r>
      <w:r w:rsidR="00646140" w:rsidRPr="00646140">
        <w:rPr>
          <w:b/>
          <w:sz w:val="20"/>
          <w:szCs w:val="20"/>
        </w:rPr>
        <w:t>13.03.</w:t>
      </w:r>
      <w:r w:rsidRPr="00646140">
        <w:rPr>
          <w:b/>
          <w:sz w:val="20"/>
          <w:szCs w:val="20"/>
        </w:rPr>
        <w:t>201</w:t>
      </w:r>
      <w:r w:rsidR="0062329A" w:rsidRPr="00646140">
        <w:rPr>
          <w:b/>
          <w:sz w:val="20"/>
          <w:szCs w:val="20"/>
        </w:rPr>
        <w:t>7</w:t>
      </w:r>
      <w:r w:rsidRPr="00646140">
        <w:rPr>
          <w:b/>
          <w:sz w:val="20"/>
          <w:szCs w:val="20"/>
        </w:rPr>
        <w:t xml:space="preserve"> г.</w:t>
      </w:r>
    </w:p>
    <w:p w:rsidR="00052B25" w:rsidRDefault="00052B25" w:rsidP="00E741BB">
      <w:pPr>
        <w:pStyle w:val="afc"/>
        <w:tabs>
          <w:tab w:val="clear" w:pos="1134"/>
          <w:tab w:val="left" w:pos="142"/>
          <w:tab w:val="left" w:pos="426"/>
        </w:tabs>
        <w:suppressAutoHyphens w:val="0"/>
        <w:spacing w:line="240" w:lineRule="auto"/>
        <w:contextualSpacing/>
        <w:jc w:val="left"/>
        <w:rPr>
          <w:sz w:val="22"/>
          <w:szCs w:val="22"/>
        </w:rPr>
      </w:pPr>
    </w:p>
    <w:p w:rsidR="005F35EC" w:rsidRPr="001D1AFB" w:rsidRDefault="007F001E" w:rsidP="008918AB">
      <w:pPr>
        <w:pStyle w:val="affb"/>
        <w:jc w:val="center"/>
        <w:rPr>
          <w:rFonts w:ascii="Times New Roman" w:hAnsi="Times New Roman"/>
          <w:sz w:val="28"/>
          <w:szCs w:val="28"/>
        </w:rPr>
      </w:pPr>
      <w:r w:rsidRPr="001D1AFB">
        <w:rPr>
          <w:rFonts w:ascii="Times New Roman" w:hAnsi="Times New Roman"/>
          <w:sz w:val="28"/>
          <w:szCs w:val="28"/>
        </w:rPr>
        <w:t>Ф</w:t>
      </w:r>
      <w:r w:rsidR="005F35EC" w:rsidRPr="001D1AFB">
        <w:rPr>
          <w:rFonts w:ascii="Times New Roman" w:hAnsi="Times New Roman"/>
          <w:sz w:val="28"/>
          <w:szCs w:val="28"/>
        </w:rPr>
        <w:t>орма письма о подаче оферты</w:t>
      </w:r>
    </w:p>
    <w:p w:rsidR="005F35EC" w:rsidRPr="005F35EC" w:rsidRDefault="005F35EC" w:rsidP="005F35EC">
      <w:pPr>
        <w:pStyle w:val="affb"/>
        <w:tabs>
          <w:tab w:val="left" w:pos="7247"/>
        </w:tabs>
        <w:ind w:left="933"/>
        <w:rPr>
          <w:rFonts w:ascii="Times New Roman" w:hAnsi="Times New Roman"/>
          <w:b/>
          <w:sz w:val="24"/>
          <w:szCs w:val="24"/>
        </w:rPr>
      </w:pPr>
      <w:r>
        <w:rPr>
          <w:rFonts w:ascii="Times New Roman" w:hAnsi="Times New Roman"/>
          <w:b/>
          <w:sz w:val="24"/>
          <w:szCs w:val="24"/>
        </w:rPr>
        <w:tab/>
      </w:r>
    </w:p>
    <w:p w:rsidR="004050F3" w:rsidRPr="00230492" w:rsidRDefault="00B54E5A" w:rsidP="005F35EC">
      <w:pPr>
        <w:pStyle w:val="affb"/>
        <w:rPr>
          <w:rFonts w:ascii="Times New Roman" w:hAnsi="Times New Roman"/>
          <w:b/>
        </w:rPr>
      </w:pPr>
      <w:r>
        <w:rPr>
          <w:rFonts w:ascii="Times New Roman" w:hAnsi="Times New Roman"/>
          <w:b/>
        </w:rPr>
        <w:t>П</w:t>
      </w:r>
      <w:r w:rsidR="004050F3" w:rsidRPr="00230492">
        <w:rPr>
          <w:rFonts w:ascii="Times New Roman" w:hAnsi="Times New Roman"/>
          <w:b/>
        </w:rPr>
        <w:t>исьм</w:t>
      </w:r>
      <w:r>
        <w:rPr>
          <w:rFonts w:ascii="Times New Roman" w:hAnsi="Times New Roman"/>
          <w:b/>
        </w:rPr>
        <w:t>о</w:t>
      </w:r>
      <w:r w:rsidR="004050F3" w:rsidRPr="00230492">
        <w:rPr>
          <w:rFonts w:ascii="Times New Roman" w:hAnsi="Times New Roman"/>
          <w:b/>
        </w:rPr>
        <w:t xml:space="preserve"> о подаче оферты </w:t>
      </w:r>
      <w:r w:rsidR="00657D17">
        <w:rPr>
          <w:rFonts w:ascii="Times New Roman" w:hAnsi="Times New Roman"/>
          <w:b/>
        </w:rPr>
        <w:t>оформляется</w:t>
      </w:r>
    </w:p>
    <w:p w:rsidR="004050F3" w:rsidRPr="00327C18" w:rsidRDefault="004050F3" w:rsidP="004050F3">
      <w:pPr>
        <w:pStyle w:val="afc"/>
        <w:tabs>
          <w:tab w:val="clear" w:pos="1134"/>
        </w:tabs>
        <w:suppressAutoHyphens w:val="0"/>
        <w:spacing w:line="240" w:lineRule="auto"/>
        <w:ind w:left="0" w:firstLine="0"/>
        <w:rPr>
          <w:sz w:val="22"/>
          <w:szCs w:val="22"/>
        </w:rPr>
      </w:pPr>
      <w:r>
        <w:rPr>
          <w:sz w:val="22"/>
          <w:szCs w:val="22"/>
        </w:rPr>
        <w:t xml:space="preserve"> (на бланке организации)</w:t>
      </w:r>
    </w:p>
    <w:p w:rsidR="004050F3" w:rsidRPr="00327C18" w:rsidRDefault="004050F3" w:rsidP="004050F3">
      <w:pPr>
        <w:pBdr>
          <w:top w:val="single" w:sz="4" w:space="1" w:color="auto"/>
        </w:pBdr>
        <w:shd w:val="clear" w:color="auto" w:fill="E0E0E0"/>
        <w:spacing w:line="240" w:lineRule="auto"/>
        <w:ind w:firstLine="0"/>
        <w:jc w:val="center"/>
        <w:rPr>
          <w:b/>
          <w:color w:val="000000"/>
          <w:spacing w:val="36"/>
          <w:sz w:val="22"/>
          <w:szCs w:val="22"/>
        </w:rPr>
      </w:pPr>
      <w:r w:rsidRPr="00327C18">
        <w:rPr>
          <w:b/>
          <w:color w:val="000000"/>
          <w:spacing w:val="36"/>
          <w:sz w:val="22"/>
          <w:szCs w:val="22"/>
        </w:rPr>
        <w:t>начало формы</w:t>
      </w:r>
    </w:p>
    <w:tbl>
      <w:tblPr>
        <w:tblW w:w="0" w:type="auto"/>
        <w:tblLook w:val="04A0"/>
      </w:tblPr>
      <w:tblGrid>
        <w:gridCol w:w="4644"/>
        <w:gridCol w:w="5387"/>
      </w:tblGrid>
      <w:tr w:rsidR="004050F3" w:rsidRPr="00657D17" w:rsidTr="004050F3">
        <w:tc>
          <w:tcPr>
            <w:tcW w:w="4644" w:type="dxa"/>
          </w:tcPr>
          <w:p w:rsidR="004050F3" w:rsidRPr="0032711E" w:rsidRDefault="004050F3" w:rsidP="004050F3">
            <w:pPr>
              <w:spacing w:line="240" w:lineRule="auto"/>
              <w:ind w:firstLine="0"/>
              <w:rPr>
                <w:sz w:val="22"/>
                <w:szCs w:val="22"/>
              </w:rPr>
            </w:pPr>
            <w:r w:rsidRPr="0032711E">
              <w:rPr>
                <w:sz w:val="22"/>
                <w:szCs w:val="22"/>
              </w:rPr>
              <w:t>«_____»_______________ года</w:t>
            </w:r>
          </w:p>
          <w:p w:rsidR="004050F3" w:rsidRPr="0032711E" w:rsidRDefault="004050F3" w:rsidP="004050F3">
            <w:pPr>
              <w:spacing w:line="240" w:lineRule="auto"/>
              <w:ind w:firstLine="0"/>
              <w:rPr>
                <w:sz w:val="22"/>
                <w:szCs w:val="22"/>
              </w:rPr>
            </w:pPr>
            <w:r w:rsidRPr="0032711E">
              <w:rPr>
                <w:sz w:val="22"/>
                <w:szCs w:val="22"/>
              </w:rPr>
              <w:t>№________________________</w:t>
            </w:r>
          </w:p>
        </w:tc>
        <w:tc>
          <w:tcPr>
            <w:tcW w:w="5387" w:type="dxa"/>
          </w:tcPr>
          <w:p w:rsidR="004050F3" w:rsidRPr="00657D17" w:rsidRDefault="005B101E" w:rsidP="004050F3">
            <w:pPr>
              <w:spacing w:line="240" w:lineRule="auto"/>
              <w:ind w:firstLine="0"/>
              <w:jc w:val="right"/>
              <w:rPr>
                <w:b/>
                <w:sz w:val="22"/>
                <w:szCs w:val="22"/>
              </w:rPr>
            </w:pPr>
            <w:r>
              <w:rPr>
                <w:b/>
                <w:sz w:val="22"/>
                <w:szCs w:val="22"/>
              </w:rPr>
              <w:t>Генеральному д</w:t>
            </w:r>
            <w:r w:rsidR="004050F3" w:rsidRPr="00657D17">
              <w:rPr>
                <w:b/>
                <w:sz w:val="22"/>
                <w:szCs w:val="22"/>
              </w:rPr>
              <w:t xml:space="preserve">иректору </w:t>
            </w:r>
          </w:p>
          <w:p w:rsidR="0027267A" w:rsidRPr="00657D17" w:rsidRDefault="004050F3" w:rsidP="004050F3">
            <w:pPr>
              <w:spacing w:line="240" w:lineRule="auto"/>
              <w:ind w:firstLine="0"/>
              <w:jc w:val="right"/>
              <w:rPr>
                <w:b/>
                <w:sz w:val="22"/>
                <w:szCs w:val="22"/>
              </w:rPr>
            </w:pPr>
            <w:r w:rsidRPr="00657D17">
              <w:rPr>
                <w:b/>
                <w:sz w:val="22"/>
                <w:szCs w:val="22"/>
              </w:rPr>
              <w:t>АО «</w:t>
            </w:r>
            <w:r w:rsidR="0027267A" w:rsidRPr="00657D17">
              <w:rPr>
                <w:b/>
                <w:sz w:val="22"/>
                <w:szCs w:val="22"/>
              </w:rPr>
              <w:t>Городские электрические сети»</w:t>
            </w:r>
          </w:p>
          <w:p w:rsidR="004050F3" w:rsidRPr="00657D17" w:rsidRDefault="0027267A" w:rsidP="0027267A">
            <w:pPr>
              <w:spacing w:line="240" w:lineRule="auto"/>
              <w:ind w:firstLine="0"/>
              <w:jc w:val="right"/>
              <w:rPr>
                <w:b/>
                <w:sz w:val="22"/>
                <w:szCs w:val="22"/>
              </w:rPr>
            </w:pPr>
            <w:r w:rsidRPr="00657D17">
              <w:rPr>
                <w:b/>
                <w:sz w:val="22"/>
                <w:szCs w:val="22"/>
              </w:rPr>
              <w:t>Анатолию Александровичу Алтапову</w:t>
            </w:r>
          </w:p>
        </w:tc>
      </w:tr>
    </w:tbl>
    <w:p w:rsidR="004050F3" w:rsidRDefault="004050F3" w:rsidP="004050F3">
      <w:pPr>
        <w:spacing w:line="240" w:lineRule="auto"/>
        <w:jc w:val="center"/>
        <w:rPr>
          <w:sz w:val="22"/>
          <w:szCs w:val="22"/>
        </w:rPr>
      </w:pPr>
    </w:p>
    <w:p w:rsidR="004050F3" w:rsidRPr="00327C18" w:rsidRDefault="004050F3" w:rsidP="004050F3">
      <w:pPr>
        <w:spacing w:line="240" w:lineRule="auto"/>
        <w:jc w:val="center"/>
        <w:rPr>
          <w:sz w:val="22"/>
          <w:szCs w:val="22"/>
        </w:rPr>
      </w:pPr>
    </w:p>
    <w:p w:rsidR="004050F3" w:rsidRPr="00327C18" w:rsidRDefault="004050F3" w:rsidP="004050F3">
      <w:pPr>
        <w:spacing w:line="240" w:lineRule="auto"/>
        <w:rPr>
          <w:sz w:val="22"/>
          <w:szCs w:val="22"/>
        </w:rPr>
      </w:pPr>
      <w:r w:rsidRPr="00327C18">
        <w:rPr>
          <w:sz w:val="22"/>
          <w:szCs w:val="22"/>
        </w:rPr>
        <w:t xml:space="preserve">Изучив </w:t>
      </w:r>
      <w:r>
        <w:rPr>
          <w:sz w:val="22"/>
          <w:szCs w:val="22"/>
        </w:rPr>
        <w:t>Извещение</w:t>
      </w:r>
      <w:r w:rsidRPr="00327C18">
        <w:rPr>
          <w:sz w:val="22"/>
          <w:szCs w:val="22"/>
        </w:rPr>
        <w:t xml:space="preserve"> о проведении запроса предложений</w:t>
      </w:r>
      <w:r>
        <w:rPr>
          <w:sz w:val="22"/>
          <w:szCs w:val="22"/>
        </w:rPr>
        <w:t xml:space="preserve"> №</w:t>
      </w:r>
      <w:r w:rsidR="0062329A">
        <w:rPr>
          <w:sz w:val="22"/>
          <w:szCs w:val="22"/>
        </w:rPr>
        <w:t xml:space="preserve"> </w:t>
      </w:r>
      <w:r w:rsidR="00E91543">
        <w:rPr>
          <w:sz w:val="22"/>
          <w:szCs w:val="22"/>
        </w:rPr>
        <w:t>4</w:t>
      </w:r>
      <w:r w:rsidR="00C828F8">
        <w:rPr>
          <w:sz w:val="22"/>
          <w:szCs w:val="22"/>
        </w:rPr>
        <w:t>/201</w:t>
      </w:r>
      <w:r w:rsidR="0062329A">
        <w:rPr>
          <w:sz w:val="22"/>
          <w:szCs w:val="22"/>
        </w:rPr>
        <w:t>7</w:t>
      </w:r>
      <w:r w:rsidR="003F156B">
        <w:rPr>
          <w:sz w:val="22"/>
          <w:szCs w:val="22"/>
        </w:rPr>
        <w:t xml:space="preserve">зп от </w:t>
      </w:r>
      <w:r w:rsidR="003F0B25">
        <w:rPr>
          <w:sz w:val="22"/>
          <w:szCs w:val="22"/>
        </w:rPr>
        <w:t xml:space="preserve">18 января </w:t>
      </w:r>
      <w:r w:rsidRPr="003F0B25">
        <w:rPr>
          <w:sz w:val="22"/>
          <w:szCs w:val="22"/>
        </w:rPr>
        <w:t>201</w:t>
      </w:r>
      <w:r w:rsidR="0062329A" w:rsidRPr="003F0B25">
        <w:rPr>
          <w:sz w:val="22"/>
          <w:szCs w:val="22"/>
        </w:rPr>
        <w:t>7</w:t>
      </w:r>
      <w:r w:rsidR="003F156B" w:rsidRPr="003F0B25">
        <w:rPr>
          <w:sz w:val="22"/>
          <w:szCs w:val="22"/>
        </w:rPr>
        <w:t>г.</w:t>
      </w:r>
      <w:r w:rsidRPr="003F0B25">
        <w:rPr>
          <w:sz w:val="22"/>
          <w:szCs w:val="22"/>
        </w:rPr>
        <w:t>,</w:t>
      </w:r>
      <w:r w:rsidRPr="00327C18">
        <w:rPr>
          <w:sz w:val="22"/>
          <w:szCs w:val="22"/>
        </w:rPr>
        <w:t xml:space="preserve"> </w:t>
      </w:r>
      <w:r>
        <w:rPr>
          <w:sz w:val="22"/>
          <w:szCs w:val="22"/>
        </w:rPr>
        <w:t xml:space="preserve">размещенное на официальном сайте </w:t>
      </w:r>
      <w:hyperlink r:id="rId21" w:history="1">
        <w:r w:rsidR="005B101E" w:rsidRPr="009B162F">
          <w:rPr>
            <w:rStyle w:val="a3"/>
            <w:sz w:val="22"/>
            <w:szCs w:val="22"/>
            <w:lang w:val="en-US"/>
          </w:rPr>
          <w:t>www</w:t>
        </w:r>
        <w:r w:rsidR="005B101E" w:rsidRPr="009B162F">
          <w:rPr>
            <w:rStyle w:val="a3"/>
            <w:sz w:val="22"/>
            <w:szCs w:val="22"/>
          </w:rPr>
          <w:t>.</w:t>
        </w:r>
        <w:r w:rsidR="005B101E" w:rsidRPr="009B162F">
          <w:rPr>
            <w:rStyle w:val="a3"/>
            <w:sz w:val="22"/>
            <w:szCs w:val="22"/>
            <w:lang w:val="en-US"/>
          </w:rPr>
          <w:t>zakupki</w:t>
        </w:r>
        <w:r w:rsidR="005B101E" w:rsidRPr="009B162F">
          <w:rPr>
            <w:rStyle w:val="a3"/>
            <w:sz w:val="22"/>
            <w:szCs w:val="22"/>
          </w:rPr>
          <w:t>.</w:t>
        </w:r>
        <w:r w:rsidR="005B101E" w:rsidRPr="009B162F">
          <w:rPr>
            <w:rStyle w:val="a3"/>
            <w:sz w:val="22"/>
            <w:szCs w:val="22"/>
            <w:lang w:val="en-US"/>
          </w:rPr>
          <w:t>gov</w:t>
        </w:r>
        <w:r w:rsidR="005B101E" w:rsidRPr="009B162F">
          <w:rPr>
            <w:rStyle w:val="a3"/>
            <w:sz w:val="22"/>
            <w:szCs w:val="22"/>
          </w:rPr>
          <w:t>.</w:t>
        </w:r>
        <w:r w:rsidR="005B101E" w:rsidRPr="009B162F">
          <w:rPr>
            <w:rStyle w:val="a3"/>
            <w:sz w:val="22"/>
            <w:szCs w:val="22"/>
            <w:lang w:val="en-US"/>
          </w:rPr>
          <w:t>ru</w:t>
        </w:r>
      </w:hyperlink>
      <w:r>
        <w:rPr>
          <w:sz w:val="22"/>
          <w:szCs w:val="22"/>
        </w:rPr>
        <w:t xml:space="preserve">и на сайте Заказчика </w:t>
      </w:r>
      <w:r w:rsidR="003F156B" w:rsidRPr="003F156B">
        <w:rPr>
          <w:sz w:val="22"/>
          <w:szCs w:val="22"/>
          <w:u w:val="single"/>
          <w:lang w:val="en-US"/>
        </w:rPr>
        <w:t>gesmegion</w:t>
      </w:r>
      <w:r w:rsidR="003F156B" w:rsidRPr="003F156B">
        <w:rPr>
          <w:sz w:val="22"/>
          <w:szCs w:val="22"/>
          <w:u w:val="single"/>
        </w:rPr>
        <w:t>.</w:t>
      </w:r>
      <w:r w:rsidR="003F156B" w:rsidRPr="003F156B">
        <w:rPr>
          <w:sz w:val="22"/>
          <w:szCs w:val="22"/>
          <w:u w:val="single"/>
          <w:lang w:val="en-US"/>
        </w:rPr>
        <w:t>ru</w:t>
      </w:r>
      <w:r>
        <w:rPr>
          <w:sz w:val="22"/>
          <w:szCs w:val="22"/>
        </w:rPr>
        <w:t>«</w:t>
      </w:r>
      <w:r w:rsidR="003F156B">
        <w:rPr>
          <w:sz w:val="22"/>
          <w:szCs w:val="22"/>
        </w:rPr>
        <w:t>Закупки</w:t>
      </w:r>
      <w:r>
        <w:rPr>
          <w:sz w:val="22"/>
          <w:szCs w:val="22"/>
        </w:rPr>
        <w:t>»)</w:t>
      </w:r>
      <w:r w:rsidRPr="00327C18">
        <w:rPr>
          <w:sz w:val="22"/>
          <w:szCs w:val="22"/>
        </w:rPr>
        <w:t>, и Документацию по запросу предложений</w:t>
      </w:r>
      <w:r>
        <w:rPr>
          <w:sz w:val="22"/>
          <w:szCs w:val="22"/>
        </w:rPr>
        <w:t xml:space="preserve"> №</w:t>
      </w:r>
      <w:r w:rsidR="00750FE0">
        <w:rPr>
          <w:sz w:val="22"/>
          <w:szCs w:val="22"/>
        </w:rPr>
        <w:t xml:space="preserve"> </w:t>
      </w:r>
      <w:r w:rsidR="00BF245C">
        <w:rPr>
          <w:sz w:val="22"/>
          <w:szCs w:val="22"/>
        </w:rPr>
        <w:t>6</w:t>
      </w:r>
      <w:r w:rsidR="00C828F8">
        <w:rPr>
          <w:sz w:val="22"/>
          <w:szCs w:val="22"/>
        </w:rPr>
        <w:t>/201</w:t>
      </w:r>
      <w:r w:rsidR="0062329A">
        <w:rPr>
          <w:sz w:val="22"/>
          <w:szCs w:val="22"/>
        </w:rPr>
        <w:t xml:space="preserve">7 </w:t>
      </w:r>
      <w:r w:rsidR="003F156B">
        <w:rPr>
          <w:sz w:val="22"/>
          <w:szCs w:val="22"/>
        </w:rPr>
        <w:t xml:space="preserve">зп от </w:t>
      </w:r>
      <w:r w:rsidR="00646140">
        <w:rPr>
          <w:sz w:val="22"/>
          <w:szCs w:val="22"/>
        </w:rPr>
        <w:t>13.03.</w:t>
      </w:r>
      <w:r w:rsidRPr="00646140">
        <w:rPr>
          <w:sz w:val="22"/>
          <w:szCs w:val="22"/>
        </w:rPr>
        <w:t>201</w:t>
      </w:r>
      <w:r w:rsidR="0062329A" w:rsidRPr="00646140">
        <w:rPr>
          <w:sz w:val="22"/>
          <w:szCs w:val="22"/>
        </w:rPr>
        <w:t>7</w:t>
      </w:r>
      <w:r w:rsidR="000724E7" w:rsidRPr="00646140">
        <w:rPr>
          <w:sz w:val="22"/>
          <w:szCs w:val="22"/>
        </w:rPr>
        <w:t xml:space="preserve"> </w:t>
      </w:r>
      <w:r w:rsidR="003F156B" w:rsidRPr="00646140">
        <w:rPr>
          <w:sz w:val="22"/>
          <w:szCs w:val="22"/>
        </w:rPr>
        <w:t>г.</w:t>
      </w:r>
      <w:r w:rsidRPr="00327C18">
        <w:rPr>
          <w:sz w:val="22"/>
          <w:szCs w:val="22"/>
        </w:rPr>
        <w:t>, и принимая установленные в них требования и условия запроса предложений,</w:t>
      </w:r>
    </w:p>
    <w:p w:rsidR="004050F3" w:rsidRPr="00327C18" w:rsidRDefault="004050F3" w:rsidP="004050F3">
      <w:pPr>
        <w:spacing w:line="240" w:lineRule="auto"/>
        <w:ind w:firstLine="0"/>
        <w:rPr>
          <w:sz w:val="22"/>
          <w:szCs w:val="22"/>
        </w:rPr>
      </w:pPr>
      <w:r w:rsidRPr="00327C18">
        <w:rPr>
          <w:sz w:val="22"/>
          <w:szCs w:val="22"/>
        </w:rPr>
        <w:t>________________________________________________________________________,</w:t>
      </w:r>
    </w:p>
    <w:p w:rsidR="004050F3" w:rsidRPr="00327C18" w:rsidRDefault="004050F3" w:rsidP="004050F3">
      <w:pPr>
        <w:spacing w:line="240" w:lineRule="auto"/>
        <w:jc w:val="center"/>
        <w:rPr>
          <w:sz w:val="22"/>
          <w:szCs w:val="22"/>
          <w:vertAlign w:val="superscript"/>
        </w:rPr>
      </w:pPr>
      <w:r w:rsidRPr="00327C18">
        <w:rPr>
          <w:sz w:val="22"/>
          <w:szCs w:val="22"/>
          <w:vertAlign w:val="superscript"/>
        </w:rPr>
        <w:t>(полное наименование Участника с указанием организационно-правовой формы)</w:t>
      </w:r>
    </w:p>
    <w:p w:rsidR="004050F3" w:rsidRPr="00327C18" w:rsidRDefault="004050F3" w:rsidP="004050F3">
      <w:pPr>
        <w:spacing w:line="240" w:lineRule="auto"/>
        <w:ind w:firstLine="0"/>
        <w:rPr>
          <w:sz w:val="22"/>
          <w:szCs w:val="22"/>
        </w:rPr>
      </w:pPr>
      <w:r w:rsidRPr="00327C18">
        <w:rPr>
          <w:sz w:val="22"/>
          <w:szCs w:val="22"/>
        </w:rPr>
        <w:t>зарегистрированное по адресу</w:t>
      </w:r>
    </w:p>
    <w:p w:rsidR="004050F3" w:rsidRPr="00327C18" w:rsidRDefault="004050F3" w:rsidP="004050F3">
      <w:pPr>
        <w:spacing w:line="240" w:lineRule="auto"/>
        <w:ind w:firstLine="0"/>
        <w:rPr>
          <w:sz w:val="22"/>
          <w:szCs w:val="22"/>
        </w:rPr>
      </w:pPr>
      <w:r w:rsidRPr="00327C18">
        <w:rPr>
          <w:sz w:val="22"/>
          <w:szCs w:val="22"/>
        </w:rPr>
        <w:t>________________________________________________________________________,</w:t>
      </w:r>
    </w:p>
    <w:p w:rsidR="004050F3" w:rsidRPr="00327C18" w:rsidRDefault="004050F3" w:rsidP="004050F3">
      <w:pPr>
        <w:spacing w:line="240" w:lineRule="auto"/>
        <w:jc w:val="center"/>
        <w:rPr>
          <w:sz w:val="22"/>
          <w:szCs w:val="22"/>
          <w:vertAlign w:val="superscript"/>
        </w:rPr>
      </w:pPr>
      <w:r w:rsidRPr="00327C18">
        <w:rPr>
          <w:sz w:val="22"/>
          <w:szCs w:val="22"/>
          <w:vertAlign w:val="superscript"/>
        </w:rPr>
        <w:t>(юридический адрес Участника)</w:t>
      </w:r>
    </w:p>
    <w:p w:rsidR="004050F3" w:rsidRPr="00327C18" w:rsidRDefault="004050F3" w:rsidP="004050F3">
      <w:pPr>
        <w:spacing w:line="240" w:lineRule="auto"/>
        <w:ind w:firstLine="0"/>
        <w:rPr>
          <w:sz w:val="22"/>
          <w:szCs w:val="22"/>
        </w:rPr>
      </w:pPr>
      <w:r w:rsidRPr="00327C18">
        <w:rPr>
          <w:sz w:val="22"/>
          <w:szCs w:val="22"/>
        </w:rPr>
        <w:t>предлагает заключить Договор на____________________________________________</w:t>
      </w:r>
    </w:p>
    <w:p w:rsidR="004050F3" w:rsidRPr="00327C18" w:rsidRDefault="004050F3" w:rsidP="004050F3">
      <w:pPr>
        <w:spacing w:line="240" w:lineRule="auto"/>
        <w:ind w:firstLine="0"/>
        <w:rPr>
          <w:sz w:val="22"/>
          <w:szCs w:val="22"/>
        </w:rPr>
      </w:pPr>
      <w:r w:rsidRPr="00327C18">
        <w:rPr>
          <w:sz w:val="22"/>
          <w:szCs w:val="22"/>
        </w:rPr>
        <w:t>________________________________________________________________________</w:t>
      </w:r>
    </w:p>
    <w:p w:rsidR="004050F3" w:rsidRPr="00327C18" w:rsidRDefault="004050F3" w:rsidP="004050F3">
      <w:pPr>
        <w:spacing w:line="240" w:lineRule="auto"/>
        <w:jc w:val="center"/>
        <w:rPr>
          <w:sz w:val="22"/>
          <w:szCs w:val="22"/>
          <w:vertAlign w:val="superscript"/>
        </w:rPr>
      </w:pPr>
      <w:r w:rsidRPr="00327C18">
        <w:rPr>
          <w:sz w:val="22"/>
          <w:szCs w:val="22"/>
          <w:vertAlign w:val="superscript"/>
        </w:rPr>
        <w:t>(краткое описание продукции (услуг, работ)</w:t>
      </w:r>
      <w:r>
        <w:rPr>
          <w:sz w:val="22"/>
          <w:szCs w:val="22"/>
          <w:vertAlign w:val="superscript"/>
        </w:rPr>
        <w:t>)</w:t>
      </w:r>
    </w:p>
    <w:p w:rsidR="004050F3" w:rsidRPr="00327C18" w:rsidRDefault="004050F3" w:rsidP="004050F3">
      <w:pPr>
        <w:spacing w:line="240" w:lineRule="auto"/>
        <w:ind w:firstLine="0"/>
        <w:rPr>
          <w:sz w:val="22"/>
          <w:szCs w:val="22"/>
        </w:rPr>
      </w:pPr>
      <w:r w:rsidRPr="00327C18">
        <w:rPr>
          <w:sz w:val="22"/>
          <w:szCs w:val="22"/>
        </w:rPr>
        <w:t>на условиях и в соответствии с ценовым предложением, являющимся неотъемлемым приложением к настоящему письму на общую сумму, __________________________________ руб</w:t>
      </w:r>
      <w:r>
        <w:rPr>
          <w:sz w:val="22"/>
          <w:szCs w:val="22"/>
        </w:rPr>
        <w:t>.</w:t>
      </w:r>
      <w:r w:rsidRPr="00327C18">
        <w:rPr>
          <w:sz w:val="22"/>
          <w:szCs w:val="22"/>
        </w:rPr>
        <w:t xml:space="preserve"> ___ коп</w:t>
      </w:r>
      <w:r>
        <w:rPr>
          <w:sz w:val="22"/>
          <w:szCs w:val="22"/>
        </w:rPr>
        <w:t xml:space="preserve">, в том числе НДС 18% в сумме_________________________ </w:t>
      </w:r>
    </w:p>
    <w:p w:rsidR="004050F3" w:rsidRDefault="0062329A" w:rsidP="004050F3">
      <w:pPr>
        <w:spacing w:line="240" w:lineRule="auto"/>
        <w:rPr>
          <w:sz w:val="22"/>
          <w:szCs w:val="22"/>
        </w:rPr>
      </w:pPr>
      <w:r>
        <w:rPr>
          <w:sz w:val="22"/>
          <w:szCs w:val="22"/>
        </w:rPr>
        <w:t>Поставку продукции</w:t>
      </w:r>
      <w:r w:rsidR="004050F3">
        <w:rPr>
          <w:sz w:val="22"/>
          <w:szCs w:val="22"/>
        </w:rPr>
        <w:t xml:space="preserve"> мы обязуе</w:t>
      </w:r>
      <w:r w:rsidR="007C780A">
        <w:rPr>
          <w:sz w:val="22"/>
          <w:szCs w:val="22"/>
        </w:rPr>
        <w:t>мся выполнить в сроки установленные условиями договора.</w:t>
      </w:r>
    </w:p>
    <w:p w:rsidR="004050F3" w:rsidRPr="00327C18" w:rsidRDefault="004050F3" w:rsidP="004050F3">
      <w:pPr>
        <w:spacing w:line="240" w:lineRule="auto"/>
        <w:ind w:firstLine="0"/>
        <w:rPr>
          <w:sz w:val="22"/>
          <w:szCs w:val="22"/>
        </w:rPr>
      </w:pPr>
      <w:r w:rsidRPr="00327C18">
        <w:rPr>
          <w:sz w:val="22"/>
          <w:szCs w:val="22"/>
        </w:rPr>
        <w:t>Настоящее Предложение имеет правовой статус оферты и действует до«____» ________________года.</w:t>
      </w:r>
    </w:p>
    <w:p w:rsidR="004050F3" w:rsidRPr="00327C18" w:rsidRDefault="004050F3" w:rsidP="004050F3">
      <w:pPr>
        <w:spacing w:line="240" w:lineRule="auto"/>
        <w:ind w:firstLine="0"/>
        <w:rPr>
          <w:sz w:val="22"/>
          <w:szCs w:val="22"/>
        </w:rPr>
      </w:pPr>
      <w:r w:rsidRPr="00327C18">
        <w:rPr>
          <w:sz w:val="22"/>
          <w:szCs w:val="22"/>
        </w:rPr>
        <w:t>Настоящее Предложение дополняется следующими документами, включая неотъемлемые приложения:</w:t>
      </w:r>
    </w:p>
    <w:p w:rsidR="004050F3" w:rsidRPr="00327C18" w:rsidRDefault="004050F3" w:rsidP="004050F3">
      <w:pPr>
        <w:spacing w:line="240" w:lineRule="auto"/>
        <w:rPr>
          <w:i/>
          <w:sz w:val="22"/>
          <w:szCs w:val="22"/>
        </w:rPr>
      </w:pPr>
      <w:r w:rsidRPr="00327C18">
        <w:rPr>
          <w:sz w:val="22"/>
          <w:szCs w:val="22"/>
        </w:rPr>
        <w:t>[</w:t>
      </w:r>
      <w:r w:rsidRPr="00327C18">
        <w:rPr>
          <w:i/>
          <w:sz w:val="22"/>
          <w:szCs w:val="22"/>
        </w:rPr>
        <w:t>Рекомендованный перечень:</w:t>
      </w:r>
    </w:p>
    <w:p w:rsidR="004050F3" w:rsidRPr="00327C18" w:rsidRDefault="004050F3" w:rsidP="004050F3">
      <w:pPr>
        <w:tabs>
          <w:tab w:val="left" w:pos="993"/>
        </w:tabs>
        <w:suppressAutoHyphens w:val="0"/>
        <w:spacing w:line="240" w:lineRule="auto"/>
        <w:ind w:firstLine="0"/>
        <w:rPr>
          <w:i/>
          <w:sz w:val="22"/>
          <w:szCs w:val="22"/>
        </w:rPr>
      </w:pPr>
      <w:r w:rsidRPr="00327C18">
        <w:rPr>
          <w:i/>
          <w:sz w:val="22"/>
          <w:szCs w:val="22"/>
        </w:rPr>
        <w:t>— на ____ листах;</w:t>
      </w:r>
    </w:p>
    <w:p w:rsidR="004050F3" w:rsidRPr="00327C18" w:rsidRDefault="004050F3" w:rsidP="004050F3">
      <w:pPr>
        <w:tabs>
          <w:tab w:val="left" w:pos="993"/>
        </w:tabs>
        <w:suppressAutoHyphens w:val="0"/>
        <w:spacing w:line="240" w:lineRule="auto"/>
        <w:ind w:firstLine="0"/>
        <w:rPr>
          <w:sz w:val="22"/>
          <w:szCs w:val="22"/>
        </w:rPr>
      </w:pPr>
      <w:r w:rsidRPr="00327C18">
        <w:rPr>
          <w:i/>
          <w:sz w:val="22"/>
          <w:szCs w:val="22"/>
        </w:rPr>
        <w:t>Документы, подтверждающие соответствие Участника установленным требованиям — на ____ листах</w:t>
      </w:r>
      <w:r w:rsidRPr="00327C18">
        <w:rPr>
          <w:sz w:val="22"/>
          <w:szCs w:val="22"/>
        </w:rPr>
        <w:t>.]</w:t>
      </w:r>
    </w:p>
    <w:p w:rsidR="004050F3" w:rsidRPr="003B0849" w:rsidRDefault="004050F3" w:rsidP="004050F3">
      <w:pPr>
        <w:tabs>
          <w:tab w:val="left" w:pos="993"/>
        </w:tabs>
        <w:suppressAutoHyphens w:val="0"/>
        <w:spacing w:line="240" w:lineRule="auto"/>
        <w:ind w:firstLine="0"/>
        <w:rPr>
          <w:i/>
          <w:sz w:val="22"/>
          <w:szCs w:val="22"/>
        </w:rPr>
      </w:pPr>
      <w:r w:rsidRPr="003B0849">
        <w:rPr>
          <w:i/>
          <w:sz w:val="22"/>
          <w:szCs w:val="22"/>
        </w:rPr>
        <w:t>Иные документы (требуемые документацией)</w:t>
      </w:r>
    </w:p>
    <w:p w:rsidR="004050F3" w:rsidRPr="00327C18" w:rsidRDefault="004050F3" w:rsidP="004050F3">
      <w:pPr>
        <w:pStyle w:val="affb"/>
      </w:pPr>
    </w:p>
    <w:p w:rsidR="004050F3" w:rsidRPr="00327C18" w:rsidRDefault="004050F3" w:rsidP="004050F3">
      <w:pPr>
        <w:tabs>
          <w:tab w:val="left" w:pos="993"/>
        </w:tabs>
        <w:spacing w:line="240" w:lineRule="auto"/>
        <w:ind w:firstLine="0"/>
        <w:rPr>
          <w:i/>
          <w:sz w:val="22"/>
          <w:szCs w:val="22"/>
        </w:rPr>
      </w:pPr>
    </w:p>
    <w:p w:rsidR="004050F3" w:rsidRPr="00327C18" w:rsidRDefault="004050F3" w:rsidP="004050F3">
      <w:pPr>
        <w:tabs>
          <w:tab w:val="center" w:pos="5528"/>
        </w:tabs>
        <w:spacing w:line="240" w:lineRule="auto"/>
        <w:rPr>
          <w:i/>
          <w:sz w:val="22"/>
          <w:szCs w:val="22"/>
        </w:rPr>
      </w:pPr>
      <w:r w:rsidRPr="00327C18">
        <w:rPr>
          <w:i/>
          <w:sz w:val="22"/>
          <w:szCs w:val="22"/>
        </w:rPr>
        <w:t>____________________________________</w:t>
      </w:r>
      <w:r w:rsidRPr="00327C18">
        <w:rPr>
          <w:i/>
          <w:sz w:val="22"/>
          <w:szCs w:val="22"/>
        </w:rPr>
        <w:tab/>
      </w:r>
    </w:p>
    <w:p w:rsidR="004050F3" w:rsidRPr="00327C18" w:rsidRDefault="004050F3" w:rsidP="004050F3">
      <w:pPr>
        <w:spacing w:line="240" w:lineRule="auto"/>
        <w:jc w:val="center"/>
        <w:rPr>
          <w:sz w:val="22"/>
          <w:szCs w:val="22"/>
          <w:vertAlign w:val="superscript"/>
        </w:rPr>
      </w:pPr>
      <w:r w:rsidRPr="00327C18">
        <w:rPr>
          <w:sz w:val="22"/>
          <w:szCs w:val="22"/>
          <w:vertAlign w:val="superscript"/>
        </w:rPr>
        <w:t>(подпись, М.П.)</w:t>
      </w:r>
    </w:p>
    <w:p w:rsidR="004050F3" w:rsidRPr="00327C18" w:rsidRDefault="004050F3" w:rsidP="004050F3">
      <w:pPr>
        <w:spacing w:line="240" w:lineRule="auto"/>
        <w:rPr>
          <w:sz w:val="22"/>
          <w:szCs w:val="22"/>
        </w:rPr>
      </w:pPr>
      <w:r w:rsidRPr="00327C18">
        <w:rPr>
          <w:sz w:val="22"/>
          <w:szCs w:val="22"/>
        </w:rPr>
        <w:t>____________________________________</w:t>
      </w:r>
    </w:p>
    <w:p w:rsidR="004050F3" w:rsidRPr="00327C18" w:rsidRDefault="004050F3" w:rsidP="004050F3">
      <w:pPr>
        <w:spacing w:line="240" w:lineRule="auto"/>
        <w:jc w:val="center"/>
        <w:rPr>
          <w:sz w:val="22"/>
          <w:szCs w:val="22"/>
          <w:vertAlign w:val="superscript"/>
        </w:rPr>
      </w:pPr>
      <w:r w:rsidRPr="00327C18">
        <w:rPr>
          <w:sz w:val="22"/>
          <w:szCs w:val="22"/>
          <w:vertAlign w:val="superscript"/>
        </w:rPr>
        <w:t>(фамилия, имя, отчество подписавшего, должность)</w:t>
      </w:r>
    </w:p>
    <w:p w:rsidR="004050F3" w:rsidRPr="00625EC0" w:rsidRDefault="00625EC0" w:rsidP="004050F3">
      <w:pPr>
        <w:pStyle w:val="afc"/>
        <w:tabs>
          <w:tab w:val="clear" w:pos="1134"/>
        </w:tabs>
        <w:suppressAutoHyphens w:val="0"/>
        <w:spacing w:line="240" w:lineRule="auto"/>
        <w:ind w:left="720" w:firstLine="0"/>
        <w:rPr>
          <w:b/>
          <w:i/>
          <w:sz w:val="20"/>
          <w:szCs w:val="20"/>
        </w:rPr>
      </w:pPr>
      <w:r w:rsidRPr="00625EC0">
        <w:rPr>
          <w:b/>
          <w:i/>
          <w:sz w:val="20"/>
          <w:szCs w:val="20"/>
        </w:rPr>
        <w:t>Принять к сведению:</w:t>
      </w:r>
    </w:p>
    <w:p w:rsidR="004050F3" w:rsidRPr="00625EC0" w:rsidRDefault="004050F3" w:rsidP="004050F3">
      <w:pPr>
        <w:spacing w:line="240" w:lineRule="auto"/>
        <w:rPr>
          <w:i/>
          <w:sz w:val="20"/>
          <w:szCs w:val="20"/>
        </w:rPr>
      </w:pPr>
      <w:r w:rsidRPr="00625EC0">
        <w:rPr>
          <w:i/>
          <w:sz w:val="20"/>
          <w:szCs w:val="20"/>
        </w:rPr>
        <w:t>-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4050F3" w:rsidRPr="00625EC0" w:rsidRDefault="004050F3" w:rsidP="004050F3">
      <w:pPr>
        <w:spacing w:line="240" w:lineRule="auto"/>
        <w:rPr>
          <w:i/>
          <w:sz w:val="20"/>
          <w:szCs w:val="20"/>
        </w:rPr>
      </w:pPr>
      <w:r w:rsidRPr="00625EC0">
        <w:rPr>
          <w:i/>
          <w:sz w:val="20"/>
          <w:szCs w:val="20"/>
        </w:rPr>
        <w:t>- Участник должен указать свое полное наименование (с указанием организационно-правовой формы) и юридический адрес.</w:t>
      </w:r>
    </w:p>
    <w:p w:rsidR="004050F3" w:rsidRPr="00625EC0" w:rsidRDefault="004050F3" w:rsidP="004050F3">
      <w:pPr>
        <w:spacing w:line="240" w:lineRule="auto"/>
        <w:rPr>
          <w:i/>
          <w:sz w:val="20"/>
          <w:szCs w:val="20"/>
        </w:rPr>
      </w:pPr>
      <w:r w:rsidRPr="00625EC0">
        <w:rPr>
          <w:i/>
          <w:sz w:val="20"/>
          <w:szCs w:val="20"/>
        </w:rPr>
        <w:t>- Участник должен указать стоимость работ цифрами и словами, в рублях, с НДС. Если в отношении участника применяется упрощенная система налогообложения (НДС не облагается), об этом указывается после стоимости.</w:t>
      </w:r>
    </w:p>
    <w:p w:rsidR="004C60B8" w:rsidRDefault="004050F3" w:rsidP="002F795C">
      <w:pPr>
        <w:pStyle w:val="afc"/>
        <w:tabs>
          <w:tab w:val="clear" w:pos="1134"/>
          <w:tab w:val="left" w:pos="142"/>
          <w:tab w:val="left" w:pos="426"/>
        </w:tabs>
        <w:suppressAutoHyphens w:val="0"/>
        <w:spacing w:line="240" w:lineRule="auto"/>
        <w:ind w:left="0" w:firstLine="0"/>
        <w:contextualSpacing/>
        <w:jc w:val="right"/>
        <w:rPr>
          <w:i/>
        </w:rPr>
      </w:pPr>
      <w:r w:rsidRPr="00625EC0">
        <w:rPr>
          <w:i/>
        </w:rPr>
        <w:br w:type="page"/>
      </w:r>
    </w:p>
    <w:p w:rsidR="00810771" w:rsidRPr="00646140" w:rsidRDefault="00810771" w:rsidP="00810771">
      <w:pPr>
        <w:pStyle w:val="afc"/>
        <w:tabs>
          <w:tab w:val="clear" w:pos="1134"/>
          <w:tab w:val="left" w:pos="142"/>
          <w:tab w:val="left" w:pos="426"/>
        </w:tabs>
        <w:suppressAutoHyphens w:val="0"/>
        <w:spacing w:line="240" w:lineRule="auto"/>
        <w:ind w:left="0" w:firstLine="0"/>
        <w:contextualSpacing/>
        <w:jc w:val="right"/>
        <w:rPr>
          <w:b/>
          <w:sz w:val="20"/>
          <w:szCs w:val="20"/>
        </w:rPr>
      </w:pPr>
      <w:r w:rsidRPr="00646140">
        <w:rPr>
          <w:b/>
          <w:sz w:val="20"/>
          <w:szCs w:val="20"/>
        </w:rPr>
        <w:lastRenderedPageBreak/>
        <w:t>Приложение №2 к</w:t>
      </w:r>
    </w:p>
    <w:p w:rsidR="00646140" w:rsidRPr="00646140" w:rsidRDefault="00646140" w:rsidP="00646140">
      <w:pPr>
        <w:pStyle w:val="afc"/>
        <w:tabs>
          <w:tab w:val="clear" w:pos="1134"/>
          <w:tab w:val="left" w:pos="142"/>
          <w:tab w:val="left" w:pos="426"/>
        </w:tabs>
        <w:suppressAutoHyphens w:val="0"/>
        <w:spacing w:line="240" w:lineRule="auto"/>
        <w:ind w:left="0" w:firstLine="0"/>
        <w:contextualSpacing/>
        <w:jc w:val="right"/>
        <w:rPr>
          <w:b/>
          <w:sz w:val="20"/>
          <w:szCs w:val="20"/>
        </w:rPr>
      </w:pPr>
      <w:r w:rsidRPr="00646140">
        <w:rPr>
          <w:b/>
          <w:sz w:val="20"/>
          <w:szCs w:val="20"/>
        </w:rPr>
        <w:t xml:space="preserve">извещению по запросу предложений </w:t>
      </w:r>
    </w:p>
    <w:p w:rsidR="00646140" w:rsidRPr="005B101E" w:rsidRDefault="00646140" w:rsidP="00646140">
      <w:pPr>
        <w:pStyle w:val="afc"/>
        <w:tabs>
          <w:tab w:val="clear" w:pos="1134"/>
          <w:tab w:val="left" w:pos="142"/>
          <w:tab w:val="left" w:pos="426"/>
        </w:tabs>
        <w:suppressAutoHyphens w:val="0"/>
        <w:spacing w:line="240" w:lineRule="auto"/>
        <w:ind w:left="0" w:firstLine="0"/>
        <w:contextualSpacing/>
        <w:jc w:val="right"/>
        <w:rPr>
          <w:b/>
          <w:sz w:val="20"/>
          <w:szCs w:val="20"/>
        </w:rPr>
      </w:pPr>
      <w:r w:rsidRPr="00646140">
        <w:rPr>
          <w:b/>
          <w:sz w:val="20"/>
          <w:szCs w:val="20"/>
        </w:rPr>
        <w:t>№ 6/2017зп от 13.03.2017 г.</w:t>
      </w:r>
    </w:p>
    <w:p w:rsidR="002F795C" w:rsidRPr="002F795C" w:rsidRDefault="002F795C" w:rsidP="002F795C">
      <w:pPr>
        <w:pStyle w:val="afc"/>
        <w:tabs>
          <w:tab w:val="clear" w:pos="1134"/>
          <w:tab w:val="left" w:pos="142"/>
          <w:tab w:val="left" w:pos="426"/>
        </w:tabs>
        <w:suppressAutoHyphens w:val="0"/>
        <w:spacing w:line="240" w:lineRule="auto"/>
        <w:ind w:left="0" w:firstLine="0"/>
        <w:contextualSpacing/>
        <w:jc w:val="right"/>
      </w:pPr>
    </w:p>
    <w:p w:rsidR="004050F3" w:rsidRPr="00657D17" w:rsidRDefault="004050F3" w:rsidP="00625EC0">
      <w:pPr>
        <w:pStyle w:val="afc"/>
        <w:tabs>
          <w:tab w:val="clear" w:pos="1134"/>
        </w:tabs>
        <w:suppressAutoHyphens w:val="0"/>
        <w:spacing w:line="240" w:lineRule="auto"/>
        <w:rPr>
          <w:sz w:val="24"/>
          <w:szCs w:val="24"/>
        </w:rPr>
      </w:pPr>
      <w:r w:rsidRPr="004650D8">
        <w:rPr>
          <w:sz w:val="24"/>
          <w:szCs w:val="24"/>
        </w:rPr>
        <w:t xml:space="preserve">Форма </w:t>
      </w:r>
      <w:r>
        <w:rPr>
          <w:sz w:val="24"/>
          <w:szCs w:val="24"/>
        </w:rPr>
        <w:t>ценового</w:t>
      </w:r>
      <w:r w:rsidR="00657D17">
        <w:rPr>
          <w:sz w:val="24"/>
          <w:szCs w:val="24"/>
        </w:rPr>
        <w:t xml:space="preserve"> предложения </w:t>
      </w:r>
    </w:p>
    <w:p w:rsidR="004050F3" w:rsidRPr="004650D8" w:rsidRDefault="004050F3" w:rsidP="004050F3">
      <w:pPr>
        <w:pBdr>
          <w:top w:val="single" w:sz="4" w:space="1" w:color="auto"/>
        </w:pBdr>
        <w:shd w:val="clear" w:color="auto" w:fill="E0E0E0"/>
        <w:spacing w:line="240" w:lineRule="auto"/>
        <w:ind w:right="21" w:firstLine="0"/>
        <w:jc w:val="center"/>
        <w:rPr>
          <w:b/>
          <w:color w:val="000000"/>
          <w:spacing w:val="36"/>
          <w:sz w:val="24"/>
          <w:szCs w:val="24"/>
        </w:rPr>
      </w:pPr>
      <w:r w:rsidRPr="004650D8">
        <w:rPr>
          <w:b/>
          <w:color w:val="000000"/>
          <w:spacing w:val="36"/>
          <w:sz w:val="24"/>
          <w:szCs w:val="24"/>
        </w:rPr>
        <w:t>начало формы</w:t>
      </w:r>
    </w:p>
    <w:p w:rsidR="004050F3" w:rsidRPr="004650D8" w:rsidRDefault="004050F3" w:rsidP="004050F3">
      <w:pPr>
        <w:spacing w:line="240" w:lineRule="auto"/>
        <w:ind w:firstLine="0"/>
        <w:jc w:val="left"/>
        <w:rPr>
          <w:sz w:val="24"/>
          <w:szCs w:val="24"/>
        </w:rPr>
      </w:pPr>
    </w:p>
    <w:p w:rsidR="004050F3" w:rsidRPr="004650D8" w:rsidRDefault="004050F3" w:rsidP="004050F3">
      <w:pPr>
        <w:spacing w:line="240" w:lineRule="auto"/>
        <w:ind w:firstLine="0"/>
        <w:jc w:val="left"/>
        <w:rPr>
          <w:sz w:val="24"/>
          <w:szCs w:val="24"/>
        </w:rPr>
      </w:pPr>
    </w:p>
    <w:p w:rsidR="004050F3" w:rsidRPr="004650D8" w:rsidRDefault="004050F3" w:rsidP="004050F3">
      <w:pPr>
        <w:spacing w:line="240" w:lineRule="auto"/>
        <w:ind w:firstLine="0"/>
        <w:jc w:val="left"/>
        <w:rPr>
          <w:sz w:val="24"/>
          <w:szCs w:val="24"/>
        </w:rPr>
      </w:pPr>
      <w:r w:rsidRPr="00327C18">
        <w:rPr>
          <w:b/>
          <w:sz w:val="24"/>
          <w:szCs w:val="24"/>
        </w:rPr>
        <w:t xml:space="preserve">Приложение </w:t>
      </w:r>
      <w:r w:rsidR="00391036" w:rsidRPr="00327C18">
        <w:rPr>
          <w:b/>
          <w:sz w:val="24"/>
          <w:szCs w:val="24"/>
        </w:rPr>
        <w:fldChar w:fldCharType="begin"/>
      </w:r>
      <w:r w:rsidRPr="00327C18">
        <w:rPr>
          <w:b/>
          <w:sz w:val="24"/>
          <w:szCs w:val="24"/>
        </w:rPr>
        <w:instrText xml:space="preserve"> SEQ Приложение \* ARABIC </w:instrText>
      </w:r>
      <w:r w:rsidR="00391036" w:rsidRPr="00327C18">
        <w:rPr>
          <w:b/>
          <w:sz w:val="24"/>
          <w:szCs w:val="24"/>
        </w:rPr>
        <w:fldChar w:fldCharType="separate"/>
      </w:r>
      <w:r w:rsidR="00D67736">
        <w:rPr>
          <w:b/>
          <w:noProof/>
          <w:sz w:val="24"/>
          <w:szCs w:val="24"/>
        </w:rPr>
        <w:t>1</w:t>
      </w:r>
      <w:r w:rsidR="00391036" w:rsidRPr="00327C18">
        <w:rPr>
          <w:b/>
          <w:sz w:val="24"/>
          <w:szCs w:val="24"/>
        </w:rPr>
        <w:fldChar w:fldCharType="end"/>
      </w:r>
      <w:r w:rsidRPr="00327C18">
        <w:rPr>
          <w:b/>
          <w:sz w:val="24"/>
          <w:szCs w:val="24"/>
        </w:rPr>
        <w:t xml:space="preserve"> к письму о подаче оферты</w:t>
      </w:r>
      <w:r w:rsidRPr="004650D8">
        <w:rPr>
          <w:sz w:val="24"/>
          <w:szCs w:val="24"/>
        </w:rPr>
        <w:br/>
        <w:t>от «____»_____________ г. №__________</w:t>
      </w:r>
    </w:p>
    <w:p w:rsidR="004050F3" w:rsidRPr="004650D8" w:rsidRDefault="004050F3" w:rsidP="004050F3">
      <w:pPr>
        <w:spacing w:line="240" w:lineRule="auto"/>
        <w:rPr>
          <w:sz w:val="24"/>
          <w:szCs w:val="24"/>
        </w:rPr>
      </w:pPr>
    </w:p>
    <w:p w:rsidR="004050F3" w:rsidRPr="004650D8" w:rsidRDefault="004050F3" w:rsidP="004050F3">
      <w:pPr>
        <w:spacing w:line="240" w:lineRule="auto"/>
        <w:ind w:firstLine="0"/>
        <w:jc w:val="center"/>
        <w:rPr>
          <w:b/>
          <w:sz w:val="24"/>
          <w:szCs w:val="24"/>
        </w:rPr>
      </w:pPr>
      <w:r>
        <w:rPr>
          <w:b/>
          <w:sz w:val="24"/>
          <w:szCs w:val="24"/>
        </w:rPr>
        <w:t>Ценовое предложение</w:t>
      </w:r>
    </w:p>
    <w:p w:rsidR="004050F3" w:rsidRPr="004650D8" w:rsidRDefault="004050F3" w:rsidP="004050F3">
      <w:pPr>
        <w:spacing w:line="240" w:lineRule="auto"/>
        <w:rPr>
          <w:sz w:val="24"/>
          <w:szCs w:val="24"/>
        </w:rPr>
      </w:pPr>
    </w:p>
    <w:p w:rsidR="004050F3" w:rsidRDefault="004050F3" w:rsidP="004050F3">
      <w:pPr>
        <w:spacing w:line="240" w:lineRule="auto"/>
        <w:ind w:firstLine="0"/>
        <w:rPr>
          <w:color w:val="000000"/>
          <w:sz w:val="24"/>
          <w:szCs w:val="24"/>
        </w:rPr>
      </w:pPr>
      <w:r w:rsidRPr="004650D8">
        <w:rPr>
          <w:color w:val="000000"/>
          <w:sz w:val="24"/>
          <w:szCs w:val="24"/>
        </w:rPr>
        <w:t>Наименование и адрес Участника: _________________________________</w:t>
      </w:r>
      <w:r w:rsidR="00625EC0">
        <w:rPr>
          <w:color w:val="000000"/>
          <w:sz w:val="24"/>
          <w:szCs w:val="24"/>
        </w:rPr>
        <w:t>_______________</w:t>
      </w:r>
    </w:p>
    <w:p w:rsidR="004050F3" w:rsidRDefault="004050F3" w:rsidP="004050F3">
      <w:pPr>
        <w:spacing w:line="240" w:lineRule="auto"/>
        <w:ind w:firstLine="0"/>
        <w:rPr>
          <w:color w:val="000000"/>
          <w:sz w:val="24"/>
          <w:szCs w:val="24"/>
        </w:rPr>
      </w:pPr>
    </w:p>
    <w:p w:rsidR="004050F3" w:rsidRPr="004650D8" w:rsidRDefault="004050F3" w:rsidP="004050F3">
      <w:pPr>
        <w:spacing w:line="240" w:lineRule="auto"/>
        <w:ind w:firstLine="0"/>
        <w:rPr>
          <w:color w:val="000000"/>
          <w:sz w:val="24"/>
          <w:szCs w:val="24"/>
        </w:rPr>
      </w:pPr>
    </w:p>
    <w:p w:rsidR="00C872D5" w:rsidRDefault="00C872D5" w:rsidP="00C872D5">
      <w:pPr>
        <w:spacing w:line="240" w:lineRule="auto"/>
        <w:ind w:firstLine="0"/>
        <w:rPr>
          <w:sz w:val="22"/>
          <w:szCs w:val="22"/>
        </w:rPr>
      </w:pPr>
      <w:r>
        <w:rPr>
          <w:sz w:val="22"/>
          <w:szCs w:val="22"/>
        </w:rPr>
        <w:t>Общая с</w:t>
      </w:r>
      <w:r w:rsidRPr="00F96D0F">
        <w:rPr>
          <w:sz w:val="22"/>
          <w:szCs w:val="22"/>
        </w:rPr>
        <w:t xml:space="preserve">тоимость </w:t>
      </w:r>
      <w:r>
        <w:rPr>
          <w:sz w:val="22"/>
          <w:szCs w:val="22"/>
        </w:rPr>
        <w:t>включает доставку (</w:t>
      </w:r>
      <w:r w:rsidRPr="00F96D0F">
        <w:rPr>
          <w:sz w:val="22"/>
          <w:szCs w:val="22"/>
        </w:rPr>
        <w:t>транспорт</w:t>
      </w:r>
      <w:r>
        <w:rPr>
          <w:sz w:val="22"/>
          <w:szCs w:val="22"/>
        </w:rPr>
        <w:t>ные расходы)</w:t>
      </w:r>
      <w:r w:rsidRPr="00F96D0F">
        <w:rPr>
          <w:sz w:val="22"/>
          <w:szCs w:val="22"/>
        </w:rPr>
        <w:t xml:space="preserve">, командировочные расходы, страхование, уплату налогов, сборов </w:t>
      </w:r>
      <w:r>
        <w:rPr>
          <w:sz w:val="22"/>
          <w:szCs w:val="22"/>
        </w:rPr>
        <w:t>и других обязательных платежей и составляет</w:t>
      </w:r>
    </w:p>
    <w:p w:rsidR="004050F3" w:rsidRDefault="004050F3" w:rsidP="004C0DEC">
      <w:pPr>
        <w:spacing w:line="240" w:lineRule="auto"/>
        <w:ind w:firstLine="0"/>
        <w:jc w:val="left"/>
        <w:rPr>
          <w:sz w:val="24"/>
          <w:szCs w:val="24"/>
        </w:rPr>
      </w:pPr>
      <w:r>
        <w:rPr>
          <w:sz w:val="24"/>
          <w:szCs w:val="24"/>
        </w:rPr>
        <w:t>________________________________________________________руб___коп</w:t>
      </w:r>
      <w:r w:rsidR="004C0DEC">
        <w:rPr>
          <w:sz w:val="24"/>
          <w:szCs w:val="24"/>
        </w:rPr>
        <w:t xml:space="preserve">, в том числе НДС 18%___________ </w:t>
      </w:r>
    </w:p>
    <w:p w:rsidR="004050F3" w:rsidRDefault="004050F3" w:rsidP="004050F3">
      <w:pPr>
        <w:spacing w:line="240" w:lineRule="auto"/>
        <w:rPr>
          <w:b/>
          <w:color w:val="000000"/>
          <w:sz w:val="24"/>
          <w:szCs w:val="24"/>
        </w:rPr>
      </w:pPr>
    </w:p>
    <w:p w:rsidR="00625EC0" w:rsidRPr="00B37088" w:rsidRDefault="00625EC0" w:rsidP="004050F3">
      <w:pPr>
        <w:spacing w:line="240" w:lineRule="auto"/>
        <w:rPr>
          <w:sz w:val="24"/>
          <w:szCs w:val="24"/>
        </w:rPr>
      </w:pPr>
    </w:p>
    <w:p w:rsidR="004050F3" w:rsidRPr="00324558" w:rsidRDefault="004050F3" w:rsidP="004050F3">
      <w:pPr>
        <w:spacing w:line="240" w:lineRule="auto"/>
        <w:rPr>
          <w:sz w:val="24"/>
          <w:szCs w:val="24"/>
        </w:rPr>
      </w:pPr>
      <w:r w:rsidRPr="004650D8">
        <w:rPr>
          <w:i/>
          <w:color w:val="000000"/>
          <w:sz w:val="24"/>
          <w:szCs w:val="24"/>
        </w:rPr>
        <w:t>(</w:t>
      </w:r>
      <w:r>
        <w:rPr>
          <w:i/>
          <w:color w:val="000000"/>
          <w:sz w:val="24"/>
          <w:szCs w:val="24"/>
        </w:rPr>
        <w:t xml:space="preserve">Далее </w:t>
      </w:r>
      <w:r w:rsidRPr="004650D8">
        <w:rPr>
          <w:i/>
          <w:color w:val="000000"/>
          <w:sz w:val="24"/>
          <w:szCs w:val="24"/>
        </w:rPr>
        <w:t xml:space="preserve">Участник в свободной форме </w:t>
      </w:r>
      <w:r w:rsidR="007C780A">
        <w:rPr>
          <w:i/>
          <w:color w:val="000000"/>
          <w:sz w:val="24"/>
          <w:szCs w:val="24"/>
        </w:rPr>
        <w:t>описывает текст своего предложения)</w:t>
      </w:r>
    </w:p>
    <w:p w:rsidR="004050F3" w:rsidRPr="004650D8" w:rsidRDefault="004050F3" w:rsidP="004050F3">
      <w:pPr>
        <w:spacing w:line="240" w:lineRule="auto"/>
        <w:rPr>
          <w:sz w:val="24"/>
          <w:szCs w:val="24"/>
        </w:rPr>
      </w:pPr>
      <w:r w:rsidRPr="00324558">
        <w:rPr>
          <w:sz w:val="24"/>
          <w:szCs w:val="24"/>
        </w:rPr>
        <w:t>____________________________________</w:t>
      </w:r>
    </w:p>
    <w:p w:rsidR="004050F3" w:rsidRPr="004650D8" w:rsidRDefault="004050F3" w:rsidP="004050F3">
      <w:pPr>
        <w:spacing w:line="240" w:lineRule="auto"/>
        <w:ind w:right="3684"/>
        <w:jc w:val="center"/>
        <w:rPr>
          <w:sz w:val="24"/>
          <w:szCs w:val="24"/>
          <w:vertAlign w:val="superscript"/>
        </w:rPr>
      </w:pPr>
      <w:r w:rsidRPr="004650D8">
        <w:rPr>
          <w:sz w:val="24"/>
          <w:szCs w:val="24"/>
          <w:vertAlign w:val="superscript"/>
        </w:rPr>
        <w:t>(подпись, М.П.)</w:t>
      </w:r>
    </w:p>
    <w:p w:rsidR="004050F3" w:rsidRPr="004650D8" w:rsidRDefault="004050F3" w:rsidP="004050F3">
      <w:pPr>
        <w:spacing w:line="240" w:lineRule="auto"/>
        <w:rPr>
          <w:sz w:val="24"/>
          <w:szCs w:val="24"/>
        </w:rPr>
      </w:pPr>
      <w:r w:rsidRPr="004650D8">
        <w:rPr>
          <w:sz w:val="24"/>
          <w:szCs w:val="24"/>
        </w:rPr>
        <w:t>____________________________________</w:t>
      </w:r>
    </w:p>
    <w:p w:rsidR="004050F3" w:rsidRDefault="004050F3" w:rsidP="004050F3">
      <w:pPr>
        <w:spacing w:line="240" w:lineRule="auto"/>
        <w:ind w:right="3684"/>
        <w:jc w:val="center"/>
        <w:rPr>
          <w:sz w:val="24"/>
          <w:szCs w:val="24"/>
          <w:vertAlign w:val="superscript"/>
        </w:rPr>
      </w:pPr>
      <w:r w:rsidRPr="004650D8">
        <w:rPr>
          <w:sz w:val="24"/>
          <w:szCs w:val="24"/>
          <w:vertAlign w:val="superscript"/>
        </w:rPr>
        <w:t>(фамилия, имя, отчество подписавшего, должность)</w:t>
      </w:r>
    </w:p>
    <w:p w:rsidR="00625EC0" w:rsidRDefault="00625EC0" w:rsidP="004050F3">
      <w:pPr>
        <w:spacing w:line="240" w:lineRule="auto"/>
        <w:ind w:right="3684"/>
        <w:jc w:val="center"/>
        <w:rPr>
          <w:sz w:val="24"/>
          <w:szCs w:val="24"/>
          <w:vertAlign w:val="superscript"/>
        </w:rPr>
      </w:pPr>
    </w:p>
    <w:p w:rsidR="00625EC0" w:rsidRDefault="00625EC0" w:rsidP="004050F3">
      <w:pPr>
        <w:spacing w:line="240" w:lineRule="auto"/>
        <w:ind w:right="3684"/>
        <w:jc w:val="center"/>
        <w:rPr>
          <w:sz w:val="24"/>
          <w:szCs w:val="24"/>
          <w:vertAlign w:val="superscript"/>
        </w:rPr>
      </w:pPr>
    </w:p>
    <w:p w:rsidR="00625EC0" w:rsidRDefault="00625EC0" w:rsidP="004050F3">
      <w:pPr>
        <w:spacing w:line="240" w:lineRule="auto"/>
        <w:ind w:right="3684"/>
        <w:jc w:val="center"/>
        <w:rPr>
          <w:sz w:val="24"/>
          <w:szCs w:val="24"/>
          <w:vertAlign w:val="superscript"/>
        </w:rPr>
      </w:pPr>
    </w:p>
    <w:p w:rsidR="00625EC0" w:rsidRDefault="00625EC0" w:rsidP="004050F3">
      <w:pPr>
        <w:spacing w:line="240" w:lineRule="auto"/>
        <w:ind w:right="3684"/>
        <w:jc w:val="center"/>
        <w:rPr>
          <w:sz w:val="24"/>
          <w:szCs w:val="24"/>
          <w:vertAlign w:val="superscript"/>
        </w:rPr>
      </w:pPr>
    </w:p>
    <w:p w:rsidR="00625EC0" w:rsidRPr="004650D8" w:rsidRDefault="00625EC0" w:rsidP="004050F3">
      <w:pPr>
        <w:spacing w:line="240" w:lineRule="auto"/>
        <w:ind w:right="3684"/>
        <w:jc w:val="center"/>
        <w:rPr>
          <w:sz w:val="24"/>
          <w:szCs w:val="24"/>
          <w:vertAlign w:val="superscript"/>
        </w:rPr>
      </w:pPr>
    </w:p>
    <w:p w:rsidR="004050F3" w:rsidRPr="00625EC0" w:rsidRDefault="00625EC0" w:rsidP="00625EC0">
      <w:pPr>
        <w:pStyle w:val="afc"/>
        <w:tabs>
          <w:tab w:val="clear" w:pos="1134"/>
        </w:tabs>
        <w:suppressAutoHyphens w:val="0"/>
        <w:spacing w:line="240" w:lineRule="auto"/>
        <w:ind w:left="720" w:firstLine="0"/>
        <w:rPr>
          <w:b/>
          <w:i/>
          <w:sz w:val="20"/>
          <w:szCs w:val="20"/>
        </w:rPr>
      </w:pPr>
      <w:r w:rsidRPr="00625EC0">
        <w:rPr>
          <w:b/>
          <w:i/>
          <w:sz w:val="20"/>
          <w:szCs w:val="20"/>
        </w:rPr>
        <w:t>Принять к сведению:</w:t>
      </w:r>
    </w:p>
    <w:p w:rsidR="004050F3" w:rsidRPr="006B7D35" w:rsidRDefault="004050F3" w:rsidP="004050F3">
      <w:pPr>
        <w:spacing w:line="240" w:lineRule="auto"/>
        <w:rPr>
          <w:sz w:val="20"/>
          <w:szCs w:val="20"/>
        </w:rPr>
      </w:pPr>
      <w:r w:rsidRPr="006B7D35">
        <w:rPr>
          <w:sz w:val="20"/>
          <w:szCs w:val="20"/>
        </w:rPr>
        <w:t>- Участник указывает дату и номер Предложения в соответствии с письмом о подаче оферты.</w:t>
      </w:r>
    </w:p>
    <w:p w:rsidR="004050F3" w:rsidRPr="006B7D35" w:rsidRDefault="004050F3" w:rsidP="004050F3">
      <w:pPr>
        <w:spacing w:line="240" w:lineRule="auto"/>
        <w:rPr>
          <w:sz w:val="20"/>
          <w:szCs w:val="20"/>
        </w:rPr>
      </w:pPr>
      <w:r w:rsidRPr="006B7D35">
        <w:rPr>
          <w:sz w:val="20"/>
          <w:szCs w:val="20"/>
        </w:rPr>
        <w:t>- Участник указывает свое фирменное наименование (в т.ч. организационно-правовую форму) и свой адрес.</w:t>
      </w:r>
    </w:p>
    <w:p w:rsidR="004050F3" w:rsidRPr="004650D8" w:rsidRDefault="004050F3" w:rsidP="004050F3">
      <w:pPr>
        <w:spacing w:line="240" w:lineRule="auto"/>
        <w:rPr>
          <w:sz w:val="24"/>
          <w:szCs w:val="24"/>
        </w:rPr>
      </w:pPr>
    </w:p>
    <w:p w:rsidR="004C60B8" w:rsidRDefault="004050F3" w:rsidP="006F3CBE">
      <w:pPr>
        <w:pStyle w:val="afc"/>
        <w:tabs>
          <w:tab w:val="clear" w:pos="1134"/>
          <w:tab w:val="left" w:pos="142"/>
          <w:tab w:val="left" w:pos="426"/>
        </w:tabs>
        <w:suppressAutoHyphens w:val="0"/>
        <w:spacing w:line="240" w:lineRule="auto"/>
        <w:ind w:left="0" w:firstLine="0"/>
        <w:contextualSpacing/>
        <w:jc w:val="right"/>
        <w:rPr>
          <w:sz w:val="22"/>
          <w:szCs w:val="22"/>
        </w:rPr>
      </w:pPr>
      <w:r>
        <w:rPr>
          <w:sz w:val="22"/>
          <w:szCs w:val="22"/>
        </w:rPr>
        <w:br w:type="page"/>
      </w:r>
    </w:p>
    <w:p w:rsidR="00810771" w:rsidRPr="00120F86" w:rsidRDefault="00810771" w:rsidP="00810771">
      <w:pPr>
        <w:pStyle w:val="afc"/>
        <w:tabs>
          <w:tab w:val="clear" w:pos="1134"/>
          <w:tab w:val="left" w:pos="142"/>
          <w:tab w:val="left" w:pos="426"/>
        </w:tabs>
        <w:suppressAutoHyphens w:val="0"/>
        <w:spacing w:line="240" w:lineRule="auto"/>
        <w:ind w:left="933" w:firstLine="0"/>
        <w:contextualSpacing/>
        <w:jc w:val="right"/>
        <w:rPr>
          <w:b/>
          <w:sz w:val="20"/>
          <w:szCs w:val="20"/>
        </w:rPr>
      </w:pPr>
      <w:r w:rsidRPr="00120F86">
        <w:rPr>
          <w:b/>
          <w:sz w:val="20"/>
          <w:szCs w:val="20"/>
        </w:rPr>
        <w:lastRenderedPageBreak/>
        <w:t>Приложение №3 к</w:t>
      </w:r>
    </w:p>
    <w:p w:rsidR="00646140" w:rsidRPr="00120F86" w:rsidRDefault="00646140" w:rsidP="00646140">
      <w:pPr>
        <w:pStyle w:val="afc"/>
        <w:tabs>
          <w:tab w:val="clear" w:pos="1134"/>
          <w:tab w:val="left" w:pos="142"/>
          <w:tab w:val="left" w:pos="426"/>
        </w:tabs>
        <w:suppressAutoHyphens w:val="0"/>
        <w:spacing w:line="240" w:lineRule="auto"/>
        <w:ind w:left="0" w:firstLine="0"/>
        <w:contextualSpacing/>
        <w:jc w:val="right"/>
        <w:rPr>
          <w:b/>
          <w:sz w:val="20"/>
          <w:szCs w:val="20"/>
        </w:rPr>
      </w:pPr>
      <w:r w:rsidRPr="00120F86">
        <w:rPr>
          <w:b/>
          <w:sz w:val="20"/>
          <w:szCs w:val="20"/>
        </w:rPr>
        <w:t xml:space="preserve">извещению по запросу предложений </w:t>
      </w:r>
    </w:p>
    <w:p w:rsidR="00646140" w:rsidRPr="005B101E" w:rsidRDefault="00646140" w:rsidP="00646140">
      <w:pPr>
        <w:pStyle w:val="afc"/>
        <w:tabs>
          <w:tab w:val="clear" w:pos="1134"/>
          <w:tab w:val="left" w:pos="142"/>
          <w:tab w:val="left" w:pos="426"/>
        </w:tabs>
        <w:suppressAutoHyphens w:val="0"/>
        <w:spacing w:line="240" w:lineRule="auto"/>
        <w:ind w:left="0" w:firstLine="0"/>
        <w:contextualSpacing/>
        <w:jc w:val="right"/>
        <w:rPr>
          <w:b/>
          <w:sz w:val="20"/>
          <w:szCs w:val="20"/>
        </w:rPr>
      </w:pPr>
      <w:r w:rsidRPr="00120F86">
        <w:rPr>
          <w:b/>
          <w:sz w:val="20"/>
          <w:szCs w:val="20"/>
        </w:rPr>
        <w:t>№ 6/2017зп от 13.03.2017 г.</w:t>
      </w:r>
    </w:p>
    <w:p w:rsidR="00525B17" w:rsidRDefault="00525B17" w:rsidP="00525B17">
      <w:pPr>
        <w:pStyle w:val="afc"/>
        <w:tabs>
          <w:tab w:val="clear" w:pos="1134"/>
          <w:tab w:val="left" w:pos="142"/>
          <w:tab w:val="left" w:pos="426"/>
        </w:tabs>
        <w:suppressAutoHyphens w:val="0"/>
        <w:spacing w:line="240" w:lineRule="auto"/>
        <w:contextualSpacing/>
        <w:jc w:val="left"/>
        <w:rPr>
          <w:sz w:val="22"/>
          <w:szCs w:val="22"/>
        </w:rPr>
      </w:pPr>
    </w:p>
    <w:p w:rsidR="002F795C" w:rsidRDefault="002F795C" w:rsidP="002F795C">
      <w:pPr>
        <w:tabs>
          <w:tab w:val="left" w:pos="1905"/>
        </w:tabs>
        <w:ind w:firstLine="0"/>
        <w:jc w:val="right"/>
        <w:rPr>
          <w:sz w:val="22"/>
          <w:szCs w:val="22"/>
        </w:rPr>
      </w:pPr>
    </w:p>
    <w:p w:rsidR="004050F3" w:rsidRPr="002C4AF2" w:rsidRDefault="004050F3" w:rsidP="002F795C">
      <w:pPr>
        <w:tabs>
          <w:tab w:val="left" w:pos="1905"/>
        </w:tabs>
        <w:jc w:val="center"/>
        <w:rPr>
          <w:sz w:val="22"/>
          <w:szCs w:val="22"/>
        </w:rPr>
      </w:pPr>
      <w:r w:rsidRPr="002C4AF2">
        <w:rPr>
          <w:b/>
          <w:sz w:val="22"/>
          <w:szCs w:val="22"/>
        </w:rPr>
        <w:t>Сведения о</w:t>
      </w:r>
      <w:r>
        <w:rPr>
          <w:b/>
          <w:sz w:val="22"/>
          <w:szCs w:val="22"/>
        </w:rPr>
        <w:t>б Участнике</w:t>
      </w:r>
    </w:p>
    <w:tbl>
      <w:tblPr>
        <w:tblW w:w="0" w:type="auto"/>
        <w:tblLook w:val="01E0"/>
      </w:tblPr>
      <w:tblGrid>
        <w:gridCol w:w="648"/>
        <w:gridCol w:w="5220"/>
        <w:gridCol w:w="3703"/>
      </w:tblGrid>
      <w:tr w:rsidR="004050F3" w:rsidRPr="002C4AF2" w:rsidTr="004050F3">
        <w:tc>
          <w:tcPr>
            <w:tcW w:w="648" w:type="dxa"/>
            <w:tcBorders>
              <w:top w:val="single" w:sz="4" w:space="0" w:color="auto"/>
              <w:left w:val="single" w:sz="4" w:space="0" w:color="auto"/>
              <w:bottom w:val="single" w:sz="4" w:space="0" w:color="auto"/>
              <w:right w:val="single" w:sz="4" w:space="0" w:color="auto"/>
            </w:tcBorders>
          </w:tcPr>
          <w:p w:rsidR="004050F3" w:rsidRPr="0079424B" w:rsidRDefault="004050F3" w:rsidP="004050F3">
            <w:pPr>
              <w:pStyle w:val="affb"/>
              <w:jc w:val="center"/>
              <w:rPr>
                <w:rFonts w:ascii="Times New Roman" w:hAnsi="Times New Roman"/>
                <w:b/>
                <w:snapToGrid w:val="0"/>
              </w:rPr>
            </w:pPr>
            <w:r w:rsidRPr="0079424B">
              <w:rPr>
                <w:rFonts w:ascii="Times New Roman" w:hAnsi="Times New Roman"/>
                <w:b/>
                <w:snapToGrid w:val="0"/>
              </w:rPr>
              <w:t>№ п/п</w:t>
            </w:r>
          </w:p>
        </w:tc>
        <w:tc>
          <w:tcPr>
            <w:tcW w:w="5220" w:type="dxa"/>
            <w:tcBorders>
              <w:top w:val="single" w:sz="4" w:space="0" w:color="auto"/>
              <w:left w:val="single" w:sz="4" w:space="0" w:color="auto"/>
              <w:bottom w:val="single" w:sz="4" w:space="0" w:color="auto"/>
              <w:right w:val="single" w:sz="4" w:space="0" w:color="auto"/>
            </w:tcBorders>
          </w:tcPr>
          <w:p w:rsidR="004050F3" w:rsidRPr="0079424B" w:rsidRDefault="004050F3" w:rsidP="004050F3">
            <w:pPr>
              <w:keepNext/>
              <w:widowControl w:val="0"/>
              <w:spacing w:before="100" w:after="100"/>
              <w:jc w:val="center"/>
              <w:outlineLvl w:val="6"/>
              <w:rPr>
                <w:b/>
                <w:snapToGrid w:val="0"/>
                <w:sz w:val="22"/>
                <w:szCs w:val="22"/>
              </w:rPr>
            </w:pPr>
            <w:r w:rsidRPr="0079424B">
              <w:rPr>
                <w:b/>
                <w:snapToGrid w:val="0"/>
                <w:sz w:val="22"/>
                <w:szCs w:val="22"/>
              </w:rPr>
              <w:t>Наименование</w:t>
            </w:r>
          </w:p>
        </w:tc>
        <w:tc>
          <w:tcPr>
            <w:tcW w:w="3703" w:type="dxa"/>
            <w:tcBorders>
              <w:top w:val="single" w:sz="4" w:space="0" w:color="auto"/>
              <w:left w:val="single" w:sz="4" w:space="0" w:color="auto"/>
              <w:bottom w:val="single" w:sz="4" w:space="0" w:color="auto"/>
              <w:right w:val="single" w:sz="4" w:space="0" w:color="auto"/>
            </w:tcBorders>
          </w:tcPr>
          <w:p w:rsidR="004050F3" w:rsidRPr="0079424B" w:rsidRDefault="004050F3" w:rsidP="004050F3">
            <w:pPr>
              <w:keepNext/>
              <w:widowControl w:val="0"/>
              <w:spacing w:before="100" w:after="100"/>
              <w:jc w:val="center"/>
              <w:outlineLvl w:val="6"/>
              <w:rPr>
                <w:b/>
                <w:snapToGrid w:val="0"/>
                <w:sz w:val="22"/>
                <w:szCs w:val="22"/>
              </w:rPr>
            </w:pPr>
            <w:r w:rsidRPr="0079424B">
              <w:rPr>
                <w:b/>
                <w:snapToGrid w:val="0"/>
                <w:sz w:val="22"/>
                <w:szCs w:val="22"/>
              </w:rPr>
              <w:t>Сведения об Участнике</w:t>
            </w:r>
          </w:p>
        </w:tc>
      </w:tr>
      <w:tr w:rsidR="004050F3" w:rsidRPr="002C4AF2" w:rsidTr="004050F3">
        <w:tc>
          <w:tcPr>
            <w:tcW w:w="648" w:type="dxa"/>
            <w:tcBorders>
              <w:top w:val="single" w:sz="4" w:space="0" w:color="auto"/>
              <w:left w:val="single" w:sz="4" w:space="0" w:color="auto"/>
              <w:bottom w:val="single" w:sz="4" w:space="0" w:color="auto"/>
              <w:right w:val="single" w:sz="4" w:space="0" w:color="auto"/>
            </w:tcBorders>
          </w:tcPr>
          <w:p w:rsidR="004050F3" w:rsidRPr="00B4134C" w:rsidRDefault="004050F3" w:rsidP="004050F3">
            <w:pPr>
              <w:pStyle w:val="affb"/>
              <w:jc w:val="center"/>
              <w:rPr>
                <w:rFonts w:ascii="Times New Roman" w:hAnsi="Times New Roman"/>
                <w:snapToGrid w:val="0"/>
              </w:rPr>
            </w:pPr>
            <w:r w:rsidRPr="00B4134C">
              <w:rPr>
                <w:rFonts w:ascii="Times New Roman" w:hAnsi="Times New Roman"/>
                <w:snapToGrid w:val="0"/>
              </w:rPr>
              <w:t>1</w:t>
            </w:r>
          </w:p>
        </w:tc>
        <w:tc>
          <w:tcPr>
            <w:tcW w:w="5220" w:type="dxa"/>
            <w:tcBorders>
              <w:top w:val="single" w:sz="4" w:space="0" w:color="auto"/>
              <w:left w:val="single" w:sz="4" w:space="0" w:color="auto"/>
              <w:bottom w:val="single" w:sz="4" w:space="0" w:color="auto"/>
              <w:right w:val="single" w:sz="4" w:space="0" w:color="auto"/>
            </w:tcBorders>
          </w:tcPr>
          <w:p w:rsidR="004050F3" w:rsidRPr="00B4134C" w:rsidRDefault="004050F3" w:rsidP="004050F3">
            <w:pPr>
              <w:keepNext/>
              <w:widowControl w:val="0"/>
              <w:spacing w:before="100" w:after="100" w:line="240" w:lineRule="auto"/>
              <w:ind w:firstLine="0"/>
              <w:jc w:val="left"/>
              <w:outlineLvl w:val="6"/>
              <w:rPr>
                <w:snapToGrid w:val="0"/>
                <w:sz w:val="22"/>
                <w:szCs w:val="22"/>
              </w:rPr>
            </w:pPr>
            <w:r w:rsidRPr="00B4134C">
              <w:rPr>
                <w:snapToGrid w:val="0"/>
                <w:sz w:val="22"/>
                <w:szCs w:val="22"/>
              </w:rPr>
              <w:t>Полное и сокращенное наименование, организационно-правовая форма Участника – юридического лица</w:t>
            </w:r>
          </w:p>
          <w:p w:rsidR="004050F3" w:rsidRPr="00B4134C" w:rsidRDefault="004050F3" w:rsidP="004050F3">
            <w:pPr>
              <w:keepNext/>
              <w:widowControl w:val="0"/>
              <w:spacing w:before="100" w:after="100" w:line="240" w:lineRule="auto"/>
              <w:ind w:firstLine="0"/>
              <w:jc w:val="left"/>
              <w:outlineLvl w:val="6"/>
              <w:rPr>
                <w:i/>
                <w:snapToGrid w:val="0"/>
                <w:sz w:val="22"/>
                <w:szCs w:val="22"/>
              </w:rPr>
            </w:pPr>
            <w:r w:rsidRPr="00B4134C">
              <w:rPr>
                <w:i/>
                <w:snapToGrid w:val="0"/>
                <w:sz w:val="22"/>
                <w:szCs w:val="22"/>
              </w:rPr>
              <w:t>(на основании учредительных документов)</w:t>
            </w:r>
          </w:p>
          <w:p w:rsidR="004050F3" w:rsidRPr="00B4134C" w:rsidRDefault="004050F3" w:rsidP="004050F3">
            <w:pPr>
              <w:keepNext/>
              <w:widowControl w:val="0"/>
              <w:spacing w:before="100" w:after="100" w:line="240" w:lineRule="auto"/>
              <w:ind w:firstLine="0"/>
              <w:jc w:val="left"/>
              <w:outlineLvl w:val="6"/>
              <w:rPr>
                <w:snapToGrid w:val="0"/>
                <w:sz w:val="22"/>
                <w:szCs w:val="22"/>
              </w:rPr>
            </w:pPr>
            <w:r w:rsidRPr="00B4134C">
              <w:rPr>
                <w:snapToGrid w:val="0"/>
                <w:sz w:val="22"/>
                <w:szCs w:val="22"/>
              </w:rPr>
              <w:t>Фамилия, имя, отчество Участника – физического лица</w:t>
            </w:r>
          </w:p>
        </w:tc>
        <w:tc>
          <w:tcPr>
            <w:tcW w:w="3703" w:type="dxa"/>
            <w:tcBorders>
              <w:top w:val="single" w:sz="4" w:space="0" w:color="auto"/>
              <w:left w:val="single" w:sz="4" w:space="0" w:color="auto"/>
              <w:bottom w:val="single" w:sz="4" w:space="0" w:color="auto"/>
              <w:right w:val="single" w:sz="4" w:space="0" w:color="auto"/>
            </w:tcBorders>
          </w:tcPr>
          <w:p w:rsidR="004050F3" w:rsidRPr="00B4134C" w:rsidRDefault="004050F3" w:rsidP="004050F3">
            <w:pPr>
              <w:keepNext/>
              <w:widowControl w:val="0"/>
              <w:spacing w:before="100" w:after="100"/>
              <w:outlineLvl w:val="6"/>
              <w:rPr>
                <w:snapToGrid w:val="0"/>
                <w:sz w:val="22"/>
                <w:szCs w:val="22"/>
              </w:rPr>
            </w:pPr>
          </w:p>
        </w:tc>
      </w:tr>
      <w:tr w:rsidR="004050F3" w:rsidRPr="002C4AF2" w:rsidTr="004050F3">
        <w:tc>
          <w:tcPr>
            <w:tcW w:w="648" w:type="dxa"/>
            <w:tcBorders>
              <w:top w:val="single" w:sz="4" w:space="0" w:color="auto"/>
              <w:left w:val="single" w:sz="4" w:space="0" w:color="auto"/>
              <w:bottom w:val="single" w:sz="4" w:space="0" w:color="auto"/>
              <w:right w:val="single" w:sz="4" w:space="0" w:color="auto"/>
            </w:tcBorders>
          </w:tcPr>
          <w:p w:rsidR="004050F3" w:rsidRPr="00B4134C" w:rsidRDefault="004050F3" w:rsidP="004050F3">
            <w:pPr>
              <w:pStyle w:val="affb"/>
              <w:jc w:val="center"/>
              <w:rPr>
                <w:rFonts w:ascii="Times New Roman" w:hAnsi="Times New Roman"/>
                <w:snapToGrid w:val="0"/>
              </w:rPr>
            </w:pPr>
            <w:r w:rsidRPr="00B4134C">
              <w:rPr>
                <w:rFonts w:ascii="Times New Roman" w:hAnsi="Times New Roman"/>
                <w:snapToGrid w:val="0"/>
              </w:rPr>
              <w:t>2</w:t>
            </w:r>
          </w:p>
        </w:tc>
        <w:tc>
          <w:tcPr>
            <w:tcW w:w="5220" w:type="dxa"/>
            <w:tcBorders>
              <w:top w:val="single" w:sz="4" w:space="0" w:color="auto"/>
              <w:left w:val="single" w:sz="4" w:space="0" w:color="auto"/>
              <w:bottom w:val="single" w:sz="4" w:space="0" w:color="auto"/>
              <w:right w:val="single" w:sz="4" w:space="0" w:color="auto"/>
            </w:tcBorders>
          </w:tcPr>
          <w:p w:rsidR="004050F3" w:rsidRPr="00B4134C" w:rsidRDefault="004050F3" w:rsidP="004050F3">
            <w:pPr>
              <w:keepNext/>
              <w:widowControl w:val="0"/>
              <w:spacing w:before="100" w:after="100" w:line="240" w:lineRule="auto"/>
              <w:ind w:firstLine="0"/>
              <w:jc w:val="left"/>
              <w:outlineLvl w:val="6"/>
              <w:rPr>
                <w:i/>
                <w:snapToGrid w:val="0"/>
                <w:sz w:val="22"/>
                <w:szCs w:val="22"/>
              </w:rPr>
            </w:pPr>
            <w:r w:rsidRPr="00B4134C">
              <w:rPr>
                <w:snapToGrid w:val="0"/>
                <w:sz w:val="22"/>
                <w:szCs w:val="22"/>
              </w:rPr>
              <w:t xml:space="preserve">Место нахождения </w:t>
            </w:r>
            <w:r w:rsidRPr="00B4134C">
              <w:rPr>
                <w:i/>
                <w:snapToGrid w:val="0"/>
                <w:sz w:val="22"/>
                <w:szCs w:val="22"/>
              </w:rPr>
              <w:t>(для юридического лица)</w:t>
            </w:r>
          </w:p>
          <w:p w:rsidR="004050F3" w:rsidRPr="00B4134C" w:rsidRDefault="004050F3" w:rsidP="004050F3">
            <w:pPr>
              <w:keepNext/>
              <w:widowControl w:val="0"/>
              <w:spacing w:before="100" w:after="100" w:line="240" w:lineRule="auto"/>
              <w:ind w:firstLine="0"/>
              <w:jc w:val="left"/>
              <w:outlineLvl w:val="6"/>
              <w:rPr>
                <w:snapToGrid w:val="0"/>
                <w:sz w:val="22"/>
                <w:szCs w:val="22"/>
              </w:rPr>
            </w:pPr>
            <w:r w:rsidRPr="00B4134C">
              <w:rPr>
                <w:snapToGrid w:val="0"/>
                <w:sz w:val="22"/>
                <w:szCs w:val="22"/>
              </w:rPr>
              <w:t xml:space="preserve">Место жительства </w:t>
            </w:r>
            <w:r w:rsidRPr="00B4134C">
              <w:rPr>
                <w:i/>
                <w:snapToGrid w:val="0"/>
                <w:sz w:val="22"/>
                <w:szCs w:val="22"/>
              </w:rPr>
              <w:t>(для физического лица)</w:t>
            </w:r>
          </w:p>
        </w:tc>
        <w:tc>
          <w:tcPr>
            <w:tcW w:w="3703" w:type="dxa"/>
            <w:tcBorders>
              <w:top w:val="single" w:sz="4" w:space="0" w:color="auto"/>
              <w:left w:val="single" w:sz="4" w:space="0" w:color="auto"/>
              <w:bottom w:val="single" w:sz="4" w:space="0" w:color="auto"/>
              <w:right w:val="single" w:sz="4" w:space="0" w:color="auto"/>
            </w:tcBorders>
          </w:tcPr>
          <w:p w:rsidR="004050F3" w:rsidRPr="00B4134C" w:rsidRDefault="004050F3" w:rsidP="004050F3">
            <w:pPr>
              <w:keepNext/>
              <w:widowControl w:val="0"/>
              <w:spacing w:before="100" w:after="100"/>
              <w:outlineLvl w:val="6"/>
              <w:rPr>
                <w:snapToGrid w:val="0"/>
                <w:sz w:val="22"/>
                <w:szCs w:val="22"/>
              </w:rPr>
            </w:pPr>
          </w:p>
        </w:tc>
      </w:tr>
      <w:tr w:rsidR="004050F3" w:rsidRPr="002C4AF2" w:rsidTr="004050F3">
        <w:tc>
          <w:tcPr>
            <w:tcW w:w="648" w:type="dxa"/>
            <w:tcBorders>
              <w:top w:val="single" w:sz="4" w:space="0" w:color="auto"/>
              <w:left w:val="single" w:sz="4" w:space="0" w:color="auto"/>
              <w:bottom w:val="single" w:sz="4" w:space="0" w:color="auto"/>
              <w:right w:val="single" w:sz="4" w:space="0" w:color="auto"/>
            </w:tcBorders>
          </w:tcPr>
          <w:p w:rsidR="004050F3" w:rsidRPr="00B4134C" w:rsidRDefault="004050F3" w:rsidP="004050F3">
            <w:pPr>
              <w:pStyle w:val="affb"/>
              <w:jc w:val="center"/>
              <w:rPr>
                <w:rFonts w:ascii="Times New Roman" w:hAnsi="Times New Roman"/>
                <w:snapToGrid w:val="0"/>
              </w:rPr>
            </w:pPr>
            <w:r w:rsidRPr="00B4134C">
              <w:rPr>
                <w:rFonts w:ascii="Times New Roman" w:hAnsi="Times New Roman"/>
                <w:snapToGrid w:val="0"/>
              </w:rPr>
              <w:t>3</w:t>
            </w:r>
          </w:p>
        </w:tc>
        <w:tc>
          <w:tcPr>
            <w:tcW w:w="5220" w:type="dxa"/>
            <w:tcBorders>
              <w:top w:val="single" w:sz="4" w:space="0" w:color="auto"/>
              <w:left w:val="single" w:sz="4" w:space="0" w:color="auto"/>
              <w:bottom w:val="single" w:sz="4" w:space="0" w:color="auto"/>
              <w:right w:val="single" w:sz="4" w:space="0" w:color="auto"/>
            </w:tcBorders>
          </w:tcPr>
          <w:p w:rsidR="004050F3" w:rsidRPr="00B4134C" w:rsidRDefault="004050F3" w:rsidP="004050F3">
            <w:pPr>
              <w:keepNext/>
              <w:widowControl w:val="0"/>
              <w:spacing w:before="100" w:after="100" w:line="240" w:lineRule="auto"/>
              <w:ind w:firstLine="0"/>
              <w:jc w:val="left"/>
              <w:outlineLvl w:val="6"/>
              <w:rPr>
                <w:snapToGrid w:val="0"/>
                <w:sz w:val="22"/>
                <w:szCs w:val="22"/>
              </w:rPr>
            </w:pPr>
            <w:r w:rsidRPr="00B4134C">
              <w:rPr>
                <w:snapToGrid w:val="0"/>
                <w:sz w:val="22"/>
                <w:szCs w:val="22"/>
              </w:rPr>
              <w:t xml:space="preserve">Почтовый адрес </w:t>
            </w:r>
            <w:r w:rsidRPr="00B4134C">
              <w:rPr>
                <w:i/>
                <w:snapToGrid w:val="0"/>
                <w:sz w:val="22"/>
                <w:szCs w:val="22"/>
              </w:rPr>
              <w:t>(для юридического лица)</w:t>
            </w:r>
          </w:p>
        </w:tc>
        <w:tc>
          <w:tcPr>
            <w:tcW w:w="3703" w:type="dxa"/>
            <w:tcBorders>
              <w:top w:val="single" w:sz="4" w:space="0" w:color="auto"/>
              <w:left w:val="single" w:sz="4" w:space="0" w:color="auto"/>
              <w:bottom w:val="single" w:sz="4" w:space="0" w:color="auto"/>
              <w:right w:val="single" w:sz="4" w:space="0" w:color="auto"/>
            </w:tcBorders>
          </w:tcPr>
          <w:p w:rsidR="004050F3" w:rsidRPr="00B4134C" w:rsidRDefault="004050F3" w:rsidP="004050F3">
            <w:pPr>
              <w:keepNext/>
              <w:widowControl w:val="0"/>
              <w:spacing w:before="100" w:after="100"/>
              <w:outlineLvl w:val="6"/>
              <w:rPr>
                <w:snapToGrid w:val="0"/>
                <w:sz w:val="22"/>
                <w:szCs w:val="22"/>
              </w:rPr>
            </w:pPr>
          </w:p>
        </w:tc>
      </w:tr>
      <w:tr w:rsidR="004050F3" w:rsidRPr="002C4AF2" w:rsidTr="004050F3">
        <w:tc>
          <w:tcPr>
            <w:tcW w:w="648" w:type="dxa"/>
            <w:tcBorders>
              <w:top w:val="single" w:sz="4" w:space="0" w:color="auto"/>
              <w:left w:val="single" w:sz="4" w:space="0" w:color="auto"/>
              <w:bottom w:val="single" w:sz="4" w:space="0" w:color="auto"/>
              <w:right w:val="single" w:sz="4" w:space="0" w:color="auto"/>
            </w:tcBorders>
          </w:tcPr>
          <w:p w:rsidR="004050F3" w:rsidRPr="00B4134C" w:rsidRDefault="004050F3" w:rsidP="004050F3">
            <w:pPr>
              <w:pStyle w:val="affb"/>
              <w:jc w:val="center"/>
              <w:rPr>
                <w:rFonts w:ascii="Times New Roman" w:hAnsi="Times New Roman"/>
                <w:snapToGrid w:val="0"/>
              </w:rPr>
            </w:pPr>
            <w:r w:rsidRPr="00B4134C">
              <w:rPr>
                <w:rFonts w:ascii="Times New Roman" w:hAnsi="Times New Roman"/>
                <w:snapToGrid w:val="0"/>
              </w:rPr>
              <w:t>4</w:t>
            </w:r>
          </w:p>
        </w:tc>
        <w:tc>
          <w:tcPr>
            <w:tcW w:w="5220" w:type="dxa"/>
            <w:tcBorders>
              <w:top w:val="single" w:sz="4" w:space="0" w:color="auto"/>
              <w:left w:val="single" w:sz="4" w:space="0" w:color="auto"/>
              <w:bottom w:val="single" w:sz="4" w:space="0" w:color="auto"/>
              <w:right w:val="single" w:sz="4" w:space="0" w:color="auto"/>
            </w:tcBorders>
          </w:tcPr>
          <w:p w:rsidR="004050F3" w:rsidRPr="00B4134C" w:rsidRDefault="004050F3" w:rsidP="004050F3">
            <w:pPr>
              <w:keepNext/>
              <w:widowControl w:val="0"/>
              <w:spacing w:before="100" w:after="100" w:line="240" w:lineRule="auto"/>
              <w:ind w:firstLine="0"/>
              <w:jc w:val="left"/>
              <w:outlineLvl w:val="6"/>
              <w:rPr>
                <w:snapToGrid w:val="0"/>
                <w:sz w:val="22"/>
                <w:szCs w:val="22"/>
              </w:rPr>
            </w:pPr>
            <w:r w:rsidRPr="00B4134C">
              <w:rPr>
                <w:snapToGrid w:val="0"/>
                <w:sz w:val="22"/>
                <w:szCs w:val="22"/>
              </w:rPr>
              <w:t xml:space="preserve">Паспортные данные </w:t>
            </w:r>
            <w:r w:rsidRPr="00B4134C">
              <w:rPr>
                <w:i/>
                <w:snapToGrid w:val="0"/>
                <w:sz w:val="22"/>
                <w:szCs w:val="22"/>
              </w:rPr>
              <w:t>(для физического лица)</w:t>
            </w:r>
          </w:p>
        </w:tc>
        <w:tc>
          <w:tcPr>
            <w:tcW w:w="3703" w:type="dxa"/>
            <w:tcBorders>
              <w:top w:val="single" w:sz="4" w:space="0" w:color="auto"/>
              <w:left w:val="single" w:sz="4" w:space="0" w:color="auto"/>
              <w:bottom w:val="single" w:sz="4" w:space="0" w:color="auto"/>
              <w:right w:val="single" w:sz="4" w:space="0" w:color="auto"/>
            </w:tcBorders>
          </w:tcPr>
          <w:p w:rsidR="004050F3" w:rsidRPr="00B4134C" w:rsidRDefault="004050F3" w:rsidP="004050F3">
            <w:pPr>
              <w:keepNext/>
              <w:widowControl w:val="0"/>
              <w:spacing w:before="100" w:after="100"/>
              <w:outlineLvl w:val="6"/>
              <w:rPr>
                <w:snapToGrid w:val="0"/>
                <w:sz w:val="22"/>
                <w:szCs w:val="22"/>
              </w:rPr>
            </w:pPr>
          </w:p>
        </w:tc>
      </w:tr>
      <w:tr w:rsidR="004050F3" w:rsidRPr="002C4AF2" w:rsidTr="004050F3">
        <w:tc>
          <w:tcPr>
            <w:tcW w:w="648" w:type="dxa"/>
            <w:tcBorders>
              <w:left w:val="single" w:sz="4" w:space="0" w:color="auto"/>
              <w:bottom w:val="single" w:sz="4" w:space="0" w:color="auto"/>
              <w:right w:val="single" w:sz="4" w:space="0" w:color="auto"/>
            </w:tcBorders>
          </w:tcPr>
          <w:p w:rsidR="004050F3" w:rsidRPr="00B4134C" w:rsidRDefault="004050F3" w:rsidP="004050F3">
            <w:pPr>
              <w:pStyle w:val="affb"/>
              <w:jc w:val="center"/>
              <w:rPr>
                <w:rFonts w:ascii="Times New Roman" w:hAnsi="Times New Roman"/>
                <w:snapToGrid w:val="0"/>
              </w:rPr>
            </w:pPr>
            <w:r w:rsidRPr="00B4134C">
              <w:rPr>
                <w:rFonts w:ascii="Times New Roman" w:hAnsi="Times New Roman"/>
                <w:snapToGrid w:val="0"/>
              </w:rPr>
              <w:t>5</w:t>
            </w:r>
          </w:p>
        </w:tc>
        <w:tc>
          <w:tcPr>
            <w:tcW w:w="5220" w:type="dxa"/>
            <w:tcBorders>
              <w:left w:val="single" w:sz="4" w:space="0" w:color="auto"/>
              <w:bottom w:val="single" w:sz="4" w:space="0" w:color="auto"/>
              <w:right w:val="single" w:sz="4" w:space="0" w:color="auto"/>
            </w:tcBorders>
          </w:tcPr>
          <w:p w:rsidR="004050F3" w:rsidRDefault="004050F3" w:rsidP="004050F3">
            <w:pPr>
              <w:keepNext/>
              <w:widowControl w:val="0"/>
              <w:spacing w:before="100" w:after="100" w:line="240" w:lineRule="auto"/>
              <w:ind w:firstLine="0"/>
              <w:jc w:val="left"/>
              <w:outlineLvl w:val="6"/>
              <w:rPr>
                <w:i/>
                <w:snapToGrid w:val="0"/>
                <w:sz w:val="22"/>
                <w:szCs w:val="22"/>
              </w:rPr>
            </w:pPr>
            <w:r>
              <w:rPr>
                <w:snapToGrid w:val="0"/>
                <w:sz w:val="22"/>
                <w:szCs w:val="22"/>
              </w:rPr>
              <w:t xml:space="preserve">Контактное лицо,  номер </w:t>
            </w:r>
            <w:r w:rsidRPr="00B4134C">
              <w:rPr>
                <w:snapToGrid w:val="0"/>
                <w:sz w:val="22"/>
                <w:szCs w:val="22"/>
              </w:rPr>
              <w:t xml:space="preserve">телефона </w:t>
            </w:r>
            <w:r w:rsidRPr="00B4134C">
              <w:rPr>
                <w:i/>
                <w:snapToGrid w:val="0"/>
                <w:sz w:val="22"/>
                <w:szCs w:val="22"/>
              </w:rPr>
              <w:t>(с указанием кода города, района)</w:t>
            </w:r>
          </w:p>
          <w:p w:rsidR="004050F3" w:rsidRPr="00B4134C" w:rsidRDefault="004050F3" w:rsidP="004050F3">
            <w:pPr>
              <w:keepNext/>
              <w:widowControl w:val="0"/>
              <w:spacing w:before="100" w:after="100" w:line="240" w:lineRule="auto"/>
              <w:ind w:firstLine="0"/>
              <w:jc w:val="left"/>
              <w:outlineLvl w:val="6"/>
              <w:rPr>
                <w:snapToGrid w:val="0"/>
                <w:sz w:val="22"/>
                <w:szCs w:val="22"/>
              </w:rPr>
            </w:pPr>
            <w:r w:rsidRPr="00B4134C">
              <w:rPr>
                <w:snapToGrid w:val="0"/>
                <w:sz w:val="22"/>
                <w:szCs w:val="22"/>
              </w:rPr>
              <w:t xml:space="preserve">ИНН </w:t>
            </w:r>
          </w:p>
          <w:p w:rsidR="004050F3" w:rsidRPr="00B4134C" w:rsidRDefault="004050F3" w:rsidP="004050F3">
            <w:pPr>
              <w:keepNext/>
              <w:widowControl w:val="0"/>
              <w:spacing w:before="100" w:after="100" w:line="240" w:lineRule="auto"/>
              <w:ind w:firstLine="0"/>
              <w:jc w:val="left"/>
              <w:outlineLvl w:val="6"/>
              <w:rPr>
                <w:snapToGrid w:val="0"/>
                <w:sz w:val="22"/>
                <w:szCs w:val="22"/>
              </w:rPr>
            </w:pPr>
            <w:r w:rsidRPr="00B4134C">
              <w:rPr>
                <w:snapToGrid w:val="0"/>
                <w:sz w:val="22"/>
                <w:szCs w:val="22"/>
              </w:rPr>
              <w:t>КПП</w:t>
            </w:r>
          </w:p>
          <w:p w:rsidR="004050F3" w:rsidRPr="00B4134C" w:rsidRDefault="004050F3" w:rsidP="004050F3">
            <w:pPr>
              <w:keepNext/>
              <w:widowControl w:val="0"/>
              <w:spacing w:before="100" w:after="100" w:line="240" w:lineRule="auto"/>
              <w:ind w:firstLine="0"/>
              <w:jc w:val="left"/>
              <w:outlineLvl w:val="6"/>
              <w:rPr>
                <w:snapToGrid w:val="0"/>
                <w:sz w:val="22"/>
                <w:szCs w:val="22"/>
              </w:rPr>
            </w:pPr>
            <w:r w:rsidRPr="00B4134C">
              <w:rPr>
                <w:snapToGrid w:val="0"/>
                <w:sz w:val="22"/>
                <w:szCs w:val="22"/>
              </w:rPr>
              <w:t>ОГРН</w:t>
            </w:r>
          </w:p>
          <w:p w:rsidR="004050F3" w:rsidRPr="00762F27" w:rsidRDefault="004050F3" w:rsidP="004050F3">
            <w:pPr>
              <w:keepNext/>
              <w:widowControl w:val="0"/>
              <w:spacing w:before="100" w:after="100" w:line="240" w:lineRule="auto"/>
              <w:ind w:firstLine="0"/>
              <w:jc w:val="left"/>
              <w:outlineLvl w:val="6"/>
              <w:rPr>
                <w:snapToGrid w:val="0"/>
                <w:sz w:val="22"/>
                <w:szCs w:val="22"/>
              </w:rPr>
            </w:pPr>
            <w:r w:rsidRPr="00B4134C">
              <w:rPr>
                <w:snapToGrid w:val="0"/>
                <w:sz w:val="22"/>
                <w:szCs w:val="22"/>
              </w:rPr>
              <w:t>e-mail (</w:t>
            </w:r>
            <w:r w:rsidRPr="00762F27">
              <w:rPr>
                <w:snapToGrid w:val="0"/>
                <w:sz w:val="22"/>
                <w:szCs w:val="22"/>
              </w:rPr>
              <w:t>для уведомлений Заказчика)</w:t>
            </w:r>
          </w:p>
          <w:p w:rsidR="004050F3" w:rsidRPr="00B4134C" w:rsidRDefault="004050F3" w:rsidP="004050F3">
            <w:pPr>
              <w:keepNext/>
              <w:widowControl w:val="0"/>
              <w:spacing w:before="100" w:after="100" w:line="240" w:lineRule="auto"/>
              <w:ind w:firstLine="0"/>
              <w:jc w:val="left"/>
              <w:outlineLvl w:val="6"/>
              <w:rPr>
                <w:snapToGrid w:val="0"/>
                <w:sz w:val="22"/>
                <w:szCs w:val="22"/>
              </w:rPr>
            </w:pPr>
            <w:r w:rsidRPr="00762F27">
              <w:rPr>
                <w:snapToGrid w:val="0"/>
                <w:sz w:val="22"/>
                <w:szCs w:val="22"/>
              </w:rPr>
              <w:t>Факс (для уведомлений Заказчика)</w:t>
            </w:r>
          </w:p>
        </w:tc>
        <w:tc>
          <w:tcPr>
            <w:tcW w:w="3703" w:type="dxa"/>
            <w:tcBorders>
              <w:left w:val="single" w:sz="4" w:space="0" w:color="auto"/>
              <w:bottom w:val="single" w:sz="4" w:space="0" w:color="auto"/>
              <w:right w:val="single" w:sz="4" w:space="0" w:color="auto"/>
            </w:tcBorders>
          </w:tcPr>
          <w:p w:rsidR="004050F3" w:rsidRPr="00B4134C" w:rsidRDefault="004050F3" w:rsidP="004050F3">
            <w:pPr>
              <w:keepNext/>
              <w:widowControl w:val="0"/>
              <w:spacing w:before="100" w:after="100"/>
              <w:outlineLvl w:val="6"/>
              <w:rPr>
                <w:snapToGrid w:val="0"/>
                <w:sz w:val="22"/>
                <w:szCs w:val="22"/>
              </w:rPr>
            </w:pPr>
          </w:p>
        </w:tc>
      </w:tr>
    </w:tbl>
    <w:p w:rsidR="004050F3" w:rsidRDefault="004050F3" w:rsidP="004050F3">
      <w:pPr>
        <w:tabs>
          <w:tab w:val="left" w:pos="1905"/>
        </w:tabs>
        <w:jc w:val="center"/>
        <w:rPr>
          <w:sz w:val="22"/>
          <w:szCs w:val="22"/>
        </w:rPr>
      </w:pPr>
    </w:p>
    <w:p w:rsidR="00625EC0" w:rsidRDefault="00625EC0" w:rsidP="004050F3">
      <w:pPr>
        <w:tabs>
          <w:tab w:val="left" w:pos="1905"/>
        </w:tabs>
        <w:jc w:val="center"/>
        <w:rPr>
          <w:sz w:val="22"/>
          <w:szCs w:val="22"/>
        </w:rPr>
      </w:pPr>
    </w:p>
    <w:p w:rsidR="004050F3" w:rsidRDefault="004050F3" w:rsidP="004050F3">
      <w:pPr>
        <w:rPr>
          <w:sz w:val="22"/>
          <w:szCs w:val="22"/>
        </w:rPr>
      </w:pPr>
      <w:r w:rsidRPr="002C4AF2">
        <w:rPr>
          <w:b/>
          <w:sz w:val="22"/>
          <w:szCs w:val="22"/>
        </w:rPr>
        <w:t xml:space="preserve">Руководитель </w:t>
      </w:r>
      <w:r>
        <w:rPr>
          <w:b/>
          <w:sz w:val="22"/>
          <w:szCs w:val="22"/>
        </w:rPr>
        <w:t>Участника</w:t>
      </w:r>
      <w:r w:rsidRPr="002C4AF2">
        <w:rPr>
          <w:b/>
          <w:sz w:val="22"/>
          <w:szCs w:val="22"/>
        </w:rPr>
        <w:tab/>
      </w:r>
      <w:r w:rsidRPr="002C4AF2">
        <w:rPr>
          <w:b/>
          <w:sz w:val="22"/>
          <w:szCs w:val="22"/>
        </w:rPr>
        <w:tab/>
      </w:r>
      <w:r w:rsidRPr="002C4AF2">
        <w:rPr>
          <w:sz w:val="22"/>
          <w:szCs w:val="22"/>
        </w:rPr>
        <w:tab/>
        <w:t>_________________ (Фамилия И.О.)</w:t>
      </w:r>
    </w:p>
    <w:p w:rsidR="004050F3" w:rsidRDefault="004050F3" w:rsidP="004050F3">
      <w:pPr>
        <w:rPr>
          <w:sz w:val="22"/>
          <w:szCs w:val="22"/>
          <w:vertAlign w:val="superscript"/>
        </w:rPr>
      </w:pPr>
      <w:r w:rsidRPr="002C4AF2">
        <w:rPr>
          <w:sz w:val="22"/>
          <w:szCs w:val="22"/>
          <w:vertAlign w:val="superscript"/>
        </w:rPr>
        <w:t>(подпись)</w:t>
      </w:r>
    </w:p>
    <w:p w:rsidR="00625EC0" w:rsidRPr="002C4AF2" w:rsidRDefault="00625EC0" w:rsidP="004050F3">
      <w:pPr>
        <w:rPr>
          <w:sz w:val="22"/>
          <w:szCs w:val="22"/>
          <w:vertAlign w:val="superscript"/>
        </w:rPr>
      </w:pPr>
    </w:p>
    <w:p w:rsidR="004050F3" w:rsidRPr="002C4AF2" w:rsidRDefault="004050F3" w:rsidP="004050F3">
      <w:pPr>
        <w:rPr>
          <w:sz w:val="22"/>
          <w:szCs w:val="22"/>
        </w:rPr>
      </w:pPr>
      <w:r w:rsidRPr="002C4AF2">
        <w:rPr>
          <w:b/>
          <w:sz w:val="22"/>
          <w:szCs w:val="22"/>
        </w:rPr>
        <w:t>Главный бухгалтер</w:t>
      </w:r>
      <w:r>
        <w:rPr>
          <w:sz w:val="22"/>
          <w:szCs w:val="22"/>
        </w:rPr>
        <w:tab/>
      </w:r>
      <w:r>
        <w:rPr>
          <w:sz w:val="22"/>
          <w:szCs w:val="22"/>
        </w:rPr>
        <w:tab/>
      </w:r>
      <w:r>
        <w:rPr>
          <w:sz w:val="22"/>
          <w:szCs w:val="22"/>
        </w:rPr>
        <w:tab/>
      </w:r>
      <w:r w:rsidRPr="002C4AF2">
        <w:rPr>
          <w:sz w:val="22"/>
          <w:szCs w:val="22"/>
        </w:rPr>
        <w:t>_________________ (Фамилия И.О.)</w:t>
      </w:r>
    </w:p>
    <w:p w:rsidR="004050F3" w:rsidRPr="002C4AF2" w:rsidRDefault="004050F3" w:rsidP="004050F3">
      <w:pPr>
        <w:ind w:firstLine="709"/>
        <w:rPr>
          <w:b/>
          <w:sz w:val="22"/>
          <w:szCs w:val="22"/>
        </w:rPr>
      </w:pPr>
      <w:r w:rsidRPr="002C4AF2">
        <w:rPr>
          <w:sz w:val="22"/>
          <w:szCs w:val="22"/>
          <w:vertAlign w:val="superscript"/>
        </w:rPr>
        <w:t xml:space="preserve">М.П. </w:t>
      </w:r>
      <w:r w:rsidRPr="002C4AF2">
        <w:rPr>
          <w:sz w:val="22"/>
          <w:szCs w:val="22"/>
          <w:vertAlign w:val="superscript"/>
        </w:rPr>
        <w:tab/>
      </w:r>
      <w:r w:rsidRPr="002C4AF2">
        <w:rPr>
          <w:sz w:val="22"/>
          <w:szCs w:val="22"/>
          <w:vertAlign w:val="superscript"/>
        </w:rPr>
        <w:tab/>
      </w:r>
      <w:r w:rsidRPr="002C4AF2">
        <w:rPr>
          <w:sz w:val="22"/>
          <w:szCs w:val="22"/>
          <w:vertAlign w:val="superscript"/>
        </w:rPr>
        <w:tab/>
      </w:r>
      <w:r w:rsidRPr="002C4AF2">
        <w:rPr>
          <w:sz w:val="22"/>
          <w:szCs w:val="22"/>
          <w:vertAlign w:val="superscript"/>
        </w:rPr>
        <w:tab/>
      </w:r>
      <w:r w:rsidRPr="002C4AF2">
        <w:rPr>
          <w:sz w:val="22"/>
          <w:szCs w:val="22"/>
          <w:vertAlign w:val="superscript"/>
        </w:rPr>
        <w:tab/>
      </w:r>
      <w:r w:rsidRPr="002C4AF2">
        <w:rPr>
          <w:sz w:val="22"/>
          <w:szCs w:val="22"/>
          <w:vertAlign w:val="superscript"/>
        </w:rPr>
        <w:tab/>
      </w:r>
      <w:r w:rsidRPr="002C4AF2">
        <w:rPr>
          <w:sz w:val="22"/>
          <w:szCs w:val="22"/>
          <w:vertAlign w:val="superscript"/>
        </w:rPr>
        <w:tab/>
      </w:r>
      <w:r w:rsidRPr="002C4AF2">
        <w:rPr>
          <w:sz w:val="22"/>
          <w:szCs w:val="22"/>
          <w:vertAlign w:val="superscript"/>
        </w:rPr>
        <w:tab/>
        <w:t xml:space="preserve">  (подпись)</w:t>
      </w:r>
    </w:p>
    <w:p w:rsidR="004050F3" w:rsidRDefault="004050F3" w:rsidP="007C780A">
      <w:pPr>
        <w:spacing w:line="240" w:lineRule="auto"/>
        <w:ind w:firstLine="0"/>
        <w:jc w:val="left"/>
        <w:rPr>
          <w:i/>
          <w:sz w:val="22"/>
        </w:rPr>
        <w:sectPr w:rsidR="004050F3" w:rsidSect="004050F3">
          <w:footnotePr>
            <w:numRestart w:val="eachSect"/>
          </w:footnotePr>
          <w:pgSz w:w="11907" w:h="16840" w:code="9"/>
          <w:pgMar w:top="567" w:right="709" w:bottom="425" w:left="1276" w:header="567" w:footer="510" w:gutter="0"/>
          <w:cols w:space="720"/>
        </w:sectPr>
      </w:pPr>
      <w:r>
        <w:rPr>
          <w:b/>
          <w:sz w:val="22"/>
          <w:szCs w:val="22"/>
        </w:rPr>
        <w:br w:type="page"/>
      </w:r>
    </w:p>
    <w:p w:rsidR="00D60584" w:rsidRPr="009B2EC3" w:rsidRDefault="00D60584" w:rsidP="00D60584">
      <w:pPr>
        <w:pStyle w:val="afc"/>
        <w:tabs>
          <w:tab w:val="clear" w:pos="1134"/>
          <w:tab w:val="left" w:pos="142"/>
          <w:tab w:val="left" w:pos="426"/>
        </w:tabs>
        <w:suppressAutoHyphens w:val="0"/>
        <w:spacing w:line="240" w:lineRule="auto"/>
        <w:ind w:left="0" w:firstLine="0"/>
        <w:contextualSpacing/>
        <w:jc w:val="right"/>
        <w:rPr>
          <w:b/>
          <w:sz w:val="20"/>
          <w:szCs w:val="20"/>
        </w:rPr>
      </w:pPr>
      <w:r w:rsidRPr="009B2EC3">
        <w:rPr>
          <w:b/>
          <w:sz w:val="20"/>
          <w:szCs w:val="20"/>
        </w:rPr>
        <w:lastRenderedPageBreak/>
        <w:t>Приложение №4 к</w:t>
      </w:r>
    </w:p>
    <w:p w:rsidR="00646140" w:rsidRPr="009B2EC3" w:rsidRDefault="00646140" w:rsidP="00646140">
      <w:pPr>
        <w:pStyle w:val="afc"/>
        <w:tabs>
          <w:tab w:val="clear" w:pos="1134"/>
          <w:tab w:val="left" w:pos="142"/>
          <w:tab w:val="left" w:pos="426"/>
        </w:tabs>
        <w:suppressAutoHyphens w:val="0"/>
        <w:spacing w:line="240" w:lineRule="auto"/>
        <w:ind w:left="0" w:firstLine="0"/>
        <w:contextualSpacing/>
        <w:jc w:val="right"/>
        <w:rPr>
          <w:b/>
          <w:sz w:val="20"/>
          <w:szCs w:val="20"/>
        </w:rPr>
      </w:pPr>
      <w:r w:rsidRPr="009B2EC3">
        <w:rPr>
          <w:b/>
          <w:sz w:val="20"/>
          <w:szCs w:val="20"/>
        </w:rPr>
        <w:t xml:space="preserve">извещению по запросу предложений </w:t>
      </w:r>
    </w:p>
    <w:p w:rsidR="00646140" w:rsidRPr="009B2EC3" w:rsidRDefault="00646140" w:rsidP="00646140">
      <w:pPr>
        <w:pStyle w:val="afc"/>
        <w:tabs>
          <w:tab w:val="clear" w:pos="1134"/>
          <w:tab w:val="left" w:pos="142"/>
          <w:tab w:val="left" w:pos="426"/>
        </w:tabs>
        <w:suppressAutoHyphens w:val="0"/>
        <w:spacing w:line="240" w:lineRule="auto"/>
        <w:ind w:left="0" w:firstLine="0"/>
        <w:contextualSpacing/>
        <w:jc w:val="right"/>
        <w:rPr>
          <w:b/>
          <w:sz w:val="20"/>
          <w:szCs w:val="20"/>
        </w:rPr>
      </w:pPr>
      <w:r w:rsidRPr="009B2EC3">
        <w:rPr>
          <w:b/>
          <w:sz w:val="20"/>
          <w:szCs w:val="20"/>
        </w:rPr>
        <w:t>№ 6/2017зп от 13.03.2017 г.</w:t>
      </w:r>
    </w:p>
    <w:p w:rsidR="004050F3" w:rsidRDefault="004050F3" w:rsidP="00D60584">
      <w:pPr>
        <w:pStyle w:val="afc"/>
        <w:tabs>
          <w:tab w:val="clear" w:pos="1134"/>
          <w:tab w:val="left" w:pos="142"/>
          <w:tab w:val="left" w:pos="426"/>
        </w:tabs>
        <w:suppressAutoHyphens w:val="0"/>
        <w:spacing w:line="240" w:lineRule="auto"/>
        <w:ind w:left="0" w:firstLine="0"/>
        <w:contextualSpacing/>
        <w:jc w:val="right"/>
        <w:rPr>
          <w:sz w:val="22"/>
          <w:szCs w:val="22"/>
        </w:rPr>
      </w:pPr>
      <w:r w:rsidRPr="009B2EC3">
        <w:rPr>
          <w:i/>
          <w:sz w:val="22"/>
          <w:szCs w:val="22"/>
        </w:rPr>
        <w:t>Участник запроса предложений</w:t>
      </w:r>
      <w:r w:rsidRPr="009B2EC3">
        <w:rPr>
          <w:sz w:val="22"/>
          <w:szCs w:val="22"/>
        </w:rPr>
        <w:t>________________________________________</w:t>
      </w:r>
    </w:p>
    <w:p w:rsidR="00625EC0" w:rsidRPr="00AA24E0" w:rsidRDefault="00625EC0" w:rsidP="004050F3">
      <w:pPr>
        <w:spacing w:line="240" w:lineRule="auto"/>
        <w:ind w:firstLine="0"/>
        <w:rPr>
          <w:sz w:val="22"/>
          <w:szCs w:val="22"/>
        </w:rPr>
      </w:pPr>
    </w:p>
    <w:p w:rsidR="004050F3" w:rsidRPr="00AA24E0" w:rsidRDefault="004050F3" w:rsidP="00625EC0">
      <w:pPr>
        <w:pStyle w:val="A20"/>
        <w:rPr>
          <w:rFonts w:ascii="Times New Roman" w:hAnsi="Times New Roman"/>
          <w:b w:val="0"/>
        </w:rPr>
      </w:pPr>
      <w:r w:rsidRPr="00AA24E0">
        <w:rPr>
          <w:rFonts w:ascii="Times New Roman" w:hAnsi="Times New Roman"/>
        </w:rPr>
        <w:t>Опыт выполнения аналогичных по характеру и объему</w:t>
      </w:r>
      <w:r w:rsidR="007C780A">
        <w:rPr>
          <w:rFonts w:ascii="Times New Roman" w:hAnsi="Times New Roman"/>
        </w:rPr>
        <w:t xml:space="preserve"> поставок</w:t>
      </w:r>
    </w:p>
    <w:p w:rsidR="004050F3" w:rsidRDefault="004050F3" w:rsidP="004050F3"/>
    <w:tbl>
      <w:tblPr>
        <w:tblW w:w="11026" w:type="dxa"/>
        <w:tblInd w:w="-1255" w:type="dxa"/>
        <w:tblLayout w:type="fixed"/>
        <w:tblCellMar>
          <w:left w:w="30" w:type="dxa"/>
          <w:right w:w="30" w:type="dxa"/>
        </w:tblCellMar>
        <w:tblLook w:val="0000"/>
      </w:tblPr>
      <w:tblGrid>
        <w:gridCol w:w="3574"/>
        <w:gridCol w:w="1640"/>
        <w:gridCol w:w="1337"/>
        <w:gridCol w:w="992"/>
        <w:gridCol w:w="874"/>
        <w:gridCol w:w="1394"/>
        <w:gridCol w:w="1215"/>
      </w:tblGrid>
      <w:tr w:rsidR="00A25487" w:rsidRPr="00F762D7" w:rsidTr="00112F88">
        <w:trPr>
          <w:cantSplit/>
          <w:trHeight w:val="391"/>
        </w:trPr>
        <w:tc>
          <w:tcPr>
            <w:tcW w:w="3574" w:type="dxa"/>
            <w:vMerge w:val="restart"/>
            <w:tcBorders>
              <w:top w:val="single" w:sz="4" w:space="0" w:color="auto"/>
              <w:left w:val="single" w:sz="4" w:space="0" w:color="auto"/>
              <w:right w:val="single" w:sz="6" w:space="0" w:color="auto"/>
            </w:tcBorders>
            <w:vAlign w:val="center"/>
          </w:tcPr>
          <w:p w:rsidR="00A25487" w:rsidRPr="00F762D7" w:rsidRDefault="00A25487" w:rsidP="004050F3">
            <w:pPr>
              <w:ind w:firstLine="0"/>
              <w:rPr>
                <w:rFonts w:cs="Arial"/>
                <w:snapToGrid w:val="0"/>
                <w:sz w:val="18"/>
                <w:szCs w:val="18"/>
              </w:rPr>
            </w:pPr>
            <w:r>
              <w:rPr>
                <w:rFonts w:cs="Arial"/>
                <w:snapToGrid w:val="0"/>
                <w:sz w:val="18"/>
                <w:szCs w:val="18"/>
              </w:rPr>
              <w:t>Наименование и характеристика поставки</w:t>
            </w:r>
          </w:p>
        </w:tc>
        <w:tc>
          <w:tcPr>
            <w:tcW w:w="1640" w:type="dxa"/>
            <w:vMerge w:val="restart"/>
            <w:tcBorders>
              <w:top w:val="single" w:sz="4" w:space="0" w:color="auto"/>
              <w:left w:val="single" w:sz="6" w:space="0" w:color="auto"/>
              <w:right w:val="single" w:sz="6" w:space="0" w:color="auto"/>
            </w:tcBorders>
            <w:vAlign w:val="center"/>
          </w:tcPr>
          <w:p w:rsidR="00A25487" w:rsidRPr="00F762D7" w:rsidRDefault="00A25487" w:rsidP="004050F3">
            <w:pPr>
              <w:spacing w:line="240" w:lineRule="auto"/>
              <w:ind w:hanging="30"/>
              <w:jc w:val="center"/>
              <w:rPr>
                <w:rFonts w:cs="Arial"/>
                <w:snapToGrid w:val="0"/>
                <w:sz w:val="18"/>
                <w:szCs w:val="18"/>
              </w:rPr>
            </w:pPr>
            <w:r w:rsidRPr="00F762D7">
              <w:rPr>
                <w:rFonts w:cs="Arial"/>
                <w:snapToGrid w:val="0"/>
                <w:sz w:val="18"/>
                <w:szCs w:val="18"/>
              </w:rPr>
              <w:t>Заказчик</w:t>
            </w:r>
          </w:p>
          <w:p w:rsidR="00A25487" w:rsidRPr="00F762D7" w:rsidRDefault="00A25487" w:rsidP="004050F3">
            <w:pPr>
              <w:spacing w:line="240" w:lineRule="auto"/>
              <w:ind w:hanging="30"/>
              <w:jc w:val="center"/>
              <w:rPr>
                <w:rFonts w:cs="Arial"/>
                <w:snapToGrid w:val="0"/>
                <w:sz w:val="18"/>
                <w:szCs w:val="18"/>
              </w:rPr>
            </w:pPr>
            <w:r w:rsidRPr="00F762D7">
              <w:rPr>
                <w:rFonts w:cs="Arial"/>
                <w:snapToGrid w:val="0"/>
                <w:sz w:val="18"/>
                <w:szCs w:val="18"/>
              </w:rPr>
              <w:t>(наименование организации, тел.)</w:t>
            </w:r>
          </w:p>
        </w:tc>
        <w:tc>
          <w:tcPr>
            <w:tcW w:w="2329" w:type="dxa"/>
            <w:gridSpan w:val="2"/>
            <w:tcBorders>
              <w:top w:val="single" w:sz="4" w:space="0" w:color="auto"/>
              <w:left w:val="single" w:sz="6" w:space="0" w:color="auto"/>
              <w:bottom w:val="single" w:sz="6" w:space="0" w:color="auto"/>
              <w:right w:val="single" w:sz="6" w:space="0" w:color="auto"/>
            </w:tcBorders>
            <w:vAlign w:val="center"/>
          </w:tcPr>
          <w:p w:rsidR="00A25487" w:rsidRPr="00F762D7" w:rsidRDefault="00A25487" w:rsidP="002F0F10">
            <w:pPr>
              <w:spacing w:line="240" w:lineRule="auto"/>
              <w:ind w:hanging="30"/>
              <w:jc w:val="center"/>
              <w:rPr>
                <w:rFonts w:cs="Arial"/>
                <w:snapToGrid w:val="0"/>
                <w:sz w:val="18"/>
                <w:szCs w:val="18"/>
              </w:rPr>
            </w:pPr>
            <w:r w:rsidRPr="00F762D7">
              <w:rPr>
                <w:rFonts w:cs="Arial"/>
                <w:snapToGrid w:val="0"/>
                <w:sz w:val="18"/>
                <w:szCs w:val="18"/>
              </w:rPr>
              <w:t xml:space="preserve">Период выполнения </w:t>
            </w:r>
            <w:r>
              <w:rPr>
                <w:rFonts w:cs="Arial"/>
                <w:snapToGrid w:val="0"/>
                <w:sz w:val="18"/>
                <w:szCs w:val="18"/>
              </w:rPr>
              <w:t>поставки</w:t>
            </w:r>
          </w:p>
        </w:tc>
        <w:tc>
          <w:tcPr>
            <w:tcW w:w="874" w:type="dxa"/>
            <w:vMerge w:val="restart"/>
            <w:tcBorders>
              <w:top w:val="single" w:sz="4" w:space="0" w:color="auto"/>
              <w:right w:val="single" w:sz="4" w:space="0" w:color="auto"/>
            </w:tcBorders>
            <w:shd w:val="clear" w:color="auto" w:fill="auto"/>
          </w:tcPr>
          <w:p w:rsidR="00A25487" w:rsidRDefault="00A25487">
            <w:pPr>
              <w:suppressAutoHyphens w:val="0"/>
              <w:spacing w:line="240" w:lineRule="auto"/>
              <w:ind w:firstLine="0"/>
              <w:jc w:val="left"/>
              <w:rPr>
                <w:rFonts w:cs="Arial"/>
                <w:snapToGrid w:val="0"/>
                <w:sz w:val="18"/>
                <w:szCs w:val="18"/>
              </w:rPr>
            </w:pPr>
          </w:p>
          <w:p w:rsidR="00A25487" w:rsidRDefault="00A25487" w:rsidP="002F0F10">
            <w:pPr>
              <w:suppressAutoHyphens w:val="0"/>
              <w:spacing w:line="240" w:lineRule="auto"/>
              <w:ind w:firstLine="0"/>
              <w:jc w:val="center"/>
              <w:rPr>
                <w:rFonts w:cs="Arial"/>
                <w:snapToGrid w:val="0"/>
                <w:sz w:val="18"/>
                <w:szCs w:val="18"/>
              </w:rPr>
            </w:pPr>
            <w:r>
              <w:rPr>
                <w:rFonts w:cs="Arial"/>
                <w:snapToGrid w:val="0"/>
                <w:sz w:val="18"/>
                <w:szCs w:val="18"/>
              </w:rPr>
              <w:t>Объем</w:t>
            </w:r>
          </w:p>
          <w:p w:rsidR="00A25487" w:rsidRPr="00F762D7" w:rsidRDefault="00A25487" w:rsidP="002F0F10">
            <w:pPr>
              <w:suppressAutoHyphens w:val="0"/>
              <w:spacing w:line="240" w:lineRule="auto"/>
              <w:ind w:firstLine="0"/>
              <w:jc w:val="center"/>
              <w:rPr>
                <w:rFonts w:cs="Arial"/>
                <w:snapToGrid w:val="0"/>
                <w:sz w:val="18"/>
                <w:szCs w:val="18"/>
              </w:rPr>
            </w:pPr>
            <w:r>
              <w:rPr>
                <w:rFonts w:cs="Arial"/>
                <w:snapToGrid w:val="0"/>
                <w:sz w:val="18"/>
                <w:szCs w:val="18"/>
              </w:rPr>
              <w:t>поставки</w:t>
            </w:r>
          </w:p>
        </w:tc>
        <w:tc>
          <w:tcPr>
            <w:tcW w:w="1394" w:type="dxa"/>
            <w:vMerge w:val="restart"/>
            <w:tcBorders>
              <w:top w:val="single" w:sz="4" w:space="0" w:color="auto"/>
              <w:right w:val="single" w:sz="4" w:space="0" w:color="auto"/>
            </w:tcBorders>
            <w:shd w:val="clear" w:color="auto" w:fill="auto"/>
          </w:tcPr>
          <w:p w:rsidR="00A25487" w:rsidRDefault="00A25487">
            <w:pPr>
              <w:suppressAutoHyphens w:val="0"/>
              <w:spacing w:line="240" w:lineRule="auto"/>
              <w:ind w:firstLine="0"/>
              <w:jc w:val="left"/>
              <w:rPr>
                <w:rFonts w:cs="Arial"/>
                <w:snapToGrid w:val="0"/>
                <w:sz w:val="18"/>
                <w:szCs w:val="18"/>
              </w:rPr>
            </w:pPr>
          </w:p>
          <w:p w:rsidR="00A25487" w:rsidRPr="00F762D7" w:rsidRDefault="00A25487" w:rsidP="00A25487">
            <w:pPr>
              <w:suppressAutoHyphens w:val="0"/>
              <w:spacing w:line="240" w:lineRule="auto"/>
              <w:ind w:firstLine="0"/>
              <w:jc w:val="center"/>
              <w:rPr>
                <w:rFonts w:cs="Arial"/>
                <w:snapToGrid w:val="0"/>
                <w:sz w:val="18"/>
                <w:szCs w:val="18"/>
              </w:rPr>
            </w:pPr>
            <w:r>
              <w:rPr>
                <w:rFonts w:cs="Arial"/>
                <w:snapToGrid w:val="0"/>
                <w:sz w:val="18"/>
                <w:szCs w:val="18"/>
              </w:rPr>
              <w:t>Общая стоимость выполненных работ</w:t>
            </w:r>
          </w:p>
        </w:tc>
        <w:tc>
          <w:tcPr>
            <w:tcW w:w="1215" w:type="dxa"/>
            <w:vMerge w:val="restart"/>
            <w:tcBorders>
              <w:top w:val="single" w:sz="4" w:space="0" w:color="auto"/>
              <w:right w:val="single" w:sz="4" w:space="0" w:color="auto"/>
            </w:tcBorders>
            <w:shd w:val="clear" w:color="auto" w:fill="auto"/>
          </w:tcPr>
          <w:p w:rsidR="00A25487" w:rsidRPr="00F762D7" w:rsidRDefault="00A25487" w:rsidP="002F0F10">
            <w:pPr>
              <w:suppressAutoHyphens w:val="0"/>
              <w:spacing w:line="240" w:lineRule="auto"/>
              <w:ind w:firstLine="0"/>
              <w:jc w:val="left"/>
              <w:rPr>
                <w:rFonts w:cs="Arial"/>
                <w:snapToGrid w:val="0"/>
                <w:sz w:val="18"/>
                <w:szCs w:val="18"/>
              </w:rPr>
            </w:pPr>
            <w:r>
              <w:rPr>
                <w:rFonts w:cs="Arial"/>
                <w:snapToGrid w:val="0"/>
                <w:sz w:val="18"/>
                <w:szCs w:val="18"/>
              </w:rPr>
              <w:t xml:space="preserve"> Наличие  претензий по договору (да, нет)</w:t>
            </w:r>
          </w:p>
        </w:tc>
      </w:tr>
      <w:tr w:rsidR="00A25487" w:rsidRPr="00F762D7" w:rsidTr="00112F88">
        <w:trPr>
          <w:cantSplit/>
          <w:trHeight w:val="778"/>
        </w:trPr>
        <w:tc>
          <w:tcPr>
            <w:tcW w:w="3574" w:type="dxa"/>
            <w:vMerge/>
            <w:tcBorders>
              <w:left w:val="single" w:sz="4" w:space="0" w:color="auto"/>
              <w:bottom w:val="single" w:sz="4" w:space="0" w:color="auto"/>
              <w:right w:val="single" w:sz="6" w:space="0" w:color="auto"/>
            </w:tcBorders>
            <w:vAlign w:val="center"/>
          </w:tcPr>
          <w:p w:rsidR="00A25487" w:rsidRPr="00F762D7" w:rsidRDefault="00A25487" w:rsidP="004050F3">
            <w:pPr>
              <w:rPr>
                <w:rFonts w:cs="Arial"/>
                <w:snapToGrid w:val="0"/>
                <w:sz w:val="18"/>
                <w:szCs w:val="18"/>
              </w:rPr>
            </w:pPr>
          </w:p>
        </w:tc>
        <w:tc>
          <w:tcPr>
            <w:tcW w:w="1640" w:type="dxa"/>
            <w:vMerge/>
            <w:tcBorders>
              <w:left w:val="single" w:sz="6" w:space="0" w:color="auto"/>
              <w:bottom w:val="single" w:sz="4" w:space="0" w:color="auto"/>
              <w:right w:val="single" w:sz="6" w:space="0" w:color="auto"/>
            </w:tcBorders>
            <w:vAlign w:val="center"/>
          </w:tcPr>
          <w:p w:rsidR="00A25487" w:rsidRPr="00F762D7" w:rsidRDefault="00A25487" w:rsidP="004050F3">
            <w:pPr>
              <w:rPr>
                <w:rFonts w:cs="Arial"/>
                <w:snapToGrid w:val="0"/>
                <w:sz w:val="18"/>
                <w:szCs w:val="18"/>
              </w:rPr>
            </w:pPr>
          </w:p>
        </w:tc>
        <w:tc>
          <w:tcPr>
            <w:tcW w:w="1337" w:type="dxa"/>
            <w:tcBorders>
              <w:top w:val="single" w:sz="6" w:space="0" w:color="auto"/>
              <w:left w:val="single" w:sz="6" w:space="0" w:color="auto"/>
              <w:bottom w:val="single" w:sz="4" w:space="0" w:color="auto"/>
              <w:right w:val="single" w:sz="6" w:space="0" w:color="auto"/>
            </w:tcBorders>
            <w:vAlign w:val="center"/>
          </w:tcPr>
          <w:p w:rsidR="00A25487" w:rsidRPr="00F762D7" w:rsidRDefault="00A25487" w:rsidP="004050F3">
            <w:pPr>
              <w:spacing w:line="240" w:lineRule="auto"/>
              <w:ind w:hanging="30"/>
              <w:jc w:val="center"/>
              <w:rPr>
                <w:rFonts w:cs="Arial"/>
                <w:snapToGrid w:val="0"/>
                <w:sz w:val="18"/>
                <w:szCs w:val="18"/>
              </w:rPr>
            </w:pPr>
            <w:r w:rsidRPr="00F762D7">
              <w:rPr>
                <w:rFonts w:cs="Arial"/>
                <w:snapToGrid w:val="0"/>
                <w:sz w:val="18"/>
                <w:szCs w:val="18"/>
              </w:rPr>
              <w:t>Дата начала</w:t>
            </w:r>
          </w:p>
        </w:tc>
        <w:tc>
          <w:tcPr>
            <w:tcW w:w="992" w:type="dxa"/>
            <w:tcBorders>
              <w:top w:val="single" w:sz="6" w:space="0" w:color="auto"/>
              <w:left w:val="single" w:sz="6" w:space="0" w:color="auto"/>
              <w:bottom w:val="single" w:sz="4" w:space="0" w:color="auto"/>
              <w:right w:val="single" w:sz="6" w:space="0" w:color="auto"/>
            </w:tcBorders>
            <w:vAlign w:val="center"/>
          </w:tcPr>
          <w:p w:rsidR="00A25487" w:rsidRPr="00F762D7" w:rsidRDefault="00A25487" w:rsidP="004050F3">
            <w:pPr>
              <w:spacing w:line="240" w:lineRule="auto"/>
              <w:ind w:hanging="30"/>
              <w:jc w:val="center"/>
              <w:rPr>
                <w:rFonts w:cs="Arial"/>
                <w:snapToGrid w:val="0"/>
                <w:sz w:val="18"/>
                <w:szCs w:val="18"/>
              </w:rPr>
            </w:pPr>
            <w:r w:rsidRPr="00F762D7">
              <w:rPr>
                <w:rFonts w:cs="Arial"/>
                <w:snapToGrid w:val="0"/>
                <w:sz w:val="18"/>
                <w:szCs w:val="18"/>
              </w:rPr>
              <w:t>Дата окончания</w:t>
            </w:r>
          </w:p>
        </w:tc>
        <w:tc>
          <w:tcPr>
            <w:tcW w:w="874" w:type="dxa"/>
            <w:vMerge/>
            <w:tcBorders>
              <w:bottom w:val="single" w:sz="4" w:space="0" w:color="auto"/>
              <w:right w:val="single" w:sz="4" w:space="0" w:color="auto"/>
            </w:tcBorders>
            <w:shd w:val="clear" w:color="auto" w:fill="auto"/>
          </w:tcPr>
          <w:p w:rsidR="00A25487" w:rsidRPr="00F762D7" w:rsidRDefault="00A25487">
            <w:pPr>
              <w:suppressAutoHyphens w:val="0"/>
              <w:spacing w:line="240" w:lineRule="auto"/>
              <w:ind w:firstLine="0"/>
              <w:jc w:val="left"/>
              <w:rPr>
                <w:rFonts w:cs="Arial"/>
                <w:snapToGrid w:val="0"/>
                <w:sz w:val="18"/>
                <w:szCs w:val="18"/>
              </w:rPr>
            </w:pPr>
          </w:p>
        </w:tc>
        <w:tc>
          <w:tcPr>
            <w:tcW w:w="1394" w:type="dxa"/>
            <w:vMerge/>
            <w:tcBorders>
              <w:bottom w:val="single" w:sz="4" w:space="0" w:color="auto"/>
              <w:right w:val="single" w:sz="4" w:space="0" w:color="auto"/>
            </w:tcBorders>
            <w:shd w:val="clear" w:color="auto" w:fill="auto"/>
          </w:tcPr>
          <w:p w:rsidR="00A25487" w:rsidRPr="00F762D7" w:rsidRDefault="00A25487">
            <w:pPr>
              <w:suppressAutoHyphens w:val="0"/>
              <w:spacing w:line="240" w:lineRule="auto"/>
              <w:ind w:firstLine="0"/>
              <w:jc w:val="left"/>
              <w:rPr>
                <w:rFonts w:cs="Arial"/>
                <w:snapToGrid w:val="0"/>
                <w:sz w:val="18"/>
                <w:szCs w:val="18"/>
              </w:rPr>
            </w:pPr>
          </w:p>
        </w:tc>
        <w:tc>
          <w:tcPr>
            <w:tcW w:w="1215" w:type="dxa"/>
            <w:vMerge/>
            <w:tcBorders>
              <w:bottom w:val="single" w:sz="4" w:space="0" w:color="auto"/>
              <w:right w:val="single" w:sz="4" w:space="0" w:color="auto"/>
            </w:tcBorders>
            <w:shd w:val="clear" w:color="auto" w:fill="auto"/>
          </w:tcPr>
          <w:p w:rsidR="00A25487" w:rsidRPr="00F762D7" w:rsidRDefault="00A25487">
            <w:pPr>
              <w:suppressAutoHyphens w:val="0"/>
              <w:spacing w:line="240" w:lineRule="auto"/>
              <w:ind w:firstLine="0"/>
              <w:jc w:val="left"/>
              <w:rPr>
                <w:rFonts w:cs="Arial"/>
                <w:snapToGrid w:val="0"/>
                <w:sz w:val="18"/>
                <w:szCs w:val="18"/>
              </w:rPr>
            </w:pPr>
          </w:p>
        </w:tc>
      </w:tr>
      <w:tr w:rsidR="00A25487" w:rsidRPr="00F762D7" w:rsidTr="00112F88">
        <w:trPr>
          <w:trHeight w:val="55"/>
        </w:trPr>
        <w:tc>
          <w:tcPr>
            <w:tcW w:w="3574" w:type="dxa"/>
            <w:tcBorders>
              <w:top w:val="single" w:sz="4" w:space="0" w:color="auto"/>
              <w:left w:val="single" w:sz="4" w:space="0" w:color="auto"/>
              <w:bottom w:val="single" w:sz="4" w:space="0" w:color="auto"/>
              <w:right w:val="single" w:sz="4" w:space="0" w:color="auto"/>
            </w:tcBorders>
            <w:vAlign w:val="center"/>
          </w:tcPr>
          <w:p w:rsidR="00A25487" w:rsidRPr="00F762D7" w:rsidRDefault="00A25487" w:rsidP="004050F3">
            <w:pPr>
              <w:rPr>
                <w:rFonts w:cs="Arial"/>
                <w:snapToGrid w:val="0"/>
                <w:sz w:val="18"/>
                <w:szCs w:val="18"/>
              </w:rPr>
            </w:pPr>
            <w:r w:rsidRPr="00F762D7">
              <w:rPr>
                <w:rFonts w:cs="Arial"/>
                <w:snapToGrid w:val="0"/>
                <w:sz w:val="18"/>
                <w:szCs w:val="18"/>
              </w:rPr>
              <w:t>1</w:t>
            </w:r>
          </w:p>
        </w:tc>
        <w:tc>
          <w:tcPr>
            <w:tcW w:w="1640" w:type="dxa"/>
            <w:tcBorders>
              <w:top w:val="single" w:sz="4" w:space="0" w:color="auto"/>
              <w:left w:val="single" w:sz="4" w:space="0" w:color="auto"/>
              <w:bottom w:val="single" w:sz="4" w:space="0" w:color="auto"/>
              <w:right w:val="single" w:sz="4" w:space="0" w:color="auto"/>
            </w:tcBorders>
            <w:vAlign w:val="center"/>
          </w:tcPr>
          <w:p w:rsidR="00A25487" w:rsidRPr="00F762D7" w:rsidRDefault="00A25487" w:rsidP="004050F3">
            <w:pPr>
              <w:rPr>
                <w:rFonts w:cs="Arial"/>
                <w:snapToGrid w:val="0"/>
                <w:sz w:val="18"/>
                <w:szCs w:val="18"/>
              </w:rPr>
            </w:pPr>
            <w:r w:rsidRPr="00F762D7">
              <w:rPr>
                <w:rFonts w:cs="Arial"/>
                <w:snapToGrid w:val="0"/>
                <w:sz w:val="18"/>
                <w:szCs w:val="18"/>
              </w:rPr>
              <w:t>2</w:t>
            </w:r>
          </w:p>
        </w:tc>
        <w:tc>
          <w:tcPr>
            <w:tcW w:w="1337" w:type="dxa"/>
            <w:tcBorders>
              <w:top w:val="single" w:sz="4" w:space="0" w:color="auto"/>
              <w:left w:val="single" w:sz="4" w:space="0" w:color="auto"/>
              <w:bottom w:val="single" w:sz="4" w:space="0" w:color="auto"/>
              <w:right w:val="single" w:sz="4" w:space="0" w:color="auto"/>
            </w:tcBorders>
            <w:vAlign w:val="center"/>
          </w:tcPr>
          <w:p w:rsidR="00A25487" w:rsidRPr="00F762D7" w:rsidRDefault="00A25487" w:rsidP="004050F3">
            <w:pPr>
              <w:rPr>
                <w:rFonts w:cs="Arial"/>
                <w:snapToGrid w:val="0"/>
                <w:sz w:val="18"/>
                <w:szCs w:val="18"/>
              </w:rPr>
            </w:pPr>
            <w:r w:rsidRPr="00F762D7">
              <w:rPr>
                <w:rFonts w:cs="Arial"/>
                <w:snapToGrid w:val="0"/>
                <w:sz w:val="18"/>
                <w:szCs w:val="18"/>
              </w:rPr>
              <w:t>3</w:t>
            </w:r>
          </w:p>
        </w:tc>
        <w:tc>
          <w:tcPr>
            <w:tcW w:w="992" w:type="dxa"/>
            <w:tcBorders>
              <w:top w:val="single" w:sz="4" w:space="0" w:color="auto"/>
              <w:left w:val="single" w:sz="4" w:space="0" w:color="auto"/>
              <w:bottom w:val="single" w:sz="4" w:space="0" w:color="auto"/>
              <w:right w:val="single" w:sz="4" w:space="0" w:color="auto"/>
            </w:tcBorders>
            <w:vAlign w:val="center"/>
          </w:tcPr>
          <w:p w:rsidR="00A25487" w:rsidRPr="00F762D7" w:rsidRDefault="00A25487" w:rsidP="004050F3">
            <w:pPr>
              <w:rPr>
                <w:rFonts w:cs="Arial"/>
                <w:snapToGrid w:val="0"/>
                <w:sz w:val="18"/>
                <w:szCs w:val="18"/>
              </w:rPr>
            </w:pPr>
            <w:r w:rsidRPr="00F762D7">
              <w:rPr>
                <w:rFonts w:cs="Arial"/>
                <w:snapToGrid w:val="0"/>
                <w:sz w:val="18"/>
                <w:szCs w:val="18"/>
              </w:rPr>
              <w:t>4</w:t>
            </w: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A25487" w:rsidRPr="00F762D7" w:rsidRDefault="00A25487">
            <w:pPr>
              <w:suppressAutoHyphens w:val="0"/>
              <w:spacing w:line="240" w:lineRule="auto"/>
              <w:ind w:firstLine="0"/>
              <w:jc w:val="left"/>
              <w:rPr>
                <w:rFonts w:cs="Arial"/>
                <w:snapToGrid w:val="0"/>
                <w:sz w:val="18"/>
                <w:szCs w:val="18"/>
              </w:rPr>
            </w:pP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A25487" w:rsidRPr="00F762D7" w:rsidRDefault="00A25487">
            <w:pPr>
              <w:suppressAutoHyphens w:val="0"/>
              <w:spacing w:line="240" w:lineRule="auto"/>
              <w:ind w:firstLine="0"/>
              <w:jc w:val="left"/>
              <w:rPr>
                <w:rFonts w:cs="Arial"/>
                <w:snapToGrid w:val="0"/>
                <w:sz w:val="18"/>
                <w:szCs w:val="18"/>
              </w:rPr>
            </w:pPr>
          </w:p>
        </w:tc>
        <w:tc>
          <w:tcPr>
            <w:tcW w:w="1215" w:type="dxa"/>
            <w:tcBorders>
              <w:top w:val="single" w:sz="4" w:space="0" w:color="auto"/>
              <w:bottom w:val="single" w:sz="4" w:space="0" w:color="auto"/>
              <w:right w:val="single" w:sz="4" w:space="0" w:color="auto"/>
            </w:tcBorders>
            <w:shd w:val="clear" w:color="auto" w:fill="auto"/>
          </w:tcPr>
          <w:p w:rsidR="00A25487" w:rsidRPr="00F762D7" w:rsidRDefault="00A25487">
            <w:pPr>
              <w:suppressAutoHyphens w:val="0"/>
              <w:spacing w:line="240" w:lineRule="auto"/>
              <w:ind w:firstLine="0"/>
              <w:jc w:val="left"/>
              <w:rPr>
                <w:rFonts w:cs="Arial"/>
                <w:snapToGrid w:val="0"/>
                <w:sz w:val="18"/>
                <w:szCs w:val="18"/>
              </w:rPr>
            </w:pPr>
          </w:p>
        </w:tc>
      </w:tr>
      <w:tr w:rsidR="00A25487" w:rsidRPr="00F762D7" w:rsidTr="00112F88">
        <w:trPr>
          <w:trHeight w:val="173"/>
        </w:trPr>
        <w:tc>
          <w:tcPr>
            <w:tcW w:w="3574" w:type="dxa"/>
            <w:tcBorders>
              <w:top w:val="single" w:sz="4" w:space="0" w:color="auto"/>
              <w:left w:val="single" w:sz="4" w:space="0" w:color="auto"/>
              <w:bottom w:val="single" w:sz="6" w:space="0" w:color="auto"/>
              <w:right w:val="single" w:sz="6" w:space="0" w:color="auto"/>
            </w:tcBorders>
          </w:tcPr>
          <w:p w:rsidR="00A25487" w:rsidRPr="00F762D7" w:rsidRDefault="00A25487" w:rsidP="004050F3">
            <w:pPr>
              <w:rPr>
                <w:rFonts w:cs="Arial"/>
                <w:snapToGrid w:val="0"/>
                <w:sz w:val="18"/>
                <w:szCs w:val="18"/>
              </w:rPr>
            </w:pPr>
          </w:p>
        </w:tc>
        <w:tc>
          <w:tcPr>
            <w:tcW w:w="1640" w:type="dxa"/>
            <w:tcBorders>
              <w:top w:val="single" w:sz="4" w:space="0" w:color="auto"/>
              <w:left w:val="single" w:sz="6" w:space="0" w:color="auto"/>
              <w:bottom w:val="single" w:sz="6" w:space="0" w:color="auto"/>
              <w:right w:val="single" w:sz="6" w:space="0" w:color="auto"/>
            </w:tcBorders>
          </w:tcPr>
          <w:p w:rsidR="00A25487" w:rsidRPr="00F762D7" w:rsidRDefault="00A25487" w:rsidP="004050F3">
            <w:pPr>
              <w:rPr>
                <w:rFonts w:cs="Arial"/>
                <w:snapToGrid w:val="0"/>
                <w:sz w:val="18"/>
                <w:szCs w:val="18"/>
              </w:rPr>
            </w:pPr>
          </w:p>
        </w:tc>
        <w:tc>
          <w:tcPr>
            <w:tcW w:w="1337" w:type="dxa"/>
            <w:tcBorders>
              <w:top w:val="single" w:sz="4" w:space="0" w:color="auto"/>
              <w:left w:val="single" w:sz="6" w:space="0" w:color="auto"/>
              <w:bottom w:val="single" w:sz="6" w:space="0" w:color="auto"/>
              <w:right w:val="single" w:sz="6" w:space="0" w:color="auto"/>
            </w:tcBorders>
          </w:tcPr>
          <w:p w:rsidR="00A25487" w:rsidRPr="00F762D7" w:rsidRDefault="00A25487" w:rsidP="004050F3">
            <w:pPr>
              <w:rPr>
                <w:rFonts w:cs="Arial"/>
                <w:snapToGrid w:val="0"/>
                <w:sz w:val="18"/>
                <w:szCs w:val="18"/>
              </w:rPr>
            </w:pPr>
          </w:p>
        </w:tc>
        <w:tc>
          <w:tcPr>
            <w:tcW w:w="992" w:type="dxa"/>
            <w:tcBorders>
              <w:top w:val="single" w:sz="4" w:space="0" w:color="auto"/>
              <w:left w:val="single" w:sz="6" w:space="0" w:color="auto"/>
              <w:bottom w:val="single" w:sz="6" w:space="0" w:color="auto"/>
              <w:right w:val="single" w:sz="6" w:space="0" w:color="auto"/>
            </w:tcBorders>
          </w:tcPr>
          <w:p w:rsidR="00A25487" w:rsidRPr="00F762D7" w:rsidRDefault="00A25487" w:rsidP="004050F3">
            <w:pPr>
              <w:rPr>
                <w:rFonts w:cs="Arial"/>
                <w:snapToGrid w:val="0"/>
                <w:sz w:val="18"/>
                <w:szCs w:val="18"/>
              </w:rPr>
            </w:pPr>
          </w:p>
        </w:tc>
        <w:tc>
          <w:tcPr>
            <w:tcW w:w="874" w:type="dxa"/>
            <w:tcBorders>
              <w:top w:val="single" w:sz="4" w:space="0" w:color="auto"/>
              <w:bottom w:val="single" w:sz="4" w:space="0" w:color="auto"/>
              <w:right w:val="single" w:sz="4" w:space="0" w:color="auto"/>
            </w:tcBorders>
            <w:shd w:val="clear" w:color="auto" w:fill="auto"/>
          </w:tcPr>
          <w:p w:rsidR="00A25487" w:rsidRPr="00F762D7" w:rsidRDefault="00A25487">
            <w:pPr>
              <w:suppressAutoHyphens w:val="0"/>
              <w:spacing w:line="240" w:lineRule="auto"/>
              <w:ind w:firstLine="0"/>
              <w:jc w:val="left"/>
              <w:rPr>
                <w:rFonts w:cs="Arial"/>
                <w:b/>
                <w:snapToGrid w:val="0"/>
                <w:sz w:val="18"/>
                <w:szCs w:val="18"/>
              </w:rPr>
            </w:pPr>
          </w:p>
        </w:tc>
        <w:tc>
          <w:tcPr>
            <w:tcW w:w="1394" w:type="dxa"/>
            <w:tcBorders>
              <w:top w:val="single" w:sz="4" w:space="0" w:color="auto"/>
              <w:bottom w:val="single" w:sz="4" w:space="0" w:color="auto"/>
              <w:right w:val="single" w:sz="4" w:space="0" w:color="auto"/>
            </w:tcBorders>
            <w:shd w:val="clear" w:color="auto" w:fill="auto"/>
          </w:tcPr>
          <w:p w:rsidR="00A25487" w:rsidRPr="00F762D7" w:rsidRDefault="00A25487">
            <w:pPr>
              <w:suppressAutoHyphens w:val="0"/>
              <w:spacing w:line="240" w:lineRule="auto"/>
              <w:ind w:firstLine="0"/>
              <w:jc w:val="left"/>
              <w:rPr>
                <w:rFonts w:cs="Arial"/>
                <w:b/>
                <w:snapToGrid w:val="0"/>
                <w:sz w:val="18"/>
                <w:szCs w:val="18"/>
              </w:rPr>
            </w:pPr>
          </w:p>
        </w:tc>
        <w:tc>
          <w:tcPr>
            <w:tcW w:w="1215" w:type="dxa"/>
            <w:tcBorders>
              <w:top w:val="single" w:sz="4" w:space="0" w:color="auto"/>
              <w:bottom w:val="single" w:sz="4" w:space="0" w:color="auto"/>
              <w:right w:val="single" w:sz="4" w:space="0" w:color="auto"/>
            </w:tcBorders>
            <w:shd w:val="clear" w:color="auto" w:fill="auto"/>
          </w:tcPr>
          <w:p w:rsidR="00A25487" w:rsidRPr="00F762D7" w:rsidRDefault="00A25487">
            <w:pPr>
              <w:suppressAutoHyphens w:val="0"/>
              <w:spacing w:line="240" w:lineRule="auto"/>
              <w:ind w:firstLine="0"/>
              <w:jc w:val="left"/>
              <w:rPr>
                <w:rFonts w:cs="Arial"/>
                <w:b/>
                <w:snapToGrid w:val="0"/>
                <w:sz w:val="18"/>
                <w:szCs w:val="18"/>
              </w:rPr>
            </w:pPr>
          </w:p>
        </w:tc>
      </w:tr>
      <w:tr w:rsidR="00A25487" w:rsidRPr="00F762D7" w:rsidTr="00112F88">
        <w:trPr>
          <w:trHeight w:val="173"/>
        </w:trPr>
        <w:tc>
          <w:tcPr>
            <w:tcW w:w="3574" w:type="dxa"/>
            <w:tcBorders>
              <w:top w:val="single" w:sz="6" w:space="0" w:color="auto"/>
              <w:left w:val="single" w:sz="4" w:space="0" w:color="auto"/>
              <w:bottom w:val="single" w:sz="4" w:space="0" w:color="auto"/>
              <w:right w:val="single" w:sz="6" w:space="0" w:color="auto"/>
            </w:tcBorders>
          </w:tcPr>
          <w:p w:rsidR="00A25487" w:rsidRPr="00F762D7" w:rsidRDefault="00A25487" w:rsidP="004050F3">
            <w:pPr>
              <w:rPr>
                <w:rFonts w:cs="Arial"/>
                <w:snapToGrid w:val="0"/>
                <w:sz w:val="18"/>
                <w:szCs w:val="18"/>
              </w:rPr>
            </w:pPr>
          </w:p>
        </w:tc>
        <w:tc>
          <w:tcPr>
            <w:tcW w:w="1640" w:type="dxa"/>
            <w:tcBorders>
              <w:top w:val="single" w:sz="6" w:space="0" w:color="auto"/>
              <w:left w:val="single" w:sz="6" w:space="0" w:color="auto"/>
              <w:bottom w:val="single" w:sz="4" w:space="0" w:color="auto"/>
              <w:right w:val="single" w:sz="6" w:space="0" w:color="auto"/>
            </w:tcBorders>
          </w:tcPr>
          <w:p w:rsidR="00A25487" w:rsidRPr="00F762D7" w:rsidRDefault="00A25487" w:rsidP="004050F3">
            <w:pPr>
              <w:rPr>
                <w:rFonts w:cs="Arial"/>
                <w:snapToGrid w:val="0"/>
                <w:sz w:val="18"/>
                <w:szCs w:val="18"/>
              </w:rPr>
            </w:pPr>
          </w:p>
        </w:tc>
        <w:tc>
          <w:tcPr>
            <w:tcW w:w="1337" w:type="dxa"/>
            <w:tcBorders>
              <w:top w:val="single" w:sz="6" w:space="0" w:color="auto"/>
              <w:left w:val="single" w:sz="6" w:space="0" w:color="auto"/>
              <w:bottom w:val="single" w:sz="4" w:space="0" w:color="auto"/>
              <w:right w:val="single" w:sz="6" w:space="0" w:color="auto"/>
            </w:tcBorders>
          </w:tcPr>
          <w:p w:rsidR="00A25487" w:rsidRPr="00F762D7" w:rsidRDefault="00A25487" w:rsidP="004050F3">
            <w:pPr>
              <w:rPr>
                <w:rFonts w:cs="Arial"/>
                <w:snapToGrid w:val="0"/>
                <w:sz w:val="18"/>
                <w:szCs w:val="18"/>
              </w:rPr>
            </w:pPr>
          </w:p>
        </w:tc>
        <w:tc>
          <w:tcPr>
            <w:tcW w:w="992" w:type="dxa"/>
            <w:tcBorders>
              <w:top w:val="single" w:sz="6" w:space="0" w:color="auto"/>
              <w:left w:val="single" w:sz="6" w:space="0" w:color="auto"/>
              <w:bottom w:val="single" w:sz="4" w:space="0" w:color="auto"/>
              <w:right w:val="single" w:sz="6" w:space="0" w:color="auto"/>
            </w:tcBorders>
          </w:tcPr>
          <w:p w:rsidR="00A25487" w:rsidRPr="00F762D7" w:rsidRDefault="00A25487" w:rsidP="004050F3">
            <w:pPr>
              <w:rPr>
                <w:rFonts w:cs="Arial"/>
                <w:snapToGrid w:val="0"/>
                <w:sz w:val="18"/>
                <w:szCs w:val="18"/>
              </w:rPr>
            </w:pPr>
          </w:p>
        </w:tc>
        <w:tc>
          <w:tcPr>
            <w:tcW w:w="874" w:type="dxa"/>
            <w:tcBorders>
              <w:top w:val="single" w:sz="4" w:space="0" w:color="auto"/>
              <w:bottom w:val="single" w:sz="4" w:space="0" w:color="auto"/>
              <w:right w:val="single" w:sz="4" w:space="0" w:color="auto"/>
            </w:tcBorders>
            <w:shd w:val="clear" w:color="auto" w:fill="auto"/>
          </w:tcPr>
          <w:p w:rsidR="00A25487" w:rsidRPr="00F762D7" w:rsidRDefault="00A25487">
            <w:pPr>
              <w:suppressAutoHyphens w:val="0"/>
              <w:spacing w:line="240" w:lineRule="auto"/>
              <w:ind w:firstLine="0"/>
              <w:jc w:val="left"/>
              <w:rPr>
                <w:rFonts w:cs="Arial"/>
                <w:snapToGrid w:val="0"/>
                <w:sz w:val="18"/>
                <w:szCs w:val="18"/>
              </w:rPr>
            </w:pPr>
          </w:p>
        </w:tc>
        <w:tc>
          <w:tcPr>
            <w:tcW w:w="1394" w:type="dxa"/>
            <w:tcBorders>
              <w:top w:val="single" w:sz="4" w:space="0" w:color="auto"/>
              <w:bottom w:val="single" w:sz="4" w:space="0" w:color="auto"/>
              <w:right w:val="single" w:sz="4" w:space="0" w:color="auto"/>
            </w:tcBorders>
            <w:shd w:val="clear" w:color="auto" w:fill="auto"/>
          </w:tcPr>
          <w:p w:rsidR="00A25487" w:rsidRPr="00F762D7" w:rsidRDefault="00A25487">
            <w:pPr>
              <w:suppressAutoHyphens w:val="0"/>
              <w:spacing w:line="240" w:lineRule="auto"/>
              <w:ind w:firstLine="0"/>
              <w:jc w:val="left"/>
              <w:rPr>
                <w:rFonts w:cs="Arial"/>
                <w:snapToGrid w:val="0"/>
                <w:sz w:val="18"/>
                <w:szCs w:val="18"/>
              </w:rPr>
            </w:pPr>
          </w:p>
        </w:tc>
        <w:tc>
          <w:tcPr>
            <w:tcW w:w="1215" w:type="dxa"/>
            <w:tcBorders>
              <w:top w:val="single" w:sz="4" w:space="0" w:color="auto"/>
              <w:bottom w:val="single" w:sz="4" w:space="0" w:color="auto"/>
              <w:right w:val="single" w:sz="4" w:space="0" w:color="auto"/>
            </w:tcBorders>
            <w:shd w:val="clear" w:color="auto" w:fill="auto"/>
          </w:tcPr>
          <w:p w:rsidR="00A25487" w:rsidRPr="00F762D7" w:rsidRDefault="00A25487">
            <w:pPr>
              <w:suppressAutoHyphens w:val="0"/>
              <w:spacing w:line="240" w:lineRule="auto"/>
              <w:ind w:firstLine="0"/>
              <w:jc w:val="left"/>
              <w:rPr>
                <w:rFonts w:cs="Arial"/>
                <w:snapToGrid w:val="0"/>
                <w:sz w:val="18"/>
                <w:szCs w:val="18"/>
              </w:rPr>
            </w:pPr>
          </w:p>
        </w:tc>
      </w:tr>
    </w:tbl>
    <w:p w:rsidR="002F0F10" w:rsidRDefault="002F0F10" w:rsidP="002F0F10">
      <w:pPr>
        <w:pStyle w:val="af5"/>
        <w:ind w:firstLine="0"/>
        <w:rPr>
          <w:rFonts w:cs="Arial"/>
          <w:sz w:val="18"/>
          <w:szCs w:val="18"/>
        </w:rPr>
      </w:pPr>
    </w:p>
    <w:p w:rsidR="004050F3" w:rsidRDefault="004050F3" w:rsidP="002F0F10">
      <w:pPr>
        <w:pStyle w:val="af5"/>
        <w:ind w:firstLine="0"/>
        <w:rPr>
          <w:b/>
          <w:i/>
          <w:snapToGrid w:val="0"/>
          <w:sz w:val="16"/>
        </w:rPr>
      </w:pPr>
      <w:r>
        <w:rPr>
          <w:b/>
          <w:i/>
          <w:snapToGrid w:val="0"/>
          <w:sz w:val="16"/>
        </w:rPr>
        <w:t xml:space="preserve">К форме приложить копии отзывов Заказчика о качестве выполненных </w:t>
      </w:r>
      <w:r w:rsidR="002F0F10">
        <w:rPr>
          <w:b/>
          <w:i/>
          <w:snapToGrid w:val="0"/>
          <w:sz w:val="16"/>
        </w:rPr>
        <w:t>поставок.</w:t>
      </w:r>
    </w:p>
    <w:p w:rsidR="004050F3" w:rsidRDefault="004050F3" w:rsidP="004050F3">
      <w:pPr>
        <w:pStyle w:val="af5"/>
        <w:rPr>
          <w:b/>
          <w:i/>
          <w:snapToGrid w:val="0"/>
          <w:sz w:val="16"/>
        </w:rPr>
      </w:pPr>
    </w:p>
    <w:tbl>
      <w:tblPr>
        <w:tblW w:w="0" w:type="auto"/>
        <w:tblInd w:w="1526" w:type="dxa"/>
        <w:tblLayout w:type="fixed"/>
        <w:tblLook w:val="0000"/>
      </w:tblPr>
      <w:tblGrid>
        <w:gridCol w:w="2268"/>
        <w:gridCol w:w="1843"/>
        <w:gridCol w:w="2409"/>
      </w:tblGrid>
      <w:tr w:rsidR="004050F3" w:rsidTr="004050F3">
        <w:trPr>
          <w:trHeight w:val="118"/>
        </w:trPr>
        <w:tc>
          <w:tcPr>
            <w:tcW w:w="2268" w:type="dxa"/>
            <w:tcBorders>
              <w:bottom w:val="single" w:sz="6" w:space="0" w:color="auto"/>
            </w:tcBorders>
          </w:tcPr>
          <w:p w:rsidR="004050F3" w:rsidRDefault="004050F3" w:rsidP="004050F3">
            <w:pPr>
              <w:spacing w:line="240" w:lineRule="auto"/>
              <w:rPr>
                <w:sz w:val="22"/>
              </w:rPr>
            </w:pPr>
          </w:p>
        </w:tc>
        <w:tc>
          <w:tcPr>
            <w:tcW w:w="1843" w:type="dxa"/>
          </w:tcPr>
          <w:p w:rsidR="004050F3" w:rsidRDefault="004050F3" w:rsidP="004050F3">
            <w:pPr>
              <w:spacing w:line="240" w:lineRule="auto"/>
              <w:rPr>
                <w:sz w:val="22"/>
              </w:rPr>
            </w:pPr>
          </w:p>
        </w:tc>
        <w:tc>
          <w:tcPr>
            <w:tcW w:w="2409" w:type="dxa"/>
            <w:tcBorders>
              <w:bottom w:val="single" w:sz="6" w:space="0" w:color="auto"/>
            </w:tcBorders>
          </w:tcPr>
          <w:p w:rsidR="004050F3" w:rsidRDefault="004050F3" w:rsidP="004050F3">
            <w:pPr>
              <w:spacing w:line="240" w:lineRule="auto"/>
              <w:rPr>
                <w:sz w:val="22"/>
              </w:rPr>
            </w:pPr>
          </w:p>
        </w:tc>
      </w:tr>
      <w:tr w:rsidR="004050F3" w:rsidTr="004050F3">
        <w:tc>
          <w:tcPr>
            <w:tcW w:w="2268" w:type="dxa"/>
          </w:tcPr>
          <w:p w:rsidR="004050F3" w:rsidRDefault="004050F3" w:rsidP="004050F3">
            <w:pPr>
              <w:spacing w:line="240" w:lineRule="auto"/>
              <w:rPr>
                <w:sz w:val="22"/>
              </w:rPr>
            </w:pPr>
            <w:r>
              <w:rPr>
                <w:i/>
                <w:sz w:val="16"/>
              </w:rPr>
              <w:t>(дата)</w:t>
            </w:r>
          </w:p>
        </w:tc>
        <w:tc>
          <w:tcPr>
            <w:tcW w:w="1843" w:type="dxa"/>
          </w:tcPr>
          <w:p w:rsidR="004050F3" w:rsidRDefault="004050F3" w:rsidP="004050F3">
            <w:pPr>
              <w:spacing w:line="240" w:lineRule="auto"/>
              <w:rPr>
                <w:sz w:val="22"/>
              </w:rPr>
            </w:pPr>
          </w:p>
        </w:tc>
        <w:tc>
          <w:tcPr>
            <w:tcW w:w="2409" w:type="dxa"/>
          </w:tcPr>
          <w:p w:rsidR="004050F3" w:rsidRDefault="004050F3" w:rsidP="004050F3">
            <w:pPr>
              <w:spacing w:line="240" w:lineRule="auto"/>
              <w:rPr>
                <w:sz w:val="22"/>
              </w:rPr>
            </w:pPr>
            <w:r>
              <w:rPr>
                <w:i/>
                <w:sz w:val="16"/>
              </w:rPr>
              <w:t>(подпись, печать)</w:t>
            </w:r>
          </w:p>
        </w:tc>
      </w:tr>
      <w:tr w:rsidR="004050F3" w:rsidTr="004050F3">
        <w:trPr>
          <w:trHeight w:val="169"/>
        </w:trPr>
        <w:tc>
          <w:tcPr>
            <w:tcW w:w="2268" w:type="dxa"/>
          </w:tcPr>
          <w:p w:rsidR="004050F3" w:rsidRDefault="004050F3" w:rsidP="004050F3">
            <w:pPr>
              <w:spacing w:line="240" w:lineRule="auto"/>
              <w:rPr>
                <w:sz w:val="22"/>
              </w:rPr>
            </w:pPr>
          </w:p>
        </w:tc>
        <w:tc>
          <w:tcPr>
            <w:tcW w:w="1843" w:type="dxa"/>
          </w:tcPr>
          <w:p w:rsidR="004050F3" w:rsidRDefault="004050F3" w:rsidP="004050F3">
            <w:pPr>
              <w:spacing w:line="240" w:lineRule="auto"/>
              <w:rPr>
                <w:sz w:val="22"/>
              </w:rPr>
            </w:pPr>
          </w:p>
        </w:tc>
        <w:tc>
          <w:tcPr>
            <w:tcW w:w="2409" w:type="dxa"/>
            <w:tcBorders>
              <w:bottom w:val="single" w:sz="6" w:space="0" w:color="auto"/>
            </w:tcBorders>
          </w:tcPr>
          <w:p w:rsidR="004050F3" w:rsidRDefault="004050F3" w:rsidP="004050F3">
            <w:pPr>
              <w:spacing w:line="240" w:lineRule="auto"/>
              <w:rPr>
                <w:sz w:val="22"/>
              </w:rPr>
            </w:pPr>
          </w:p>
        </w:tc>
      </w:tr>
      <w:tr w:rsidR="004050F3" w:rsidTr="004050F3">
        <w:tc>
          <w:tcPr>
            <w:tcW w:w="2268" w:type="dxa"/>
          </w:tcPr>
          <w:p w:rsidR="004050F3" w:rsidRDefault="004050F3" w:rsidP="004050F3">
            <w:pPr>
              <w:spacing w:line="240" w:lineRule="auto"/>
              <w:rPr>
                <w:sz w:val="22"/>
              </w:rPr>
            </w:pPr>
          </w:p>
        </w:tc>
        <w:tc>
          <w:tcPr>
            <w:tcW w:w="1843" w:type="dxa"/>
          </w:tcPr>
          <w:p w:rsidR="004050F3" w:rsidRDefault="004050F3" w:rsidP="004050F3">
            <w:pPr>
              <w:spacing w:line="240" w:lineRule="auto"/>
              <w:rPr>
                <w:sz w:val="22"/>
              </w:rPr>
            </w:pPr>
          </w:p>
        </w:tc>
        <w:tc>
          <w:tcPr>
            <w:tcW w:w="2409" w:type="dxa"/>
          </w:tcPr>
          <w:p w:rsidR="004050F3" w:rsidRDefault="004050F3" w:rsidP="004050F3">
            <w:pPr>
              <w:spacing w:line="240" w:lineRule="auto"/>
              <w:rPr>
                <w:sz w:val="22"/>
              </w:rPr>
            </w:pPr>
            <w:r>
              <w:rPr>
                <w:i/>
                <w:sz w:val="16"/>
              </w:rPr>
              <w:t>(Ф.И.О., должность)</w:t>
            </w:r>
          </w:p>
        </w:tc>
      </w:tr>
    </w:tbl>
    <w:p w:rsidR="004050F3" w:rsidRDefault="004050F3" w:rsidP="004050F3">
      <w:pPr>
        <w:spacing w:line="240" w:lineRule="auto"/>
        <w:ind w:right="-283"/>
        <w:jc w:val="left"/>
        <w:rPr>
          <w:sz w:val="22"/>
        </w:rPr>
        <w:sectPr w:rsidR="004050F3">
          <w:headerReference w:type="default" r:id="rId22"/>
          <w:footnotePr>
            <w:numRestart w:val="eachSect"/>
          </w:footnotePr>
          <w:pgSz w:w="11907" w:h="16840" w:code="9"/>
          <w:pgMar w:top="851" w:right="1134" w:bottom="709" w:left="1701" w:header="567" w:footer="510" w:gutter="0"/>
          <w:cols w:space="720"/>
        </w:sectPr>
      </w:pPr>
    </w:p>
    <w:p w:rsidR="00DA60DD" w:rsidRPr="004412BA" w:rsidRDefault="00DA60DD" w:rsidP="00DA60DD">
      <w:pPr>
        <w:pStyle w:val="afc"/>
        <w:tabs>
          <w:tab w:val="clear" w:pos="1134"/>
          <w:tab w:val="left" w:pos="142"/>
          <w:tab w:val="left" w:pos="426"/>
        </w:tabs>
        <w:suppressAutoHyphens w:val="0"/>
        <w:spacing w:line="240" w:lineRule="auto"/>
        <w:ind w:left="0" w:firstLine="0"/>
        <w:contextualSpacing/>
        <w:jc w:val="right"/>
        <w:rPr>
          <w:b/>
          <w:sz w:val="20"/>
          <w:szCs w:val="20"/>
        </w:rPr>
      </w:pPr>
      <w:r w:rsidRPr="004412BA">
        <w:rPr>
          <w:b/>
          <w:sz w:val="20"/>
          <w:szCs w:val="20"/>
        </w:rPr>
        <w:lastRenderedPageBreak/>
        <w:t>Приложение №5 к</w:t>
      </w:r>
    </w:p>
    <w:p w:rsidR="004412BA" w:rsidRPr="004412BA" w:rsidRDefault="004412BA" w:rsidP="004412BA">
      <w:pPr>
        <w:pStyle w:val="afc"/>
        <w:tabs>
          <w:tab w:val="clear" w:pos="1134"/>
          <w:tab w:val="left" w:pos="142"/>
          <w:tab w:val="left" w:pos="426"/>
        </w:tabs>
        <w:suppressAutoHyphens w:val="0"/>
        <w:spacing w:line="240" w:lineRule="auto"/>
        <w:ind w:left="0" w:firstLine="0"/>
        <w:contextualSpacing/>
        <w:jc w:val="right"/>
        <w:rPr>
          <w:b/>
          <w:sz w:val="20"/>
          <w:szCs w:val="20"/>
        </w:rPr>
      </w:pPr>
      <w:r w:rsidRPr="004412BA">
        <w:rPr>
          <w:b/>
          <w:sz w:val="20"/>
          <w:szCs w:val="20"/>
        </w:rPr>
        <w:t xml:space="preserve">извещению по запросу предложений </w:t>
      </w:r>
    </w:p>
    <w:p w:rsidR="004412BA" w:rsidRPr="005B101E" w:rsidRDefault="004412BA" w:rsidP="004412BA">
      <w:pPr>
        <w:pStyle w:val="afc"/>
        <w:tabs>
          <w:tab w:val="clear" w:pos="1134"/>
          <w:tab w:val="left" w:pos="142"/>
          <w:tab w:val="left" w:pos="426"/>
        </w:tabs>
        <w:suppressAutoHyphens w:val="0"/>
        <w:spacing w:line="240" w:lineRule="auto"/>
        <w:ind w:left="0" w:firstLine="0"/>
        <w:contextualSpacing/>
        <w:jc w:val="right"/>
        <w:rPr>
          <w:b/>
          <w:sz w:val="20"/>
          <w:szCs w:val="20"/>
        </w:rPr>
      </w:pPr>
      <w:r w:rsidRPr="004412BA">
        <w:rPr>
          <w:b/>
          <w:sz w:val="20"/>
          <w:szCs w:val="20"/>
        </w:rPr>
        <w:t>№ 6/2017зп от 13.03.2017 г.</w:t>
      </w:r>
    </w:p>
    <w:p w:rsidR="004050F3" w:rsidRPr="00DA36EB" w:rsidRDefault="004050F3" w:rsidP="004050F3">
      <w:pPr>
        <w:spacing w:line="240" w:lineRule="auto"/>
        <w:ind w:firstLine="0"/>
        <w:rPr>
          <w:sz w:val="22"/>
          <w:szCs w:val="22"/>
        </w:rPr>
      </w:pPr>
      <w:r w:rsidRPr="002A39C3">
        <w:rPr>
          <w:i/>
          <w:sz w:val="22"/>
          <w:szCs w:val="22"/>
        </w:rPr>
        <w:t>Участник запроса предложений</w:t>
      </w:r>
      <w:r w:rsidRPr="002A39C3">
        <w:rPr>
          <w:sz w:val="22"/>
          <w:szCs w:val="22"/>
        </w:rPr>
        <w:t>________________________________________</w:t>
      </w:r>
    </w:p>
    <w:p w:rsidR="004050F3" w:rsidRDefault="004050F3" w:rsidP="004050F3">
      <w:pPr>
        <w:spacing w:line="240" w:lineRule="auto"/>
        <w:jc w:val="left"/>
        <w:rPr>
          <w:sz w:val="22"/>
        </w:rPr>
      </w:pPr>
    </w:p>
    <w:p w:rsidR="004050F3" w:rsidRDefault="004050F3" w:rsidP="004050F3">
      <w:pPr>
        <w:spacing w:line="240" w:lineRule="auto"/>
        <w:jc w:val="left"/>
        <w:rPr>
          <w:i/>
          <w:sz w:val="22"/>
        </w:rPr>
      </w:pPr>
    </w:p>
    <w:p w:rsidR="00120DB5" w:rsidRDefault="00120DB5" w:rsidP="00120DB5">
      <w:pPr>
        <w:spacing w:line="240" w:lineRule="exact"/>
        <w:ind w:firstLine="0"/>
        <w:jc w:val="left"/>
        <w:rPr>
          <w:b/>
          <w:sz w:val="24"/>
          <w:szCs w:val="24"/>
        </w:rPr>
      </w:pPr>
    </w:p>
    <w:p w:rsidR="00120DB5" w:rsidRPr="002C0146" w:rsidRDefault="00120DB5" w:rsidP="00120DB5">
      <w:pPr>
        <w:spacing w:line="240" w:lineRule="exact"/>
        <w:ind w:firstLine="0"/>
        <w:jc w:val="left"/>
        <w:rPr>
          <w:b/>
          <w:sz w:val="24"/>
          <w:szCs w:val="24"/>
        </w:rPr>
      </w:pPr>
      <w:r w:rsidRPr="002C0146">
        <w:rPr>
          <w:b/>
          <w:sz w:val="24"/>
          <w:szCs w:val="24"/>
        </w:rPr>
        <w:t>Расчет цены предложения</w:t>
      </w:r>
    </w:p>
    <w:p w:rsidR="00120DB5" w:rsidRDefault="00120DB5" w:rsidP="00120DB5">
      <w:pPr>
        <w:spacing w:line="240" w:lineRule="exact"/>
        <w:jc w:val="left"/>
        <w:rPr>
          <w:b/>
          <w:sz w:val="22"/>
        </w:rPr>
      </w:pPr>
    </w:p>
    <w:p w:rsidR="00120DB5" w:rsidRDefault="00120DB5" w:rsidP="00120DB5">
      <w:pPr>
        <w:pStyle w:val="A20"/>
      </w:pPr>
    </w:p>
    <w:tbl>
      <w:tblPr>
        <w:tblW w:w="992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3"/>
        <w:gridCol w:w="5472"/>
        <w:gridCol w:w="1678"/>
        <w:gridCol w:w="1680"/>
      </w:tblGrid>
      <w:tr w:rsidR="006914B8" w:rsidRPr="00FC270F" w:rsidTr="006914B8">
        <w:trPr>
          <w:trHeight w:val="1246"/>
        </w:trPr>
        <w:tc>
          <w:tcPr>
            <w:tcW w:w="1093" w:type="dxa"/>
            <w:shd w:val="clear" w:color="auto" w:fill="auto"/>
            <w:noWrap/>
            <w:vAlign w:val="center"/>
          </w:tcPr>
          <w:p w:rsidR="006914B8" w:rsidRPr="00FC270F" w:rsidRDefault="006914B8" w:rsidP="00120DB5">
            <w:pPr>
              <w:spacing w:line="240" w:lineRule="auto"/>
              <w:ind w:firstLine="0"/>
              <w:contextualSpacing/>
              <w:jc w:val="center"/>
              <w:rPr>
                <w:sz w:val="22"/>
                <w:szCs w:val="22"/>
              </w:rPr>
            </w:pPr>
            <w:r w:rsidRPr="00FC270F">
              <w:rPr>
                <w:sz w:val="22"/>
                <w:szCs w:val="22"/>
              </w:rPr>
              <w:t>№ п/п</w:t>
            </w:r>
          </w:p>
        </w:tc>
        <w:tc>
          <w:tcPr>
            <w:tcW w:w="5472" w:type="dxa"/>
            <w:shd w:val="clear" w:color="auto" w:fill="auto"/>
            <w:vAlign w:val="center"/>
          </w:tcPr>
          <w:p w:rsidR="006914B8" w:rsidRPr="00FC270F" w:rsidRDefault="006914B8" w:rsidP="006914B8">
            <w:pPr>
              <w:spacing w:line="240" w:lineRule="auto"/>
              <w:ind w:hanging="27"/>
              <w:contextualSpacing/>
              <w:jc w:val="center"/>
              <w:rPr>
                <w:sz w:val="22"/>
                <w:szCs w:val="22"/>
              </w:rPr>
            </w:pPr>
            <w:r w:rsidRPr="00FC270F">
              <w:rPr>
                <w:sz w:val="22"/>
                <w:szCs w:val="22"/>
              </w:rPr>
              <w:t xml:space="preserve">Наименование </w:t>
            </w:r>
            <w:r>
              <w:rPr>
                <w:sz w:val="22"/>
                <w:szCs w:val="22"/>
              </w:rPr>
              <w:t>товара(отдельно по каждому виду)</w:t>
            </w:r>
          </w:p>
        </w:tc>
        <w:tc>
          <w:tcPr>
            <w:tcW w:w="3358" w:type="dxa"/>
            <w:gridSpan w:val="2"/>
          </w:tcPr>
          <w:p w:rsidR="006914B8" w:rsidRDefault="006914B8" w:rsidP="006914B8">
            <w:pPr>
              <w:spacing w:line="240" w:lineRule="auto"/>
              <w:contextualSpacing/>
              <w:rPr>
                <w:sz w:val="22"/>
                <w:szCs w:val="22"/>
              </w:rPr>
            </w:pPr>
            <w:r w:rsidRPr="00FC270F">
              <w:rPr>
                <w:sz w:val="22"/>
                <w:szCs w:val="22"/>
              </w:rPr>
              <w:t xml:space="preserve">Стоимость </w:t>
            </w:r>
            <w:r>
              <w:rPr>
                <w:sz w:val="22"/>
                <w:szCs w:val="22"/>
              </w:rPr>
              <w:t xml:space="preserve">товара </w:t>
            </w:r>
          </w:p>
          <w:p w:rsidR="006914B8" w:rsidRPr="00FC270F" w:rsidRDefault="006914B8" w:rsidP="006914B8">
            <w:pPr>
              <w:spacing w:line="240" w:lineRule="auto"/>
              <w:ind w:firstLine="0"/>
              <w:contextualSpacing/>
              <w:rPr>
                <w:sz w:val="22"/>
                <w:szCs w:val="22"/>
              </w:rPr>
            </w:pPr>
            <w:r>
              <w:rPr>
                <w:sz w:val="22"/>
                <w:szCs w:val="22"/>
              </w:rPr>
              <w:t>(отдельно по каждому виду)</w:t>
            </w:r>
          </w:p>
        </w:tc>
      </w:tr>
      <w:tr w:rsidR="00120DB5" w:rsidRPr="00FC270F" w:rsidTr="006914B8">
        <w:trPr>
          <w:trHeight w:val="255"/>
        </w:trPr>
        <w:tc>
          <w:tcPr>
            <w:tcW w:w="1093" w:type="dxa"/>
            <w:shd w:val="clear" w:color="auto" w:fill="auto"/>
            <w:noWrap/>
            <w:vAlign w:val="bottom"/>
          </w:tcPr>
          <w:p w:rsidR="00120DB5" w:rsidRPr="00FC270F" w:rsidRDefault="00120DB5" w:rsidP="00120DB5">
            <w:pPr>
              <w:spacing w:line="240" w:lineRule="auto"/>
              <w:contextualSpacing/>
              <w:jc w:val="right"/>
              <w:rPr>
                <w:sz w:val="22"/>
                <w:szCs w:val="22"/>
              </w:rPr>
            </w:pPr>
            <w:r w:rsidRPr="00FC270F">
              <w:rPr>
                <w:sz w:val="22"/>
                <w:szCs w:val="22"/>
              </w:rPr>
              <w:t>1</w:t>
            </w:r>
          </w:p>
        </w:tc>
        <w:tc>
          <w:tcPr>
            <w:tcW w:w="5472" w:type="dxa"/>
            <w:shd w:val="clear" w:color="auto" w:fill="auto"/>
          </w:tcPr>
          <w:p w:rsidR="00120DB5" w:rsidRPr="005759E4" w:rsidRDefault="00120DB5" w:rsidP="00120DB5">
            <w:pPr>
              <w:pStyle w:val="1c"/>
              <w:shd w:val="clear" w:color="auto" w:fill="auto"/>
              <w:spacing w:line="240" w:lineRule="auto"/>
              <w:jc w:val="both"/>
              <w:rPr>
                <w:sz w:val="22"/>
                <w:szCs w:val="22"/>
                <w:lang w:eastAsia="ru-RU"/>
              </w:rPr>
            </w:pPr>
          </w:p>
        </w:tc>
        <w:tc>
          <w:tcPr>
            <w:tcW w:w="1678" w:type="dxa"/>
          </w:tcPr>
          <w:p w:rsidR="00120DB5" w:rsidRPr="00FC270F" w:rsidRDefault="00120DB5" w:rsidP="00120DB5">
            <w:pPr>
              <w:spacing w:line="240" w:lineRule="auto"/>
              <w:contextualSpacing/>
              <w:jc w:val="center"/>
              <w:rPr>
                <w:sz w:val="22"/>
                <w:szCs w:val="22"/>
              </w:rPr>
            </w:pPr>
          </w:p>
        </w:tc>
        <w:tc>
          <w:tcPr>
            <w:tcW w:w="1680" w:type="dxa"/>
            <w:shd w:val="clear" w:color="auto" w:fill="auto"/>
            <w:noWrap/>
            <w:vAlign w:val="bottom"/>
          </w:tcPr>
          <w:p w:rsidR="00120DB5" w:rsidRPr="00FC270F" w:rsidRDefault="00120DB5" w:rsidP="00120DB5">
            <w:pPr>
              <w:spacing w:line="240" w:lineRule="auto"/>
              <w:contextualSpacing/>
              <w:jc w:val="center"/>
              <w:rPr>
                <w:sz w:val="22"/>
                <w:szCs w:val="22"/>
              </w:rPr>
            </w:pPr>
          </w:p>
        </w:tc>
      </w:tr>
      <w:tr w:rsidR="00120DB5" w:rsidRPr="00FC270F" w:rsidTr="006914B8">
        <w:trPr>
          <w:trHeight w:val="255"/>
        </w:trPr>
        <w:tc>
          <w:tcPr>
            <w:tcW w:w="1093" w:type="dxa"/>
            <w:shd w:val="clear" w:color="auto" w:fill="auto"/>
            <w:noWrap/>
            <w:vAlign w:val="bottom"/>
          </w:tcPr>
          <w:p w:rsidR="00120DB5" w:rsidRPr="00FC270F" w:rsidRDefault="00120DB5" w:rsidP="00120DB5">
            <w:pPr>
              <w:spacing w:line="240" w:lineRule="auto"/>
              <w:contextualSpacing/>
              <w:jc w:val="right"/>
              <w:rPr>
                <w:sz w:val="22"/>
                <w:szCs w:val="22"/>
              </w:rPr>
            </w:pPr>
            <w:r w:rsidRPr="00FC270F">
              <w:rPr>
                <w:sz w:val="22"/>
                <w:szCs w:val="22"/>
              </w:rPr>
              <w:t>2</w:t>
            </w:r>
          </w:p>
        </w:tc>
        <w:tc>
          <w:tcPr>
            <w:tcW w:w="5472" w:type="dxa"/>
            <w:shd w:val="clear" w:color="auto" w:fill="auto"/>
          </w:tcPr>
          <w:p w:rsidR="00120DB5" w:rsidRPr="005759E4" w:rsidRDefault="00120DB5" w:rsidP="00120DB5">
            <w:pPr>
              <w:pStyle w:val="1c"/>
              <w:shd w:val="clear" w:color="auto" w:fill="auto"/>
              <w:spacing w:line="232" w:lineRule="exact"/>
              <w:jc w:val="both"/>
              <w:rPr>
                <w:sz w:val="22"/>
                <w:szCs w:val="22"/>
                <w:lang w:eastAsia="ru-RU"/>
              </w:rPr>
            </w:pPr>
          </w:p>
        </w:tc>
        <w:tc>
          <w:tcPr>
            <w:tcW w:w="1678" w:type="dxa"/>
          </w:tcPr>
          <w:p w:rsidR="00120DB5" w:rsidRPr="00FC270F" w:rsidRDefault="00120DB5" w:rsidP="00120DB5">
            <w:pPr>
              <w:spacing w:line="240" w:lineRule="auto"/>
              <w:contextualSpacing/>
              <w:jc w:val="center"/>
              <w:rPr>
                <w:sz w:val="22"/>
                <w:szCs w:val="22"/>
              </w:rPr>
            </w:pPr>
          </w:p>
        </w:tc>
        <w:tc>
          <w:tcPr>
            <w:tcW w:w="1680" w:type="dxa"/>
            <w:shd w:val="clear" w:color="auto" w:fill="auto"/>
            <w:noWrap/>
            <w:vAlign w:val="bottom"/>
          </w:tcPr>
          <w:p w:rsidR="00120DB5" w:rsidRPr="00FC270F" w:rsidRDefault="00120DB5" w:rsidP="00120DB5">
            <w:pPr>
              <w:spacing w:line="240" w:lineRule="auto"/>
              <w:contextualSpacing/>
              <w:jc w:val="center"/>
              <w:rPr>
                <w:sz w:val="22"/>
                <w:szCs w:val="22"/>
              </w:rPr>
            </w:pPr>
          </w:p>
        </w:tc>
      </w:tr>
      <w:tr w:rsidR="00120DB5" w:rsidRPr="00FC270F" w:rsidTr="006914B8">
        <w:trPr>
          <w:trHeight w:val="270"/>
        </w:trPr>
        <w:tc>
          <w:tcPr>
            <w:tcW w:w="1093" w:type="dxa"/>
            <w:shd w:val="clear" w:color="auto" w:fill="auto"/>
            <w:noWrap/>
          </w:tcPr>
          <w:p w:rsidR="00120DB5" w:rsidRPr="00FC270F" w:rsidRDefault="00120DB5" w:rsidP="00120DB5">
            <w:pPr>
              <w:spacing w:line="240" w:lineRule="auto"/>
              <w:contextualSpacing/>
              <w:jc w:val="right"/>
              <w:rPr>
                <w:sz w:val="22"/>
                <w:szCs w:val="22"/>
              </w:rPr>
            </w:pPr>
            <w:r>
              <w:rPr>
                <w:sz w:val="22"/>
                <w:szCs w:val="22"/>
              </w:rPr>
              <w:t>3</w:t>
            </w:r>
          </w:p>
        </w:tc>
        <w:tc>
          <w:tcPr>
            <w:tcW w:w="5472" w:type="dxa"/>
            <w:shd w:val="clear" w:color="auto" w:fill="auto"/>
          </w:tcPr>
          <w:p w:rsidR="00120DB5" w:rsidRPr="005759E4" w:rsidRDefault="00120DB5" w:rsidP="00120DB5">
            <w:pPr>
              <w:pStyle w:val="1c"/>
              <w:shd w:val="clear" w:color="auto" w:fill="auto"/>
              <w:spacing w:line="240" w:lineRule="auto"/>
              <w:jc w:val="both"/>
              <w:rPr>
                <w:sz w:val="22"/>
                <w:szCs w:val="22"/>
                <w:lang w:eastAsia="ru-RU"/>
              </w:rPr>
            </w:pPr>
          </w:p>
        </w:tc>
        <w:tc>
          <w:tcPr>
            <w:tcW w:w="1678" w:type="dxa"/>
          </w:tcPr>
          <w:p w:rsidR="00120DB5" w:rsidRPr="00FC270F" w:rsidRDefault="00120DB5" w:rsidP="00120DB5">
            <w:pPr>
              <w:spacing w:line="240" w:lineRule="auto"/>
              <w:contextualSpacing/>
              <w:jc w:val="center"/>
              <w:rPr>
                <w:b/>
                <w:bCs/>
                <w:sz w:val="22"/>
                <w:szCs w:val="22"/>
              </w:rPr>
            </w:pPr>
          </w:p>
        </w:tc>
        <w:tc>
          <w:tcPr>
            <w:tcW w:w="1680" w:type="dxa"/>
            <w:shd w:val="clear" w:color="auto" w:fill="auto"/>
            <w:noWrap/>
          </w:tcPr>
          <w:p w:rsidR="00120DB5" w:rsidRPr="00FC270F" w:rsidRDefault="00120DB5" w:rsidP="00120DB5">
            <w:pPr>
              <w:spacing w:line="240" w:lineRule="auto"/>
              <w:contextualSpacing/>
              <w:jc w:val="center"/>
              <w:rPr>
                <w:bCs/>
                <w:sz w:val="22"/>
                <w:szCs w:val="22"/>
              </w:rPr>
            </w:pPr>
          </w:p>
        </w:tc>
      </w:tr>
      <w:tr w:rsidR="00120DB5" w:rsidRPr="00FC270F" w:rsidTr="006914B8">
        <w:trPr>
          <w:trHeight w:val="270"/>
        </w:trPr>
        <w:tc>
          <w:tcPr>
            <w:tcW w:w="1093" w:type="dxa"/>
            <w:shd w:val="clear" w:color="auto" w:fill="auto"/>
            <w:noWrap/>
          </w:tcPr>
          <w:p w:rsidR="00120DB5" w:rsidRPr="00FC270F" w:rsidRDefault="00120DB5" w:rsidP="00120DB5">
            <w:pPr>
              <w:spacing w:line="240" w:lineRule="auto"/>
              <w:contextualSpacing/>
              <w:jc w:val="right"/>
              <w:rPr>
                <w:sz w:val="22"/>
                <w:szCs w:val="22"/>
              </w:rPr>
            </w:pPr>
            <w:r>
              <w:rPr>
                <w:sz w:val="22"/>
                <w:szCs w:val="22"/>
              </w:rPr>
              <w:t>4</w:t>
            </w:r>
          </w:p>
        </w:tc>
        <w:tc>
          <w:tcPr>
            <w:tcW w:w="5472" w:type="dxa"/>
            <w:shd w:val="clear" w:color="auto" w:fill="auto"/>
          </w:tcPr>
          <w:p w:rsidR="00120DB5" w:rsidRPr="005759E4" w:rsidRDefault="00120DB5" w:rsidP="00120DB5">
            <w:pPr>
              <w:pStyle w:val="1c"/>
              <w:shd w:val="clear" w:color="auto" w:fill="auto"/>
              <w:spacing w:line="240" w:lineRule="auto"/>
              <w:jc w:val="both"/>
              <w:rPr>
                <w:sz w:val="22"/>
                <w:szCs w:val="22"/>
                <w:lang w:eastAsia="ru-RU"/>
              </w:rPr>
            </w:pPr>
          </w:p>
        </w:tc>
        <w:tc>
          <w:tcPr>
            <w:tcW w:w="1678" w:type="dxa"/>
          </w:tcPr>
          <w:p w:rsidR="00120DB5" w:rsidRPr="00FC270F" w:rsidRDefault="00120DB5" w:rsidP="00120DB5">
            <w:pPr>
              <w:spacing w:line="240" w:lineRule="auto"/>
              <w:contextualSpacing/>
              <w:jc w:val="center"/>
              <w:rPr>
                <w:b/>
                <w:bCs/>
                <w:sz w:val="22"/>
                <w:szCs w:val="22"/>
              </w:rPr>
            </w:pPr>
          </w:p>
        </w:tc>
        <w:tc>
          <w:tcPr>
            <w:tcW w:w="1680" w:type="dxa"/>
            <w:shd w:val="clear" w:color="auto" w:fill="auto"/>
            <w:noWrap/>
          </w:tcPr>
          <w:p w:rsidR="00120DB5" w:rsidRPr="00FC270F" w:rsidRDefault="00120DB5" w:rsidP="00120DB5">
            <w:pPr>
              <w:spacing w:line="240" w:lineRule="auto"/>
              <w:contextualSpacing/>
              <w:jc w:val="center"/>
              <w:rPr>
                <w:bCs/>
                <w:sz w:val="22"/>
                <w:szCs w:val="22"/>
              </w:rPr>
            </w:pPr>
          </w:p>
        </w:tc>
      </w:tr>
      <w:tr w:rsidR="00120DB5" w:rsidRPr="00FC270F" w:rsidTr="006914B8">
        <w:trPr>
          <w:trHeight w:val="270"/>
        </w:trPr>
        <w:tc>
          <w:tcPr>
            <w:tcW w:w="1093" w:type="dxa"/>
            <w:shd w:val="clear" w:color="auto" w:fill="auto"/>
            <w:noWrap/>
          </w:tcPr>
          <w:p w:rsidR="00120DB5" w:rsidRPr="00FC270F" w:rsidRDefault="00120DB5" w:rsidP="00120DB5">
            <w:pPr>
              <w:spacing w:line="240" w:lineRule="auto"/>
              <w:contextualSpacing/>
              <w:jc w:val="right"/>
              <w:rPr>
                <w:sz w:val="22"/>
                <w:szCs w:val="22"/>
              </w:rPr>
            </w:pPr>
            <w:r>
              <w:rPr>
                <w:sz w:val="22"/>
                <w:szCs w:val="22"/>
              </w:rPr>
              <w:t>5</w:t>
            </w:r>
          </w:p>
        </w:tc>
        <w:tc>
          <w:tcPr>
            <w:tcW w:w="5472" w:type="dxa"/>
            <w:shd w:val="clear" w:color="auto" w:fill="auto"/>
          </w:tcPr>
          <w:p w:rsidR="00120DB5" w:rsidRPr="00FC270F" w:rsidRDefault="00120DB5" w:rsidP="00120DB5">
            <w:pPr>
              <w:spacing w:line="240" w:lineRule="auto"/>
              <w:ind w:firstLine="0"/>
              <w:contextualSpacing/>
              <w:rPr>
                <w:b/>
                <w:sz w:val="22"/>
                <w:szCs w:val="22"/>
              </w:rPr>
            </w:pPr>
            <w:r>
              <w:rPr>
                <w:b/>
                <w:sz w:val="22"/>
                <w:szCs w:val="22"/>
              </w:rPr>
              <w:t xml:space="preserve">Итого </w:t>
            </w:r>
          </w:p>
        </w:tc>
        <w:tc>
          <w:tcPr>
            <w:tcW w:w="1678" w:type="dxa"/>
          </w:tcPr>
          <w:p w:rsidR="00120DB5" w:rsidRPr="00FC270F" w:rsidRDefault="00120DB5" w:rsidP="00120DB5">
            <w:pPr>
              <w:spacing w:line="240" w:lineRule="auto"/>
              <w:contextualSpacing/>
              <w:jc w:val="center"/>
              <w:rPr>
                <w:b/>
                <w:bCs/>
                <w:sz w:val="22"/>
                <w:szCs w:val="22"/>
              </w:rPr>
            </w:pPr>
          </w:p>
        </w:tc>
        <w:tc>
          <w:tcPr>
            <w:tcW w:w="1680" w:type="dxa"/>
            <w:shd w:val="clear" w:color="auto" w:fill="auto"/>
            <w:noWrap/>
          </w:tcPr>
          <w:p w:rsidR="00120DB5" w:rsidRPr="00FC270F" w:rsidRDefault="00120DB5" w:rsidP="00120DB5">
            <w:pPr>
              <w:spacing w:line="240" w:lineRule="auto"/>
              <w:contextualSpacing/>
              <w:jc w:val="center"/>
              <w:rPr>
                <w:b/>
                <w:bCs/>
                <w:sz w:val="22"/>
                <w:szCs w:val="22"/>
              </w:rPr>
            </w:pPr>
          </w:p>
        </w:tc>
      </w:tr>
      <w:tr w:rsidR="00120DB5" w:rsidRPr="00FC270F" w:rsidTr="006914B8">
        <w:trPr>
          <w:trHeight w:val="270"/>
        </w:trPr>
        <w:tc>
          <w:tcPr>
            <w:tcW w:w="1093" w:type="dxa"/>
            <w:shd w:val="clear" w:color="auto" w:fill="auto"/>
            <w:noWrap/>
          </w:tcPr>
          <w:p w:rsidR="00120DB5" w:rsidRDefault="00120DB5" w:rsidP="00120DB5">
            <w:pPr>
              <w:spacing w:line="240" w:lineRule="auto"/>
              <w:contextualSpacing/>
              <w:jc w:val="right"/>
              <w:rPr>
                <w:sz w:val="22"/>
                <w:szCs w:val="22"/>
              </w:rPr>
            </w:pPr>
            <w:r>
              <w:rPr>
                <w:sz w:val="22"/>
                <w:szCs w:val="22"/>
              </w:rPr>
              <w:t>6</w:t>
            </w:r>
          </w:p>
        </w:tc>
        <w:tc>
          <w:tcPr>
            <w:tcW w:w="5472" w:type="dxa"/>
            <w:shd w:val="clear" w:color="auto" w:fill="auto"/>
          </w:tcPr>
          <w:p w:rsidR="00120DB5" w:rsidRPr="00FC270F" w:rsidRDefault="00120DB5" w:rsidP="00120DB5">
            <w:pPr>
              <w:spacing w:line="240" w:lineRule="auto"/>
              <w:ind w:firstLine="0"/>
              <w:contextualSpacing/>
              <w:rPr>
                <w:b/>
                <w:sz w:val="22"/>
                <w:szCs w:val="22"/>
              </w:rPr>
            </w:pPr>
            <w:r>
              <w:rPr>
                <w:b/>
                <w:sz w:val="22"/>
                <w:szCs w:val="22"/>
              </w:rPr>
              <w:t>НДС 18%</w:t>
            </w:r>
          </w:p>
        </w:tc>
        <w:tc>
          <w:tcPr>
            <w:tcW w:w="1678" w:type="dxa"/>
          </w:tcPr>
          <w:p w:rsidR="00120DB5" w:rsidRPr="00FC270F" w:rsidRDefault="00120DB5" w:rsidP="00120DB5">
            <w:pPr>
              <w:spacing w:line="240" w:lineRule="auto"/>
              <w:contextualSpacing/>
              <w:jc w:val="center"/>
              <w:rPr>
                <w:b/>
                <w:bCs/>
                <w:sz w:val="22"/>
                <w:szCs w:val="22"/>
              </w:rPr>
            </w:pPr>
          </w:p>
        </w:tc>
        <w:tc>
          <w:tcPr>
            <w:tcW w:w="1680" w:type="dxa"/>
            <w:shd w:val="clear" w:color="auto" w:fill="auto"/>
            <w:noWrap/>
          </w:tcPr>
          <w:p w:rsidR="00120DB5" w:rsidRPr="00FC270F" w:rsidRDefault="00120DB5" w:rsidP="00120DB5">
            <w:pPr>
              <w:spacing w:line="240" w:lineRule="auto"/>
              <w:contextualSpacing/>
              <w:jc w:val="center"/>
              <w:rPr>
                <w:b/>
                <w:bCs/>
                <w:sz w:val="22"/>
                <w:szCs w:val="22"/>
              </w:rPr>
            </w:pPr>
          </w:p>
        </w:tc>
      </w:tr>
      <w:tr w:rsidR="00120DB5" w:rsidRPr="00FC270F" w:rsidTr="006914B8">
        <w:trPr>
          <w:trHeight w:val="270"/>
        </w:trPr>
        <w:tc>
          <w:tcPr>
            <w:tcW w:w="1093" w:type="dxa"/>
            <w:shd w:val="clear" w:color="auto" w:fill="auto"/>
            <w:noWrap/>
          </w:tcPr>
          <w:p w:rsidR="00120DB5" w:rsidRDefault="00533CC1" w:rsidP="002F795C">
            <w:pPr>
              <w:spacing w:line="240" w:lineRule="auto"/>
              <w:contextualSpacing/>
              <w:jc w:val="right"/>
              <w:rPr>
                <w:sz w:val="22"/>
                <w:szCs w:val="22"/>
              </w:rPr>
            </w:pPr>
            <w:r>
              <w:rPr>
                <w:sz w:val="22"/>
                <w:szCs w:val="22"/>
              </w:rPr>
              <w:t>7</w:t>
            </w:r>
          </w:p>
        </w:tc>
        <w:tc>
          <w:tcPr>
            <w:tcW w:w="5472" w:type="dxa"/>
            <w:shd w:val="clear" w:color="auto" w:fill="auto"/>
          </w:tcPr>
          <w:p w:rsidR="00120DB5" w:rsidRDefault="00120DB5" w:rsidP="00120DB5">
            <w:pPr>
              <w:spacing w:line="240" w:lineRule="auto"/>
              <w:ind w:firstLine="0"/>
              <w:contextualSpacing/>
              <w:rPr>
                <w:b/>
                <w:sz w:val="22"/>
                <w:szCs w:val="22"/>
              </w:rPr>
            </w:pPr>
            <w:r w:rsidRPr="00FC270F">
              <w:rPr>
                <w:b/>
                <w:sz w:val="22"/>
                <w:szCs w:val="22"/>
              </w:rPr>
              <w:t xml:space="preserve">Всего </w:t>
            </w:r>
            <w:r>
              <w:rPr>
                <w:b/>
                <w:sz w:val="22"/>
                <w:szCs w:val="22"/>
              </w:rPr>
              <w:t xml:space="preserve">с учётом НДС </w:t>
            </w:r>
          </w:p>
        </w:tc>
        <w:tc>
          <w:tcPr>
            <w:tcW w:w="1678" w:type="dxa"/>
          </w:tcPr>
          <w:p w:rsidR="00120DB5" w:rsidRPr="00FC270F" w:rsidRDefault="00120DB5" w:rsidP="00120DB5">
            <w:pPr>
              <w:spacing w:line="240" w:lineRule="auto"/>
              <w:contextualSpacing/>
              <w:jc w:val="center"/>
              <w:rPr>
                <w:b/>
                <w:bCs/>
                <w:sz w:val="22"/>
                <w:szCs w:val="22"/>
              </w:rPr>
            </w:pPr>
          </w:p>
        </w:tc>
        <w:tc>
          <w:tcPr>
            <w:tcW w:w="1680" w:type="dxa"/>
            <w:shd w:val="clear" w:color="auto" w:fill="auto"/>
            <w:noWrap/>
          </w:tcPr>
          <w:p w:rsidR="00120DB5" w:rsidRPr="00FC270F" w:rsidRDefault="00120DB5" w:rsidP="00120DB5">
            <w:pPr>
              <w:spacing w:line="240" w:lineRule="auto"/>
              <w:contextualSpacing/>
              <w:jc w:val="center"/>
              <w:rPr>
                <w:b/>
                <w:bCs/>
                <w:sz w:val="22"/>
                <w:szCs w:val="22"/>
              </w:rPr>
            </w:pPr>
          </w:p>
        </w:tc>
      </w:tr>
    </w:tbl>
    <w:p w:rsidR="004050F3" w:rsidRDefault="004050F3" w:rsidP="004050F3">
      <w:pPr>
        <w:spacing w:line="240" w:lineRule="exact"/>
        <w:jc w:val="left"/>
        <w:rPr>
          <w:b/>
          <w:sz w:val="22"/>
        </w:rPr>
      </w:pPr>
    </w:p>
    <w:p w:rsidR="004050F3" w:rsidRDefault="004050F3" w:rsidP="004050F3">
      <w:pPr>
        <w:pStyle w:val="A20"/>
      </w:pPr>
    </w:p>
    <w:tbl>
      <w:tblPr>
        <w:tblW w:w="0" w:type="auto"/>
        <w:tblInd w:w="1526" w:type="dxa"/>
        <w:tblLayout w:type="fixed"/>
        <w:tblLook w:val="0000"/>
      </w:tblPr>
      <w:tblGrid>
        <w:gridCol w:w="2268"/>
        <w:gridCol w:w="1843"/>
        <w:gridCol w:w="2409"/>
      </w:tblGrid>
      <w:tr w:rsidR="004050F3" w:rsidTr="004050F3">
        <w:tc>
          <w:tcPr>
            <w:tcW w:w="2268" w:type="dxa"/>
            <w:tcBorders>
              <w:bottom w:val="single" w:sz="6" w:space="0" w:color="auto"/>
            </w:tcBorders>
          </w:tcPr>
          <w:p w:rsidR="004050F3" w:rsidRDefault="004050F3" w:rsidP="004050F3">
            <w:pPr>
              <w:spacing w:before="120" w:line="240" w:lineRule="auto"/>
              <w:jc w:val="left"/>
              <w:rPr>
                <w:sz w:val="22"/>
              </w:rPr>
            </w:pPr>
          </w:p>
        </w:tc>
        <w:tc>
          <w:tcPr>
            <w:tcW w:w="1843" w:type="dxa"/>
          </w:tcPr>
          <w:p w:rsidR="004050F3" w:rsidRDefault="004050F3" w:rsidP="004050F3">
            <w:pPr>
              <w:spacing w:before="120" w:line="240" w:lineRule="auto"/>
              <w:rPr>
                <w:sz w:val="22"/>
              </w:rPr>
            </w:pPr>
          </w:p>
        </w:tc>
        <w:tc>
          <w:tcPr>
            <w:tcW w:w="2409" w:type="dxa"/>
            <w:tcBorders>
              <w:bottom w:val="single" w:sz="6" w:space="0" w:color="auto"/>
            </w:tcBorders>
          </w:tcPr>
          <w:p w:rsidR="004050F3" w:rsidRDefault="004050F3" w:rsidP="004050F3">
            <w:pPr>
              <w:spacing w:before="120" w:line="240" w:lineRule="auto"/>
              <w:rPr>
                <w:sz w:val="22"/>
              </w:rPr>
            </w:pPr>
          </w:p>
        </w:tc>
      </w:tr>
      <w:tr w:rsidR="004050F3" w:rsidTr="004050F3">
        <w:tc>
          <w:tcPr>
            <w:tcW w:w="2268" w:type="dxa"/>
          </w:tcPr>
          <w:p w:rsidR="004050F3" w:rsidRDefault="004050F3" w:rsidP="004050F3">
            <w:pPr>
              <w:spacing w:before="120" w:line="240" w:lineRule="auto"/>
              <w:rPr>
                <w:sz w:val="22"/>
              </w:rPr>
            </w:pPr>
            <w:r>
              <w:rPr>
                <w:i/>
                <w:sz w:val="16"/>
              </w:rPr>
              <w:t>(дата)</w:t>
            </w:r>
          </w:p>
        </w:tc>
        <w:tc>
          <w:tcPr>
            <w:tcW w:w="1843" w:type="dxa"/>
          </w:tcPr>
          <w:p w:rsidR="004050F3" w:rsidRDefault="004050F3" w:rsidP="004050F3">
            <w:pPr>
              <w:spacing w:before="120" w:line="240" w:lineRule="auto"/>
              <w:rPr>
                <w:sz w:val="22"/>
              </w:rPr>
            </w:pPr>
          </w:p>
        </w:tc>
        <w:tc>
          <w:tcPr>
            <w:tcW w:w="2409" w:type="dxa"/>
          </w:tcPr>
          <w:p w:rsidR="004050F3" w:rsidRDefault="004050F3" w:rsidP="004050F3">
            <w:pPr>
              <w:spacing w:before="120" w:line="240" w:lineRule="auto"/>
              <w:rPr>
                <w:sz w:val="22"/>
              </w:rPr>
            </w:pPr>
            <w:r>
              <w:rPr>
                <w:i/>
                <w:sz w:val="16"/>
              </w:rPr>
              <w:t>(подпись, печать)</w:t>
            </w:r>
          </w:p>
        </w:tc>
      </w:tr>
      <w:tr w:rsidR="004050F3" w:rsidTr="004050F3">
        <w:trPr>
          <w:trHeight w:val="169"/>
        </w:trPr>
        <w:tc>
          <w:tcPr>
            <w:tcW w:w="2268" w:type="dxa"/>
          </w:tcPr>
          <w:p w:rsidR="004050F3" w:rsidRDefault="004050F3" w:rsidP="004050F3">
            <w:pPr>
              <w:spacing w:line="240" w:lineRule="auto"/>
              <w:rPr>
                <w:sz w:val="22"/>
              </w:rPr>
            </w:pPr>
          </w:p>
        </w:tc>
        <w:tc>
          <w:tcPr>
            <w:tcW w:w="1843" w:type="dxa"/>
          </w:tcPr>
          <w:p w:rsidR="004050F3" w:rsidRDefault="004050F3" w:rsidP="004050F3">
            <w:pPr>
              <w:spacing w:line="240" w:lineRule="auto"/>
              <w:rPr>
                <w:sz w:val="22"/>
              </w:rPr>
            </w:pPr>
          </w:p>
        </w:tc>
        <w:tc>
          <w:tcPr>
            <w:tcW w:w="2409" w:type="dxa"/>
            <w:tcBorders>
              <w:bottom w:val="single" w:sz="6" w:space="0" w:color="auto"/>
            </w:tcBorders>
          </w:tcPr>
          <w:p w:rsidR="004050F3" w:rsidRDefault="004050F3" w:rsidP="004050F3">
            <w:pPr>
              <w:spacing w:line="240" w:lineRule="auto"/>
              <w:rPr>
                <w:sz w:val="22"/>
              </w:rPr>
            </w:pPr>
          </w:p>
        </w:tc>
      </w:tr>
      <w:tr w:rsidR="004050F3" w:rsidTr="004050F3">
        <w:tc>
          <w:tcPr>
            <w:tcW w:w="2268" w:type="dxa"/>
          </w:tcPr>
          <w:p w:rsidR="004050F3" w:rsidRDefault="004050F3" w:rsidP="004050F3">
            <w:pPr>
              <w:spacing w:line="240" w:lineRule="auto"/>
              <w:rPr>
                <w:sz w:val="22"/>
              </w:rPr>
            </w:pPr>
          </w:p>
        </w:tc>
        <w:tc>
          <w:tcPr>
            <w:tcW w:w="1843" w:type="dxa"/>
          </w:tcPr>
          <w:p w:rsidR="004050F3" w:rsidRDefault="004050F3" w:rsidP="004050F3">
            <w:pPr>
              <w:spacing w:line="240" w:lineRule="auto"/>
              <w:rPr>
                <w:sz w:val="22"/>
              </w:rPr>
            </w:pPr>
          </w:p>
        </w:tc>
        <w:tc>
          <w:tcPr>
            <w:tcW w:w="2409" w:type="dxa"/>
          </w:tcPr>
          <w:p w:rsidR="004050F3" w:rsidRDefault="004050F3" w:rsidP="004050F3">
            <w:pPr>
              <w:spacing w:line="240" w:lineRule="auto"/>
              <w:rPr>
                <w:sz w:val="22"/>
              </w:rPr>
            </w:pPr>
            <w:r>
              <w:rPr>
                <w:i/>
                <w:sz w:val="16"/>
              </w:rPr>
              <w:t>(Ф.И.О., должность)</w:t>
            </w:r>
          </w:p>
        </w:tc>
      </w:tr>
      <w:tr w:rsidR="004050F3" w:rsidTr="004050F3">
        <w:tc>
          <w:tcPr>
            <w:tcW w:w="2268" w:type="dxa"/>
          </w:tcPr>
          <w:p w:rsidR="004050F3" w:rsidRDefault="004050F3" w:rsidP="004050F3">
            <w:pPr>
              <w:spacing w:line="240" w:lineRule="auto"/>
              <w:rPr>
                <w:sz w:val="22"/>
              </w:rPr>
            </w:pPr>
          </w:p>
        </w:tc>
        <w:tc>
          <w:tcPr>
            <w:tcW w:w="1843" w:type="dxa"/>
          </w:tcPr>
          <w:p w:rsidR="004050F3" w:rsidRDefault="004050F3" w:rsidP="004050F3">
            <w:pPr>
              <w:spacing w:line="240" w:lineRule="auto"/>
              <w:rPr>
                <w:sz w:val="22"/>
              </w:rPr>
            </w:pPr>
          </w:p>
        </w:tc>
        <w:tc>
          <w:tcPr>
            <w:tcW w:w="2409" w:type="dxa"/>
          </w:tcPr>
          <w:p w:rsidR="004050F3" w:rsidRDefault="004050F3" w:rsidP="004050F3">
            <w:pPr>
              <w:spacing w:line="240" w:lineRule="auto"/>
              <w:rPr>
                <w:i/>
                <w:sz w:val="16"/>
              </w:rPr>
            </w:pPr>
          </w:p>
        </w:tc>
      </w:tr>
    </w:tbl>
    <w:p w:rsidR="004050F3" w:rsidRDefault="004050F3" w:rsidP="004050F3">
      <w:pPr>
        <w:spacing w:line="240" w:lineRule="auto"/>
        <w:ind w:firstLine="0"/>
        <w:jc w:val="left"/>
        <w:rPr>
          <w:b/>
          <w:sz w:val="22"/>
          <w:szCs w:val="22"/>
        </w:rPr>
      </w:pPr>
    </w:p>
    <w:p w:rsidR="004050F3" w:rsidRDefault="004050F3" w:rsidP="004050F3">
      <w:pPr>
        <w:spacing w:line="240" w:lineRule="auto"/>
        <w:ind w:firstLine="0"/>
        <w:jc w:val="left"/>
        <w:rPr>
          <w:b/>
          <w:sz w:val="22"/>
          <w:szCs w:val="22"/>
        </w:rPr>
      </w:pPr>
    </w:p>
    <w:p w:rsidR="004050F3" w:rsidRDefault="004050F3" w:rsidP="004050F3">
      <w:pPr>
        <w:spacing w:line="240" w:lineRule="auto"/>
        <w:ind w:firstLine="0"/>
        <w:jc w:val="left"/>
        <w:rPr>
          <w:b/>
          <w:sz w:val="22"/>
          <w:szCs w:val="22"/>
        </w:rPr>
      </w:pPr>
    </w:p>
    <w:p w:rsidR="004050F3" w:rsidRPr="00327C18" w:rsidRDefault="004050F3" w:rsidP="004050F3">
      <w:pPr>
        <w:spacing w:line="240" w:lineRule="auto"/>
        <w:rPr>
          <w:sz w:val="22"/>
          <w:szCs w:val="22"/>
        </w:rPr>
      </w:pPr>
    </w:p>
    <w:p w:rsidR="006914B8" w:rsidRDefault="004050F3" w:rsidP="006914B8">
      <w:pPr>
        <w:jc w:val="left"/>
        <w:rPr>
          <w:sz w:val="22"/>
          <w:szCs w:val="22"/>
        </w:rPr>
      </w:pPr>
      <w:r>
        <w:rPr>
          <w:sz w:val="22"/>
          <w:szCs w:val="22"/>
        </w:rPr>
        <w:br w:type="page"/>
      </w:r>
      <w:bookmarkEnd w:id="10"/>
      <w:bookmarkEnd w:id="11"/>
    </w:p>
    <w:p w:rsidR="00DA60DD" w:rsidRPr="004412BA" w:rsidRDefault="00DA60DD" w:rsidP="00DA60DD">
      <w:pPr>
        <w:pStyle w:val="afc"/>
        <w:tabs>
          <w:tab w:val="clear" w:pos="1134"/>
          <w:tab w:val="left" w:pos="142"/>
          <w:tab w:val="left" w:pos="426"/>
        </w:tabs>
        <w:suppressAutoHyphens w:val="0"/>
        <w:spacing w:line="240" w:lineRule="auto"/>
        <w:ind w:left="0" w:firstLine="0"/>
        <w:contextualSpacing/>
        <w:jc w:val="right"/>
        <w:rPr>
          <w:b/>
          <w:sz w:val="20"/>
          <w:szCs w:val="20"/>
        </w:rPr>
      </w:pPr>
      <w:r w:rsidRPr="004412BA">
        <w:rPr>
          <w:b/>
          <w:sz w:val="20"/>
          <w:szCs w:val="20"/>
        </w:rPr>
        <w:lastRenderedPageBreak/>
        <w:t>Приложение №6 к</w:t>
      </w:r>
    </w:p>
    <w:p w:rsidR="004412BA" w:rsidRPr="004412BA" w:rsidRDefault="004412BA" w:rsidP="004412BA">
      <w:pPr>
        <w:pStyle w:val="afc"/>
        <w:tabs>
          <w:tab w:val="clear" w:pos="1134"/>
          <w:tab w:val="left" w:pos="142"/>
          <w:tab w:val="left" w:pos="426"/>
        </w:tabs>
        <w:suppressAutoHyphens w:val="0"/>
        <w:spacing w:line="240" w:lineRule="auto"/>
        <w:ind w:left="0" w:firstLine="0"/>
        <w:contextualSpacing/>
        <w:jc w:val="right"/>
        <w:rPr>
          <w:b/>
          <w:sz w:val="20"/>
          <w:szCs w:val="20"/>
        </w:rPr>
      </w:pPr>
      <w:r w:rsidRPr="004412BA">
        <w:rPr>
          <w:b/>
          <w:sz w:val="20"/>
          <w:szCs w:val="20"/>
        </w:rPr>
        <w:t xml:space="preserve">извещению по запросу предложений </w:t>
      </w:r>
    </w:p>
    <w:p w:rsidR="004412BA" w:rsidRPr="005B101E" w:rsidRDefault="004412BA" w:rsidP="004412BA">
      <w:pPr>
        <w:pStyle w:val="afc"/>
        <w:tabs>
          <w:tab w:val="clear" w:pos="1134"/>
          <w:tab w:val="left" w:pos="142"/>
          <w:tab w:val="left" w:pos="426"/>
        </w:tabs>
        <w:suppressAutoHyphens w:val="0"/>
        <w:spacing w:line="240" w:lineRule="auto"/>
        <w:ind w:left="0" w:firstLine="0"/>
        <w:contextualSpacing/>
        <w:jc w:val="right"/>
        <w:rPr>
          <w:b/>
          <w:sz w:val="20"/>
          <w:szCs w:val="20"/>
        </w:rPr>
      </w:pPr>
      <w:r w:rsidRPr="004412BA">
        <w:rPr>
          <w:b/>
          <w:sz w:val="20"/>
          <w:szCs w:val="20"/>
        </w:rPr>
        <w:t>№ 6/2017зп от 13.03.2017 г.</w:t>
      </w:r>
    </w:p>
    <w:p w:rsidR="00BF245C" w:rsidRPr="005B101E" w:rsidRDefault="00BF245C" w:rsidP="002A39C3">
      <w:pPr>
        <w:pStyle w:val="afc"/>
        <w:tabs>
          <w:tab w:val="clear" w:pos="1134"/>
          <w:tab w:val="left" w:pos="142"/>
          <w:tab w:val="left" w:pos="426"/>
        </w:tabs>
        <w:suppressAutoHyphens w:val="0"/>
        <w:spacing w:line="240" w:lineRule="auto"/>
        <w:ind w:left="0" w:firstLine="0"/>
        <w:contextualSpacing/>
        <w:jc w:val="right"/>
        <w:rPr>
          <w:b/>
          <w:sz w:val="20"/>
          <w:szCs w:val="20"/>
        </w:rPr>
      </w:pPr>
    </w:p>
    <w:p w:rsidR="00374F2F" w:rsidRPr="00DC1CE3" w:rsidRDefault="00374F2F" w:rsidP="00374F2F">
      <w:pPr>
        <w:keepNext/>
        <w:keepLines/>
        <w:jc w:val="center"/>
        <w:outlineLvl w:val="0"/>
        <w:rPr>
          <w:b/>
          <w:bCs/>
          <w:sz w:val="22"/>
          <w:szCs w:val="22"/>
        </w:rPr>
      </w:pPr>
      <w:r w:rsidRPr="00DC1CE3">
        <w:rPr>
          <w:b/>
          <w:bCs/>
          <w:sz w:val="22"/>
          <w:szCs w:val="22"/>
        </w:rPr>
        <w:t xml:space="preserve">ФОРМА ЗАПРОСА О ПРЕДОСТАВЛЕНИИ РАЗЪЯСНЕНИЙ ПОЛОЖЕНИЙ </w:t>
      </w:r>
    </w:p>
    <w:p w:rsidR="00374F2F" w:rsidRPr="003C1A09" w:rsidRDefault="00374F2F" w:rsidP="00374F2F">
      <w:pPr>
        <w:keepNext/>
        <w:keepLines/>
        <w:jc w:val="center"/>
        <w:outlineLvl w:val="0"/>
        <w:rPr>
          <w:b/>
          <w:bCs/>
          <w:sz w:val="22"/>
          <w:szCs w:val="22"/>
        </w:rPr>
      </w:pPr>
      <w:r w:rsidRPr="00DC1CE3">
        <w:rPr>
          <w:b/>
          <w:bCs/>
          <w:sz w:val="22"/>
          <w:szCs w:val="22"/>
        </w:rPr>
        <w:t>ЗАКУПОЧНОЙ ДОКУМЕНТАЦИИ</w:t>
      </w:r>
    </w:p>
    <w:p w:rsidR="00374F2F" w:rsidRPr="003C1A09" w:rsidRDefault="00374F2F" w:rsidP="00374F2F">
      <w:pPr>
        <w:keepNext/>
        <w:keepLines/>
        <w:ind w:firstLine="709"/>
        <w:outlineLvl w:val="0"/>
        <w:rPr>
          <w:b/>
          <w:bCs/>
          <w:color w:val="365F91"/>
          <w:sz w:val="22"/>
          <w:szCs w:val="22"/>
        </w:rPr>
      </w:pPr>
    </w:p>
    <w:p w:rsidR="00BF245C" w:rsidRDefault="00DC1CE3" w:rsidP="00374F2F">
      <w:pPr>
        <w:ind w:left="5220"/>
        <w:jc w:val="right"/>
        <w:rPr>
          <w:sz w:val="22"/>
          <w:szCs w:val="22"/>
        </w:rPr>
      </w:pPr>
      <w:r>
        <w:rPr>
          <w:sz w:val="22"/>
          <w:szCs w:val="22"/>
        </w:rPr>
        <w:t>Генеральному д</w:t>
      </w:r>
      <w:r w:rsidR="00374F2F" w:rsidRPr="003C1A09">
        <w:rPr>
          <w:sz w:val="22"/>
          <w:szCs w:val="22"/>
        </w:rPr>
        <w:t xml:space="preserve">иректору </w:t>
      </w:r>
    </w:p>
    <w:p w:rsidR="00374F2F" w:rsidRDefault="00DC1CE3" w:rsidP="00374F2F">
      <w:pPr>
        <w:ind w:left="5220"/>
        <w:jc w:val="right"/>
        <w:rPr>
          <w:sz w:val="22"/>
          <w:szCs w:val="22"/>
        </w:rPr>
      </w:pPr>
      <w:r>
        <w:rPr>
          <w:sz w:val="22"/>
          <w:szCs w:val="22"/>
        </w:rPr>
        <w:t>А</w:t>
      </w:r>
      <w:r w:rsidR="00374F2F">
        <w:rPr>
          <w:sz w:val="22"/>
          <w:szCs w:val="22"/>
        </w:rPr>
        <w:t>О «</w:t>
      </w:r>
      <w:r>
        <w:rPr>
          <w:sz w:val="22"/>
          <w:szCs w:val="22"/>
        </w:rPr>
        <w:t>Городские электрические сети</w:t>
      </w:r>
      <w:r w:rsidR="00374F2F">
        <w:rPr>
          <w:sz w:val="22"/>
          <w:szCs w:val="22"/>
        </w:rPr>
        <w:t xml:space="preserve">» </w:t>
      </w:r>
    </w:p>
    <w:p w:rsidR="00374F2F" w:rsidRPr="003C1A09" w:rsidRDefault="00DC1CE3" w:rsidP="00374F2F">
      <w:pPr>
        <w:ind w:left="5220"/>
        <w:jc w:val="right"/>
        <w:rPr>
          <w:sz w:val="22"/>
          <w:szCs w:val="22"/>
        </w:rPr>
      </w:pPr>
      <w:r>
        <w:rPr>
          <w:sz w:val="22"/>
          <w:szCs w:val="22"/>
        </w:rPr>
        <w:t>А.А. Алтапову</w:t>
      </w:r>
    </w:p>
    <w:p w:rsidR="00374F2F" w:rsidRPr="003C1A09" w:rsidRDefault="00374F2F" w:rsidP="00374F2F">
      <w:pPr>
        <w:snapToGrid w:val="0"/>
        <w:ind w:firstLine="709"/>
        <w:rPr>
          <w:sz w:val="22"/>
          <w:szCs w:val="22"/>
        </w:rPr>
      </w:pPr>
      <w:r w:rsidRPr="003C1A09">
        <w:rPr>
          <w:sz w:val="22"/>
          <w:szCs w:val="22"/>
        </w:rPr>
        <w:t xml:space="preserve">О предоставлении разъяснений </w:t>
      </w:r>
    </w:p>
    <w:p w:rsidR="00374F2F" w:rsidRPr="003C1A09" w:rsidRDefault="00374F2F" w:rsidP="00374F2F">
      <w:pPr>
        <w:snapToGrid w:val="0"/>
        <w:ind w:firstLine="709"/>
        <w:rPr>
          <w:sz w:val="22"/>
          <w:szCs w:val="22"/>
        </w:rPr>
      </w:pPr>
      <w:r w:rsidRPr="003C1A09">
        <w:rPr>
          <w:sz w:val="22"/>
          <w:szCs w:val="22"/>
        </w:rPr>
        <w:t>положений закупочной документации</w:t>
      </w:r>
    </w:p>
    <w:p w:rsidR="00374F2F" w:rsidRPr="003C1A09" w:rsidRDefault="00374F2F" w:rsidP="00374F2F">
      <w:pPr>
        <w:snapToGrid w:val="0"/>
        <w:ind w:firstLine="709"/>
        <w:rPr>
          <w:sz w:val="22"/>
          <w:szCs w:val="22"/>
        </w:rPr>
      </w:pPr>
    </w:p>
    <w:p w:rsidR="00374F2F" w:rsidRPr="00DC1CE3" w:rsidRDefault="00374F2F" w:rsidP="00F83B61">
      <w:pPr>
        <w:tabs>
          <w:tab w:val="left" w:pos="6795"/>
        </w:tabs>
        <w:spacing w:line="240" w:lineRule="auto"/>
        <w:ind w:firstLine="851"/>
        <w:rPr>
          <w:color w:val="000000"/>
          <w:sz w:val="24"/>
          <w:szCs w:val="24"/>
        </w:rPr>
      </w:pPr>
      <w:r w:rsidRPr="001D1AFB">
        <w:rPr>
          <w:sz w:val="24"/>
          <w:szCs w:val="24"/>
        </w:rPr>
        <w:t>Просим разъяснить следующие положения закупочной документации на проведение запроса предложений №</w:t>
      </w:r>
      <w:r w:rsidR="003641F2">
        <w:rPr>
          <w:sz w:val="24"/>
          <w:szCs w:val="24"/>
        </w:rPr>
        <w:t xml:space="preserve"> </w:t>
      </w:r>
      <w:r w:rsidR="00BF245C">
        <w:rPr>
          <w:sz w:val="24"/>
          <w:szCs w:val="24"/>
        </w:rPr>
        <w:t>6</w:t>
      </w:r>
      <w:r w:rsidR="0023249B" w:rsidRPr="002A39C3">
        <w:rPr>
          <w:sz w:val="24"/>
          <w:szCs w:val="24"/>
        </w:rPr>
        <w:t>/201</w:t>
      </w:r>
      <w:r w:rsidR="00117DD7" w:rsidRPr="002A39C3">
        <w:rPr>
          <w:sz w:val="24"/>
          <w:szCs w:val="24"/>
        </w:rPr>
        <w:t>7</w:t>
      </w:r>
      <w:r w:rsidR="005853E5" w:rsidRPr="002A39C3">
        <w:rPr>
          <w:sz w:val="24"/>
          <w:szCs w:val="24"/>
        </w:rPr>
        <w:t>зп</w:t>
      </w:r>
      <w:r w:rsidR="002A39C3" w:rsidRPr="002A39C3">
        <w:rPr>
          <w:sz w:val="24"/>
          <w:szCs w:val="24"/>
        </w:rPr>
        <w:t xml:space="preserve"> </w:t>
      </w:r>
      <w:r w:rsidR="0023249B" w:rsidRPr="004412BA">
        <w:rPr>
          <w:sz w:val="24"/>
          <w:szCs w:val="24"/>
        </w:rPr>
        <w:t xml:space="preserve">от </w:t>
      </w:r>
      <w:r w:rsidR="004412BA" w:rsidRPr="004412BA">
        <w:rPr>
          <w:sz w:val="24"/>
          <w:szCs w:val="24"/>
        </w:rPr>
        <w:t>13.03.</w:t>
      </w:r>
      <w:r w:rsidR="0023249B" w:rsidRPr="004412BA">
        <w:rPr>
          <w:sz w:val="24"/>
          <w:szCs w:val="24"/>
        </w:rPr>
        <w:t>201</w:t>
      </w:r>
      <w:r w:rsidR="00117DD7" w:rsidRPr="004412BA">
        <w:rPr>
          <w:sz w:val="24"/>
          <w:szCs w:val="24"/>
        </w:rPr>
        <w:t>7</w:t>
      </w:r>
      <w:r w:rsidR="005853E5" w:rsidRPr="004412BA">
        <w:rPr>
          <w:sz w:val="24"/>
          <w:szCs w:val="24"/>
        </w:rPr>
        <w:t xml:space="preserve"> г.</w:t>
      </w:r>
      <w:r w:rsidRPr="00DC1CE3">
        <w:rPr>
          <w:sz w:val="24"/>
          <w:szCs w:val="24"/>
        </w:rPr>
        <w:t xml:space="preserve">на право </w:t>
      </w:r>
      <w:r w:rsidR="00DC1CE3" w:rsidRPr="00DC1CE3">
        <w:rPr>
          <w:sz w:val="24"/>
          <w:szCs w:val="24"/>
        </w:rPr>
        <w:t xml:space="preserve">заключения договора на поставку </w:t>
      </w:r>
      <w:r w:rsidR="007E3CBF">
        <w:rPr>
          <w:sz w:val="24"/>
          <w:szCs w:val="24"/>
        </w:rPr>
        <w:t xml:space="preserve">кабельной </w:t>
      </w:r>
      <w:r w:rsidR="002A39C3">
        <w:rPr>
          <w:sz w:val="24"/>
          <w:szCs w:val="24"/>
        </w:rPr>
        <w:t>арматуры (муфты)</w:t>
      </w:r>
      <w:r w:rsidR="00DC1CE3" w:rsidRPr="00DC1CE3">
        <w:rPr>
          <w:sz w:val="24"/>
          <w:szCs w:val="24"/>
        </w:rPr>
        <w:t xml:space="preserve"> для нужд АО «Городские электрические сети»</w:t>
      </w:r>
      <w:r w:rsidRPr="00DC1CE3">
        <w:rPr>
          <w:sz w:val="24"/>
          <w:szCs w:val="24"/>
        </w:rPr>
        <w:t>.</w:t>
      </w:r>
    </w:p>
    <w:tbl>
      <w:tblPr>
        <w:tblW w:w="0" w:type="auto"/>
        <w:jc w:val="center"/>
        <w:tblLayout w:type="fixed"/>
        <w:tblCellMar>
          <w:left w:w="40" w:type="dxa"/>
          <w:right w:w="40" w:type="dxa"/>
        </w:tblCellMar>
        <w:tblLook w:val="04A0"/>
      </w:tblPr>
      <w:tblGrid>
        <w:gridCol w:w="993"/>
        <w:gridCol w:w="4066"/>
        <w:gridCol w:w="4147"/>
      </w:tblGrid>
      <w:tr w:rsidR="00374F2F" w:rsidRPr="003C1A09" w:rsidTr="005F35EC">
        <w:trPr>
          <w:trHeight w:hRule="exact" w:val="1474"/>
          <w:jc w:val="center"/>
        </w:trPr>
        <w:tc>
          <w:tcPr>
            <w:tcW w:w="993" w:type="dxa"/>
            <w:tcBorders>
              <w:top w:val="single" w:sz="6" w:space="0" w:color="auto"/>
              <w:left w:val="single" w:sz="6" w:space="0" w:color="auto"/>
              <w:bottom w:val="single" w:sz="6" w:space="0" w:color="auto"/>
              <w:right w:val="single" w:sz="6" w:space="0" w:color="auto"/>
            </w:tcBorders>
            <w:vAlign w:val="center"/>
          </w:tcPr>
          <w:p w:rsidR="00374F2F" w:rsidRPr="003C1A09" w:rsidRDefault="00374F2F" w:rsidP="005F35EC">
            <w:pPr>
              <w:snapToGrid w:val="0"/>
              <w:jc w:val="center"/>
            </w:pPr>
            <w:r w:rsidRPr="003C1A09">
              <w:rPr>
                <w:sz w:val="22"/>
                <w:szCs w:val="22"/>
              </w:rPr>
              <w:t>№</w:t>
            </w:r>
          </w:p>
          <w:p w:rsidR="00374F2F" w:rsidRPr="003C1A09" w:rsidRDefault="00374F2F" w:rsidP="005F35EC">
            <w:pPr>
              <w:snapToGrid w:val="0"/>
              <w:jc w:val="center"/>
            </w:pPr>
            <w:r w:rsidRPr="003C1A09">
              <w:rPr>
                <w:sz w:val="22"/>
                <w:szCs w:val="22"/>
              </w:rPr>
              <w:t>п/п</w:t>
            </w:r>
          </w:p>
        </w:tc>
        <w:tc>
          <w:tcPr>
            <w:tcW w:w="4066" w:type="dxa"/>
            <w:tcBorders>
              <w:top w:val="single" w:sz="6" w:space="0" w:color="auto"/>
              <w:left w:val="single" w:sz="6" w:space="0" w:color="auto"/>
              <w:bottom w:val="single" w:sz="6" w:space="0" w:color="auto"/>
              <w:right w:val="single" w:sz="6" w:space="0" w:color="auto"/>
            </w:tcBorders>
            <w:vAlign w:val="center"/>
          </w:tcPr>
          <w:p w:rsidR="00374F2F" w:rsidRPr="003C1A09" w:rsidRDefault="00374F2F" w:rsidP="005F35EC">
            <w:pPr>
              <w:snapToGrid w:val="0"/>
              <w:jc w:val="center"/>
            </w:pPr>
            <w:r w:rsidRPr="003C1A09">
              <w:rPr>
                <w:sz w:val="22"/>
                <w:szCs w:val="22"/>
              </w:rPr>
              <w:t>Раздел закупочной документации</w:t>
            </w:r>
          </w:p>
        </w:tc>
        <w:tc>
          <w:tcPr>
            <w:tcW w:w="4147" w:type="dxa"/>
            <w:tcBorders>
              <w:top w:val="single" w:sz="6" w:space="0" w:color="auto"/>
              <w:left w:val="single" w:sz="6" w:space="0" w:color="auto"/>
              <w:bottom w:val="single" w:sz="6" w:space="0" w:color="auto"/>
              <w:right w:val="single" w:sz="6" w:space="0" w:color="auto"/>
            </w:tcBorders>
            <w:vAlign w:val="center"/>
          </w:tcPr>
          <w:p w:rsidR="00374F2F" w:rsidRPr="003C1A09" w:rsidRDefault="00374F2F" w:rsidP="005F35EC">
            <w:pPr>
              <w:snapToGrid w:val="0"/>
              <w:jc w:val="center"/>
            </w:pPr>
            <w:r w:rsidRPr="003C1A09">
              <w:rPr>
                <w:sz w:val="22"/>
                <w:szCs w:val="22"/>
              </w:rPr>
              <w:t xml:space="preserve">Содержание запроса на разъяснение положений закупочной документации </w:t>
            </w:r>
          </w:p>
        </w:tc>
      </w:tr>
      <w:tr w:rsidR="00374F2F" w:rsidRPr="003C1A09" w:rsidTr="005F35EC">
        <w:trPr>
          <w:trHeight w:val="295"/>
          <w:jc w:val="center"/>
        </w:trPr>
        <w:tc>
          <w:tcPr>
            <w:tcW w:w="993" w:type="dxa"/>
            <w:tcBorders>
              <w:top w:val="single" w:sz="6" w:space="0" w:color="auto"/>
              <w:left w:val="single" w:sz="6" w:space="0" w:color="auto"/>
              <w:bottom w:val="single" w:sz="6" w:space="0" w:color="auto"/>
              <w:right w:val="single" w:sz="6" w:space="0" w:color="auto"/>
            </w:tcBorders>
          </w:tcPr>
          <w:p w:rsidR="00374F2F" w:rsidRPr="003C1A09" w:rsidRDefault="00374F2F" w:rsidP="005F35EC">
            <w:pPr>
              <w:snapToGrid w:val="0"/>
            </w:pPr>
          </w:p>
          <w:p w:rsidR="00374F2F" w:rsidRPr="003C1A09" w:rsidRDefault="00374F2F" w:rsidP="005F35EC">
            <w:pPr>
              <w:snapToGrid w:val="0"/>
            </w:pPr>
          </w:p>
        </w:tc>
        <w:tc>
          <w:tcPr>
            <w:tcW w:w="4066" w:type="dxa"/>
            <w:tcBorders>
              <w:top w:val="single" w:sz="6" w:space="0" w:color="auto"/>
              <w:left w:val="single" w:sz="6" w:space="0" w:color="auto"/>
              <w:bottom w:val="single" w:sz="6" w:space="0" w:color="auto"/>
              <w:right w:val="single" w:sz="6" w:space="0" w:color="auto"/>
            </w:tcBorders>
          </w:tcPr>
          <w:p w:rsidR="00374F2F" w:rsidRPr="003C1A09" w:rsidRDefault="00374F2F" w:rsidP="005F35EC">
            <w:pPr>
              <w:snapToGrid w:val="0"/>
            </w:pPr>
          </w:p>
        </w:tc>
        <w:tc>
          <w:tcPr>
            <w:tcW w:w="4147" w:type="dxa"/>
            <w:tcBorders>
              <w:top w:val="single" w:sz="6" w:space="0" w:color="auto"/>
              <w:left w:val="single" w:sz="6" w:space="0" w:color="auto"/>
              <w:bottom w:val="single" w:sz="6" w:space="0" w:color="auto"/>
              <w:right w:val="single" w:sz="6" w:space="0" w:color="auto"/>
            </w:tcBorders>
          </w:tcPr>
          <w:p w:rsidR="00374F2F" w:rsidRPr="003C1A09" w:rsidRDefault="00374F2F" w:rsidP="005F35EC">
            <w:pPr>
              <w:snapToGrid w:val="0"/>
              <w:ind w:right="-1040"/>
            </w:pPr>
          </w:p>
          <w:p w:rsidR="00374F2F" w:rsidRPr="003C1A09" w:rsidRDefault="00374F2F" w:rsidP="005F35EC">
            <w:pPr>
              <w:snapToGrid w:val="0"/>
            </w:pPr>
          </w:p>
        </w:tc>
      </w:tr>
      <w:tr w:rsidR="00374F2F" w:rsidRPr="003C1A09" w:rsidTr="005F35EC">
        <w:trPr>
          <w:trHeight w:val="570"/>
          <w:jc w:val="center"/>
        </w:trPr>
        <w:tc>
          <w:tcPr>
            <w:tcW w:w="993" w:type="dxa"/>
            <w:tcBorders>
              <w:top w:val="single" w:sz="6" w:space="0" w:color="auto"/>
              <w:left w:val="single" w:sz="6" w:space="0" w:color="auto"/>
              <w:bottom w:val="single" w:sz="6" w:space="0" w:color="auto"/>
              <w:right w:val="single" w:sz="6" w:space="0" w:color="auto"/>
            </w:tcBorders>
          </w:tcPr>
          <w:p w:rsidR="00374F2F" w:rsidRPr="003C1A09" w:rsidRDefault="00374F2F" w:rsidP="005F35EC">
            <w:pPr>
              <w:snapToGrid w:val="0"/>
              <w:ind w:firstLine="709"/>
            </w:pPr>
          </w:p>
          <w:p w:rsidR="00374F2F" w:rsidRPr="003C1A09" w:rsidRDefault="00374F2F" w:rsidP="005F35EC">
            <w:pPr>
              <w:snapToGrid w:val="0"/>
              <w:ind w:firstLine="709"/>
            </w:pPr>
          </w:p>
        </w:tc>
        <w:tc>
          <w:tcPr>
            <w:tcW w:w="4066" w:type="dxa"/>
            <w:tcBorders>
              <w:top w:val="single" w:sz="6" w:space="0" w:color="auto"/>
              <w:left w:val="single" w:sz="6" w:space="0" w:color="auto"/>
              <w:bottom w:val="single" w:sz="6" w:space="0" w:color="auto"/>
              <w:right w:val="single" w:sz="6" w:space="0" w:color="auto"/>
            </w:tcBorders>
          </w:tcPr>
          <w:p w:rsidR="00374F2F" w:rsidRPr="003C1A09" w:rsidRDefault="00374F2F" w:rsidP="005F35EC">
            <w:pPr>
              <w:snapToGrid w:val="0"/>
              <w:ind w:firstLine="709"/>
            </w:pPr>
          </w:p>
          <w:p w:rsidR="00374F2F" w:rsidRPr="003C1A09" w:rsidRDefault="00374F2F" w:rsidP="005F35EC">
            <w:pPr>
              <w:snapToGrid w:val="0"/>
              <w:ind w:firstLine="709"/>
            </w:pPr>
          </w:p>
        </w:tc>
        <w:tc>
          <w:tcPr>
            <w:tcW w:w="4147" w:type="dxa"/>
            <w:tcBorders>
              <w:top w:val="single" w:sz="6" w:space="0" w:color="auto"/>
              <w:left w:val="single" w:sz="6" w:space="0" w:color="auto"/>
              <w:bottom w:val="single" w:sz="6" w:space="0" w:color="auto"/>
              <w:right w:val="single" w:sz="6" w:space="0" w:color="auto"/>
            </w:tcBorders>
          </w:tcPr>
          <w:p w:rsidR="00374F2F" w:rsidRPr="003C1A09" w:rsidRDefault="00374F2F" w:rsidP="005F35EC">
            <w:pPr>
              <w:snapToGrid w:val="0"/>
              <w:ind w:firstLine="709"/>
            </w:pPr>
          </w:p>
          <w:p w:rsidR="00374F2F" w:rsidRPr="003C1A09" w:rsidRDefault="00374F2F" w:rsidP="005F35EC">
            <w:pPr>
              <w:snapToGrid w:val="0"/>
              <w:ind w:firstLine="709"/>
            </w:pPr>
          </w:p>
        </w:tc>
      </w:tr>
      <w:tr w:rsidR="00374F2F" w:rsidRPr="003C1A09" w:rsidTr="005F35EC">
        <w:trPr>
          <w:trHeight w:val="295"/>
          <w:jc w:val="center"/>
        </w:trPr>
        <w:tc>
          <w:tcPr>
            <w:tcW w:w="993" w:type="dxa"/>
            <w:tcBorders>
              <w:top w:val="single" w:sz="6" w:space="0" w:color="auto"/>
              <w:left w:val="single" w:sz="6" w:space="0" w:color="auto"/>
              <w:bottom w:val="single" w:sz="6" w:space="0" w:color="auto"/>
              <w:right w:val="single" w:sz="6" w:space="0" w:color="auto"/>
            </w:tcBorders>
          </w:tcPr>
          <w:p w:rsidR="00374F2F" w:rsidRPr="003C1A09" w:rsidRDefault="00374F2F" w:rsidP="005F35EC">
            <w:pPr>
              <w:snapToGrid w:val="0"/>
              <w:ind w:firstLine="709"/>
            </w:pPr>
          </w:p>
          <w:p w:rsidR="00374F2F" w:rsidRPr="003C1A09" w:rsidRDefault="00374F2F" w:rsidP="005F35EC">
            <w:pPr>
              <w:snapToGrid w:val="0"/>
              <w:ind w:firstLine="709"/>
            </w:pPr>
            <w:bookmarkStart w:id="14" w:name="_GoBack"/>
            <w:bookmarkEnd w:id="14"/>
          </w:p>
        </w:tc>
        <w:tc>
          <w:tcPr>
            <w:tcW w:w="4066" w:type="dxa"/>
            <w:tcBorders>
              <w:top w:val="single" w:sz="6" w:space="0" w:color="auto"/>
              <w:left w:val="single" w:sz="6" w:space="0" w:color="auto"/>
              <w:bottom w:val="single" w:sz="6" w:space="0" w:color="auto"/>
              <w:right w:val="single" w:sz="6" w:space="0" w:color="auto"/>
            </w:tcBorders>
          </w:tcPr>
          <w:p w:rsidR="00374F2F" w:rsidRPr="003C1A09" w:rsidRDefault="00374F2F" w:rsidP="005F35EC">
            <w:pPr>
              <w:snapToGrid w:val="0"/>
            </w:pPr>
          </w:p>
        </w:tc>
        <w:tc>
          <w:tcPr>
            <w:tcW w:w="4147" w:type="dxa"/>
            <w:tcBorders>
              <w:top w:val="single" w:sz="6" w:space="0" w:color="auto"/>
              <w:left w:val="single" w:sz="6" w:space="0" w:color="auto"/>
              <w:bottom w:val="single" w:sz="6" w:space="0" w:color="auto"/>
              <w:right w:val="single" w:sz="6" w:space="0" w:color="auto"/>
            </w:tcBorders>
          </w:tcPr>
          <w:p w:rsidR="00374F2F" w:rsidRPr="003C1A09" w:rsidRDefault="00374F2F" w:rsidP="005F35EC">
            <w:pPr>
              <w:snapToGrid w:val="0"/>
              <w:ind w:firstLine="709"/>
            </w:pPr>
          </w:p>
          <w:p w:rsidR="00374F2F" w:rsidRPr="003C1A09" w:rsidRDefault="00374F2F" w:rsidP="005F35EC">
            <w:pPr>
              <w:snapToGrid w:val="0"/>
              <w:ind w:firstLine="709"/>
            </w:pPr>
          </w:p>
        </w:tc>
      </w:tr>
    </w:tbl>
    <w:p w:rsidR="00374F2F" w:rsidRPr="003C1A09" w:rsidRDefault="00374F2F" w:rsidP="00374F2F">
      <w:pPr>
        <w:pStyle w:val="1f2"/>
        <w:widowControl/>
        <w:ind w:firstLine="709"/>
        <w:rPr>
          <w:sz w:val="22"/>
          <w:szCs w:val="22"/>
        </w:rPr>
      </w:pPr>
    </w:p>
    <w:p w:rsidR="00374F2F" w:rsidRPr="003C1A09" w:rsidRDefault="00374F2F" w:rsidP="00374F2F">
      <w:pPr>
        <w:pStyle w:val="1f2"/>
        <w:widowControl/>
        <w:ind w:firstLine="709"/>
        <w:rPr>
          <w:sz w:val="22"/>
          <w:szCs w:val="22"/>
        </w:rPr>
      </w:pPr>
      <w:r w:rsidRPr="003C1A09">
        <w:rPr>
          <w:sz w:val="22"/>
          <w:szCs w:val="22"/>
        </w:rPr>
        <w:lastRenderedPageBreak/>
        <w:t>Ответ на запрос просим направить:</w:t>
      </w:r>
    </w:p>
    <w:p w:rsidR="00374F2F" w:rsidRPr="003C1A09" w:rsidRDefault="00374F2F" w:rsidP="00374F2F">
      <w:pPr>
        <w:pStyle w:val="1f2"/>
        <w:widowControl/>
        <w:ind w:firstLine="709"/>
        <w:rPr>
          <w:sz w:val="22"/>
          <w:szCs w:val="22"/>
        </w:rPr>
      </w:pPr>
    </w:p>
    <w:p w:rsidR="00374F2F" w:rsidRPr="003C1A09" w:rsidRDefault="00374F2F" w:rsidP="00374F2F">
      <w:pPr>
        <w:pStyle w:val="1f2"/>
        <w:widowControl/>
        <w:pBdr>
          <w:top w:val="single" w:sz="6" w:space="1" w:color="auto"/>
          <w:between w:val="single" w:sz="6" w:space="1" w:color="auto"/>
        </w:pBdr>
        <w:ind w:firstLine="709"/>
        <w:jc w:val="center"/>
        <w:rPr>
          <w:i/>
          <w:sz w:val="22"/>
          <w:szCs w:val="22"/>
        </w:rPr>
      </w:pPr>
      <w:r w:rsidRPr="003C1A09">
        <w:rPr>
          <w:i/>
          <w:sz w:val="22"/>
          <w:szCs w:val="22"/>
        </w:rPr>
        <w:t>(наименование организации, почтовый адрес и/или адрес электронной почты)</w:t>
      </w:r>
    </w:p>
    <w:p w:rsidR="00374F2F" w:rsidRPr="003C1A09" w:rsidRDefault="00374F2F" w:rsidP="00374F2F">
      <w:pPr>
        <w:pStyle w:val="aff3"/>
        <w:spacing w:after="270" w:line="240" w:lineRule="atLeast"/>
        <w:rPr>
          <w:color w:val="000000"/>
          <w:sz w:val="22"/>
          <w:szCs w:val="22"/>
        </w:rPr>
      </w:pPr>
      <w:r w:rsidRPr="003C1A09">
        <w:rPr>
          <w:color w:val="000000"/>
          <w:sz w:val="22"/>
          <w:szCs w:val="22"/>
        </w:rPr>
        <w:t xml:space="preserve">_______________                            ________________                  _____________________             </w:t>
      </w:r>
    </w:p>
    <w:p w:rsidR="00374F2F" w:rsidRPr="003C1A09" w:rsidRDefault="00374F2F" w:rsidP="00374F2F">
      <w:pPr>
        <w:rPr>
          <w:sz w:val="22"/>
          <w:szCs w:val="22"/>
        </w:rPr>
      </w:pPr>
      <w:r w:rsidRPr="003C1A09">
        <w:rPr>
          <w:color w:val="000000"/>
          <w:sz w:val="22"/>
          <w:szCs w:val="22"/>
        </w:rPr>
        <w:t>Должность                                          подпись</w:t>
      </w:r>
      <w:r w:rsidRPr="003C1A09">
        <w:rPr>
          <w:sz w:val="22"/>
          <w:szCs w:val="22"/>
        </w:rPr>
        <w:t xml:space="preserve">                                      фамилия, имя, отчество</w:t>
      </w:r>
    </w:p>
    <w:p w:rsidR="00374F2F" w:rsidRPr="003C1A09" w:rsidRDefault="00374F2F" w:rsidP="00374F2F">
      <w:pPr>
        <w:rPr>
          <w:sz w:val="22"/>
          <w:szCs w:val="22"/>
        </w:rPr>
      </w:pPr>
      <w:r w:rsidRPr="003C1A09">
        <w:rPr>
          <w:sz w:val="22"/>
          <w:szCs w:val="22"/>
        </w:rPr>
        <w:t xml:space="preserve">                                                                                                                          (полностью)</w:t>
      </w:r>
    </w:p>
    <w:p w:rsidR="00374F2F" w:rsidRDefault="00374F2F" w:rsidP="00374F2F">
      <w:pPr>
        <w:pStyle w:val="aff3"/>
        <w:spacing w:after="270" w:line="240" w:lineRule="atLeast"/>
        <w:rPr>
          <w:sz w:val="22"/>
          <w:szCs w:val="22"/>
          <w:vertAlign w:val="superscript"/>
        </w:rPr>
      </w:pPr>
      <w:r w:rsidRPr="003C1A09">
        <w:rPr>
          <w:sz w:val="22"/>
          <w:szCs w:val="22"/>
          <w:vertAlign w:val="superscript"/>
        </w:rPr>
        <w:t>М.П.</w:t>
      </w:r>
    </w:p>
    <w:p w:rsidR="003335D8" w:rsidRDefault="003335D8" w:rsidP="00374F2F">
      <w:pPr>
        <w:pStyle w:val="aff3"/>
        <w:spacing w:after="270" w:line="240" w:lineRule="atLeast"/>
        <w:rPr>
          <w:sz w:val="22"/>
          <w:szCs w:val="22"/>
          <w:vertAlign w:val="superscript"/>
        </w:rPr>
      </w:pPr>
    </w:p>
    <w:p w:rsidR="003335D8" w:rsidRDefault="003335D8" w:rsidP="00374F2F">
      <w:pPr>
        <w:pStyle w:val="aff3"/>
        <w:spacing w:after="270" w:line="240" w:lineRule="atLeast"/>
        <w:rPr>
          <w:sz w:val="22"/>
          <w:szCs w:val="22"/>
          <w:vertAlign w:val="superscript"/>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4412BA" w:rsidRDefault="004412BA" w:rsidP="00DA60DD">
      <w:pPr>
        <w:pStyle w:val="afc"/>
        <w:tabs>
          <w:tab w:val="clear" w:pos="1134"/>
          <w:tab w:val="left" w:pos="142"/>
          <w:tab w:val="left" w:pos="426"/>
        </w:tabs>
        <w:suppressAutoHyphens w:val="0"/>
        <w:spacing w:line="240" w:lineRule="auto"/>
        <w:ind w:left="0" w:firstLine="0"/>
        <w:contextualSpacing/>
        <w:jc w:val="right"/>
        <w:rPr>
          <w:b/>
          <w:sz w:val="20"/>
          <w:szCs w:val="20"/>
          <w:highlight w:val="yellow"/>
        </w:rPr>
      </w:pPr>
    </w:p>
    <w:p w:rsidR="00DA60DD" w:rsidRPr="004412BA" w:rsidRDefault="00DA60DD" w:rsidP="00DA60DD">
      <w:pPr>
        <w:pStyle w:val="afc"/>
        <w:tabs>
          <w:tab w:val="clear" w:pos="1134"/>
          <w:tab w:val="left" w:pos="142"/>
          <w:tab w:val="left" w:pos="426"/>
        </w:tabs>
        <w:suppressAutoHyphens w:val="0"/>
        <w:spacing w:line="240" w:lineRule="auto"/>
        <w:ind w:left="0" w:firstLine="0"/>
        <w:contextualSpacing/>
        <w:jc w:val="right"/>
        <w:rPr>
          <w:b/>
          <w:sz w:val="20"/>
          <w:szCs w:val="20"/>
        </w:rPr>
      </w:pPr>
      <w:r w:rsidRPr="004412BA">
        <w:rPr>
          <w:b/>
          <w:sz w:val="20"/>
          <w:szCs w:val="20"/>
        </w:rPr>
        <w:lastRenderedPageBreak/>
        <w:t>Приложение №7 к</w:t>
      </w:r>
    </w:p>
    <w:p w:rsidR="004412BA" w:rsidRPr="004412BA" w:rsidRDefault="004412BA" w:rsidP="004412BA">
      <w:pPr>
        <w:pStyle w:val="afc"/>
        <w:tabs>
          <w:tab w:val="clear" w:pos="1134"/>
          <w:tab w:val="left" w:pos="142"/>
          <w:tab w:val="left" w:pos="426"/>
        </w:tabs>
        <w:suppressAutoHyphens w:val="0"/>
        <w:spacing w:line="240" w:lineRule="auto"/>
        <w:ind w:left="0" w:firstLine="0"/>
        <w:contextualSpacing/>
        <w:jc w:val="right"/>
        <w:rPr>
          <w:b/>
          <w:sz w:val="20"/>
          <w:szCs w:val="20"/>
        </w:rPr>
      </w:pPr>
      <w:r w:rsidRPr="004412BA">
        <w:rPr>
          <w:b/>
          <w:sz w:val="20"/>
          <w:szCs w:val="20"/>
        </w:rPr>
        <w:t xml:space="preserve">извещению по запросу предложений </w:t>
      </w:r>
    </w:p>
    <w:p w:rsidR="004412BA" w:rsidRPr="005B101E" w:rsidRDefault="004412BA" w:rsidP="004412BA">
      <w:pPr>
        <w:pStyle w:val="afc"/>
        <w:tabs>
          <w:tab w:val="clear" w:pos="1134"/>
          <w:tab w:val="left" w:pos="142"/>
          <w:tab w:val="left" w:pos="426"/>
        </w:tabs>
        <w:suppressAutoHyphens w:val="0"/>
        <w:spacing w:line="240" w:lineRule="auto"/>
        <w:ind w:left="0" w:firstLine="0"/>
        <w:contextualSpacing/>
        <w:jc w:val="right"/>
        <w:rPr>
          <w:b/>
          <w:sz w:val="20"/>
          <w:szCs w:val="20"/>
        </w:rPr>
      </w:pPr>
      <w:r w:rsidRPr="004412BA">
        <w:rPr>
          <w:b/>
          <w:sz w:val="20"/>
          <w:szCs w:val="20"/>
        </w:rPr>
        <w:t>№ 6/2017зп от 13.03.2017 г.</w:t>
      </w:r>
    </w:p>
    <w:p w:rsidR="00525B17" w:rsidRDefault="00525B17" w:rsidP="00525B17">
      <w:pPr>
        <w:pStyle w:val="afc"/>
        <w:tabs>
          <w:tab w:val="clear" w:pos="1134"/>
          <w:tab w:val="left" w:pos="142"/>
          <w:tab w:val="left" w:pos="426"/>
        </w:tabs>
        <w:suppressAutoHyphens w:val="0"/>
        <w:spacing w:line="240" w:lineRule="auto"/>
        <w:contextualSpacing/>
        <w:jc w:val="left"/>
        <w:rPr>
          <w:sz w:val="22"/>
          <w:szCs w:val="22"/>
        </w:rPr>
      </w:pPr>
    </w:p>
    <w:p w:rsidR="00374F2F" w:rsidRPr="003C1A09" w:rsidRDefault="00374F2F" w:rsidP="00374F2F">
      <w:pPr>
        <w:ind w:firstLine="709"/>
        <w:jc w:val="center"/>
        <w:rPr>
          <w:b/>
          <w:sz w:val="22"/>
          <w:szCs w:val="22"/>
        </w:rPr>
      </w:pPr>
      <w:r w:rsidRPr="001D1AFB">
        <w:rPr>
          <w:b/>
          <w:sz w:val="22"/>
          <w:szCs w:val="22"/>
        </w:rPr>
        <w:t>ФОРМА ЗАЯВЛЕНИЯ ОБ ОТЗЫВЕ ЗАЯВКИ НА УЧАСТИЕ В ЗАКУПКЕ</w:t>
      </w:r>
    </w:p>
    <w:p w:rsidR="00374F2F" w:rsidRPr="003C1A09" w:rsidRDefault="00374F2F" w:rsidP="00374F2F">
      <w:pPr>
        <w:jc w:val="center"/>
        <w:rPr>
          <w:b/>
          <w:sz w:val="22"/>
          <w:szCs w:val="22"/>
        </w:rPr>
      </w:pPr>
    </w:p>
    <w:p w:rsidR="00F83B61" w:rsidRDefault="00F83B61" w:rsidP="00374F2F">
      <w:pPr>
        <w:ind w:left="5220"/>
        <w:jc w:val="right"/>
        <w:rPr>
          <w:sz w:val="22"/>
          <w:szCs w:val="22"/>
        </w:rPr>
      </w:pPr>
      <w:r>
        <w:rPr>
          <w:sz w:val="22"/>
          <w:szCs w:val="22"/>
        </w:rPr>
        <w:t>Генеральному д</w:t>
      </w:r>
      <w:r w:rsidR="00374F2F" w:rsidRPr="003C1A09">
        <w:rPr>
          <w:sz w:val="22"/>
          <w:szCs w:val="22"/>
        </w:rPr>
        <w:t xml:space="preserve">иректору </w:t>
      </w:r>
    </w:p>
    <w:p w:rsidR="00374F2F" w:rsidRDefault="00374F2F" w:rsidP="00374F2F">
      <w:pPr>
        <w:ind w:left="5220"/>
        <w:jc w:val="right"/>
        <w:rPr>
          <w:sz w:val="22"/>
          <w:szCs w:val="22"/>
        </w:rPr>
      </w:pPr>
      <w:r>
        <w:rPr>
          <w:sz w:val="22"/>
          <w:szCs w:val="22"/>
        </w:rPr>
        <w:t>АО «</w:t>
      </w:r>
      <w:r w:rsidR="00F36445">
        <w:rPr>
          <w:sz w:val="22"/>
          <w:szCs w:val="22"/>
        </w:rPr>
        <w:t xml:space="preserve"> Городские электрические сети</w:t>
      </w:r>
      <w:r>
        <w:rPr>
          <w:sz w:val="22"/>
          <w:szCs w:val="22"/>
        </w:rPr>
        <w:t>»</w:t>
      </w:r>
    </w:p>
    <w:p w:rsidR="00374F2F" w:rsidRPr="003C1A09" w:rsidRDefault="002A39C3" w:rsidP="00374F2F">
      <w:pPr>
        <w:ind w:left="5220"/>
        <w:jc w:val="right"/>
        <w:rPr>
          <w:sz w:val="22"/>
          <w:szCs w:val="22"/>
        </w:rPr>
      </w:pPr>
      <w:r>
        <w:rPr>
          <w:sz w:val="22"/>
          <w:szCs w:val="22"/>
        </w:rPr>
        <w:t>А</w:t>
      </w:r>
      <w:r w:rsidR="00F36445">
        <w:rPr>
          <w:sz w:val="22"/>
          <w:szCs w:val="22"/>
        </w:rPr>
        <w:t>.А. Алтапову</w:t>
      </w:r>
    </w:p>
    <w:p w:rsidR="00374F2F" w:rsidRPr="003C1A09" w:rsidRDefault="00374F2F" w:rsidP="00374F2F">
      <w:pPr>
        <w:jc w:val="center"/>
        <w:rPr>
          <w:b/>
          <w:sz w:val="22"/>
          <w:szCs w:val="22"/>
        </w:rPr>
      </w:pPr>
      <w:r w:rsidRPr="003C1A09">
        <w:rPr>
          <w:b/>
          <w:sz w:val="22"/>
          <w:szCs w:val="22"/>
        </w:rPr>
        <w:t xml:space="preserve">Заявление об отзыве </w:t>
      </w:r>
    </w:p>
    <w:p w:rsidR="00374F2F" w:rsidRPr="003C1A09" w:rsidRDefault="00374F2F" w:rsidP="00374F2F">
      <w:pPr>
        <w:jc w:val="center"/>
        <w:rPr>
          <w:b/>
          <w:sz w:val="22"/>
          <w:szCs w:val="22"/>
        </w:rPr>
      </w:pPr>
      <w:r w:rsidRPr="003C1A09">
        <w:rPr>
          <w:b/>
          <w:sz w:val="22"/>
          <w:szCs w:val="22"/>
        </w:rPr>
        <w:t>заявки на участие в закупке</w:t>
      </w:r>
    </w:p>
    <w:p w:rsidR="00374F2F" w:rsidRPr="003C1A09" w:rsidRDefault="00374F2F" w:rsidP="00374F2F">
      <w:pPr>
        <w:rPr>
          <w:sz w:val="22"/>
          <w:szCs w:val="22"/>
        </w:rPr>
      </w:pPr>
    </w:p>
    <w:p w:rsidR="00374F2F" w:rsidRPr="003C1A09" w:rsidRDefault="00374F2F" w:rsidP="00374F2F">
      <w:pPr>
        <w:rPr>
          <w:sz w:val="22"/>
          <w:szCs w:val="22"/>
        </w:rPr>
      </w:pPr>
    </w:p>
    <w:p w:rsidR="00374F2F" w:rsidRPr="00CF7AF6" w:rsidRDefault="00374F2F" w:rsidP="00374F2F">
      <w:pPr>
        <w:ind w:firstLine="708"/>
        <w:rPr>
          <w:sz w:val="24"/>
          <w:szCs w:val="24"/>
        </w:rPr>
      </w:pPr>
      <w:r w:rsidRPr="00CF7AF6">
        <w:rPr>
          <w:sz w:val="24"/>
          <w:szCs w:val="24"/>
        </w:rPr>
        <w:t>Настоящим письмом _________________________________________________</w:t>
      </w:r>
    </w:p>
    <w:p w:rsidR="00374F2F" w:rsidRPr="00CF7AF6" w:rsidRDefault="00374F2F" w:rsidP="00374F2F">
      <w:pPr>
        <w:ind w:firstLine="708"/>
        <w:rPr>
          <w:sz w:val="24"/>
          <w:szCs w:val="24"/>
        </w:rPr>
      </w:pPr>
      <w:r w:rsidRPr="00CF7AF6">
        <w:rPr>
          <w:i/>
          <w:sz w:val="24"/>
          <w:szCs w:val="24"/>
        </w:rPr>
        <w:t xml:space="preserve">                                         (полное наименование участника размещения заказа)</w:t>
      </w:r>
    </w:p>
    <w:p w:rsidR="00374F2F" w:rsidRPr="00CF7AF6" w:rsidRDefault="00374F2F" w:rsidP="00F36445">
      <w:pPr>
        <w:tabs>
          <w:tab w:val="left" w:pos="6795"/>
        </w:tabs>
        <w:spacing w:line="240" w:lineRule="auto"/>
        <w:ind w:firstLine="851"/>
        <w:rPr>
          <w:sz w:val="24"/>
          <w:szCs w:val="24"/>
        </w:rPr>
      </w:pPr>
      <w:r w:rsidRPr="00CF7AF6">
        <w:rPr>
          <w:sz w:val="24"/>
          <w:szCs w:val="24"/>
        </w:rPr>
        <w:t xml:space="preserve">уведомляем Вас, что отзываем свою заявку на участие в открытом запросе предложений запроса предложений </w:t>
      </w:r>
      <w:r w:rsidR="00750FE0">
        <w:rPr>
          <w:sz w:val="24"/>
          <w:szCs w:val="24"/>
        </w:rPr>
        <w:t>4</w:t>
      </w:r>
      <w:r w:rsidR="0023249B">
        <w:rPr>
          <w:sz w:val="24"/>
          <w:szCs w:val="24"/>
        </w:rPr>
        <w:t>/201</w:t>
      </w:r>
      <w:r w:rsidR="005853E5">
        <w:rPr>
          <w:sz w:val="24"/>
          <w:szCs w:val="24"/>
        </w:rPr>
        <w:t>7</w:t>
      </w:r>
      <w:r w:rsidR="0023249B">
        <w:rPr>
          <w:sz w:val="24"/>
          <w:szCs w:val="24"/>
        </w:rPr>
        <w:t>зп</w:t>
      </w:r>
      <w:r w:rsidR="00F36445" w:rsidRPr="00CF7AF6">
        <w:rPr>
          <w:sz w:val="24"/>
          <w:szCs w:val="24"/>
        </w:rPr>
        <w:t xml:space="preserve"> на право заключения договора на поставку </w:t>
      </w:r>
      <w:r w:rsidR="00063F48">
        <w:rPr>
          <w:sz w:val="24"/>
          <w:szCs w:val="24"/>
        </w:rPr>
        <w:t xml:space="preserve">аппаратов электрических для управления электротехническими установками (Реле) </w:t>
      </w:r>
      <w:r w:rsidR="00F36445" w:rsidRPr="00CF7AF6">
        <w:rPr>
          <w:sz w:val="24"/>
          <w:szCs w:val="24"/>
        </w:rPr>
        <w:t>для нужд АО «Городские электрические сети»</w:t>
      </w:r>
      <w:r w:rsidRPr="00CF7AF6">
        <w:rPr>
          <w:sz w:val="24"/>
          <w:szCs w:val="24"/>
          <w:u w:val="single"/>
        </w:rPr>
        <w:t>________________________________________________________________________</w:t>
      </w:r>
    </w:p>
    <w:p w:rsidR="00374F2F" w:rsidRPr="00CF7AF6" w:rsidRDefault="00374F2F" w:rsidP="00374F2F">
      <w:pPr>
        <w:jc w:val="center"/>
        <w:rPr>
          <w:i/>
          <w:sz w:val="24"/>
          <w:szCs w:val="24"/>
        </w:rPr>
      </w:pPr>
      <w:r w:rsidRPr="00CF7AF6">
        <w:rPr>
          <w:i/>
          <w:sz w:val="24"/>
          <w:szCs w:val="24"/>
        </w:rPr>
        <w:t>(Ф.И.О. полностью, должность, паспортные данные)</w:t>
      </w:r>
    </w:p>
    <w:p w:rsidR="00374F2F" w:rsidRPr="00CF7AF6" w:rsidRDefault="00374F2F" w:rsidP="00374F2F">
      <w:pPr>
        <w:rPr>
          <w:sz w:val="24"/>
          <w:szCs w:val="24"/>
        </w:rPr>
      </w:pPr>
      <w:r w:rsidRPr="00CF7AF6">
        <w:rPr>
          <w:sz w:val="24"/>
          <w:szCs w:val="24"/>
        </w:rPr>
        <w:t>которому доверяем отозвать заявку на участие в открытом запросе предложений (действительно при предъявлении доверенности и документа, удостоверяющего личность).</w:t>
      </w:r>
    </w:p>
    <w:p w:rsidR="00374F2F" w:rsidRPr="00CF7AF6" w:rsidRDefault="00374F2F" w:rsidP="00374F2F">
      <w:pPr>
        <w:rPr>
          <w:sz w:val="24"/>
          <w:szCs w:val="24"/>
        </w:rPr>
      </w:pPr>
      <w:r w:rsidRPr="00CF7AF6">
        <w:rPr>
          <w:sz w:val="24"/>
          <w:szCs w:val="24"/>
        </w:rPr>
        <w:t>Приложение:</w:t>
      </w:r>
    </w:p>
    <w:p w:rsidR="00374F2F" w:rsidRPr="003C1A09" w:rsidRDefault="00374F2F" w:rsidP="00374F2F">
      <w:pPr>
        <w:numPr>
          <w:ilvl w:val="0"/>
          <w:numId w:val="29"/>
        </w:numPr>
        <w:suppressAutoHyphens w:val="0"/>
        <w:spacing w:line="240" w:lineRule="auto"/>
        <w:rPr>
          <w:sz w:val="22"/>
          <w:szCs w:val="22"/>
        </w:rPr>
      </w:pPr>
      <w:r w:rsidRPr="003C1A09">
        <w:rPr>
          <w:sz w:val="22"/>
          <w:szCs w:val="22"/>
        </w:rPr>
        <w:t>Доверенность на право отзыва заявки на участие в закупке №______от«____» _______20___;</w:t>
      </w:r>
    </w:p>
    <w:p w:rsidR="00374F2F" w:rsidRPr="003C1A09" w:rsidRDefault="00374F2F" w:rsidP="00374F2F">
      <w:pPr>
        <w:rPr>
          <w:sz w:val="22"/>
          <w:szCs w:val="22"/>
        </w:rPr>
      </w:pPr>
      <w:r w:rsidRPr="003C1A09">
        <w:rPr>
          <w:sz w:val="22"/>
          <w:szCs w:val="22"/>
        </w:rPr>
        <w:t>____________________                          __________________          ____________________</w:t>
      </w:r>
    </w:p>
    <w:p w:rsidR="00374F2F" w:rsidRPr="003C1A09" w:rsidRDefault="00374F2F" w:rsidP="00374F2F">
      <w:pPr>
        <w:rPr>
          <w:sz w:val="22"/>
          <w:szCs w:val="22"/>
        </w:rPr>
      </w:pPr>
      <w:r w:rsidRPr="003C1A09">
        <w:rPr>
          <w:sz w:val="22"/>
          <w:szCs w:val="22"/>
        </w:rPr>
        <w:t xml:space="preserve">           должность                                             подпись                        фамилия, имя, отчество</w:t>
      </w:r>
    </w:p>
    <w:p w:rsidR="00374F2F" w:rsidRPr="003C1A09" w:rsidRDefault="00374F2F" w:rsidP="00374F2F">
      <w:pPr>
        <w:spacing w:after="200" w:line="276" w:lineRule="auto"/>
        <w:rPr>
          <w:sz w:val="22"/>
          <w:szCs w:val="22"/>
        </w:rPr>
      </w:pPr>
      <w:r w:rsidRPr="003C1A09">
        <w:rPr>
          <w:sz w:val="22"/>
          <w:szCs w:val="22"/>
          <w:vertAlign w:val="superscript"/>
        </w:rPr>
        <w:tab/>
      </w:r>
      <w:r w:rsidRPr="003C1A09">
        <w:rPr>
          <w:sz w:val="22"/>
          <w:szCs w:val="22"/>
        </w:rPr>
        <w:t>(полностью)</w:t>
      </w:r>
    </w:p>
    <w:p w:rsidR="00374F2F" w:rsidRDefault="00374F2F" w:rsidP="00374F2F">
      <w:pPr>
        <w:pStyle w:val="aff3"/>
        <w:spacing w:after="270" w:line="240" w:lineRule="atLeast"/>
        <w:rPr>
          <w:sz w:val="22"/>
          <w:szCs w:val="22"/>
          <w:vertAlign w:val="superscript"/>
        </w:rPr>
      </w:pPr>
      <w:r w:rsidRPr="003C1A09">
        <w:rPr>
          <w:sz w:val="22"/>
          <w:szCs w:val="22"/>
          <w:vertAlign w:val="superscript"/>
        </w:rPr>
        <w:t xml:space="preserve">                                                                                                                                                                                                                              М.П.</w:t>
      </w:r>
    </w:p>
    <w:p w:rsidR="00DA60DD" w:rsidRPr="004412BA" w:rsidRDefault="00DA60DD" w:rsidP="00DA60DD">
      <w:pPr>
        <w:pStyle w:val="afc"/>
        <w:tabs>
          <w:tab w:val="clear" w:pos="1134"/>
          <w:tab w:val="left" w:pos="142"/>
          <w:tab w:val="left" w:pos="426"/>
        </w:tabs>
        <w:suppressAutoHyphens w:val="0"/>
        <w:spacing w:line="240" w:lineRule="auto"/>
        <w:ind w:left="0" w:firstLine="0"/>
        <w:contextualSpacing/>
        <w:jc w:val="right"/>
        <w:rPr>
          <w:b/>
          <w:sz w:val="20"/>
          <w:szCs w:val="20"/>
        </w:rPr>
      </w:pPr>
      <w:r w:rsidRPr="004412BA">
        <w:rPr>
          <w:b/>
          <w:sz w:val="20"/>
          <w:szCs w:val="20"/>
        </w:rPr>
        <w:lastRenderedPageBreak/>
        <w:t>Приложение №</w:t>
      </w:r>
      <w:r w:rsidR="002A39C3" w:rsidRPr="004412BA">
        <w:rPr>
          <w:b/>
          <w:sz w:val="20"/>
          <w:szCs w:val="20"/>
        </w:rPr>
        <w:t xml:space="preserve"> 8</w:t>
      </w:r>
      <w:r w:rsidRPr="004412BA">
        <w:rPr>
          <w:b/>
          <w:sz w:val="20"/>
          <w:szCs w:val="20"/>
        </w:rPr>
        <w:t xml:space="preserve"> к</w:t>
      </w:r>
    </w:p>
    <w:p w:rsidR="00DA60DD" w:rsidRPr="004412BA" w:rsidRDefault="00DA60DD" w:rsidP="00DA60DD">
      <w:pPr>
        <w:pStyle w:val="afc"/>
        <w:tabs>
          <w:tab w:val="clear" w:pos="1134"/>
          <w:tab w:val="left" w:pos="142"/>
          <w:tab w:val="left" w:pos="426"/>
        </w:tabs>
        <w:suppressAutoHyphens w:val="0"/>
        <w:spacing w:line="240" w:lineRule="auto"/>
        <w:ind w:left="0" w:firstLine="0"/>
        <w:contextualSpacing/>
        <w:jc w:val="right"/>
        <w:rPr>
          <w:b/>
          <w:sz w:val="20"/>
          <w:szCs w:val="20"/>
        </w:rPr>
      </w:pPr>
      <w:r w:rsidRPr="004412BA">
        <w:rPr>
          <w:b/>
          <w:sz w:val="20"/>
          <w:szCs w:val="20"/>
        </w:rPr>
        <w:t xml:space="preserve">извещению по запросу предложений </w:t>
      </w:r>
    </w:p>
    <w:p w:rsidR="002A39C3" w:rsidRPr="005B101E" w:rsidRDefault="002A39C3" w:rsidP="002A39C3">
      <w:pPr>
        <w:pStyle w:val="afc"/>
        <w:tabs>
          <w:tab w:val="clear" w:pos="1134"/>
          <w:tab w:val="left" w:pos="142"/>
          <w:tab w:val="left" w:pos="426"/>
        </w:tabs>
        <w:suppressAutoHyphens w:val="0"/>
        <w:spacing w:line="240" w:lineRule="auto"/>
        <w:ind w:left="0" w:firstLine="0"/>
        <w:contextualSpacing/>
        <w:jc w:val="right"/>
        <w:rPr>
          <w:b/>
          <w:sz w:val="20"/>
          <w:szCs w:val="20"/>
        </w:rPr>
      </w:pPr>
      <w:r w:rsidRPr="004412BA">
        <w:rPr>
          <w:b/>
          <w:sz w:val="20"/>
          <w:szCs w:val="20"/>
        </w:rPr>
        <w:t xml:space="preserve">№ </w:t>
      </w:r>
      <w:r w:rsidR="00063F48" w:rsidRPr="004412BA">
        <w:rPr>
          <w:b/>
          <w:sz w:val="20"/>
          <w:szCs w:val="20"/>
        </w:rPr>
        <w:t>6</w:t>
      </w:r>
      <w:r w:rsidRPr="004412BA">
        <w:rPr>
          <w:b/>
          <w:sz w:val="20"/>
          <w:szCs w:val="20"/>
        </w:rPr>
        <w:t xml:space="preserve">/2017зп от </w:t>
      </w:r>
      <w:r w:rsidR="00063F48" w:rsidRPr="004412BA">
        <w:rPr>
          <w:b/>
          <w:sz w:val="20"/>
          <w:szCs w:val="20"/>
        </w:rPr>
        <w:t xml:space="preserve">«___» ______ </w:t>
      </w:r>
      <w:r w:rsidRPr="004412BA">
        <w:rPr>
          <w:b/>
          <w:sz w:val="20"/>
          <w:szCs w:val="20"/>
        </w:rPr>
        <w:t>2017 г.</w:t>
      </w:r>
    </w:p>
    <w:p w:rsidR="00525B17" w:rsidRDefault="00525B17" w:rsidP="00525B17">
      <w:pPr>
        <w:pStyle w:val="afc"/>
        <w:tabs>
          <w:tab w:val="clear" w:pos="1134"/>
          <w:tab w:val="left" w:pos="142"/>
          <w:tab w:val="left" w:pos="426"/>
        </w:tabs>
        <w:suppressAutoHyphens w:val="0"/>
        <w:spacing w:line="240" w:lineRule="auto"/>
        <w:contextualSpacing/>
        <w:jc w:val="left"/>
        <w:rPr>
          <w:sz w:val="22"/>
          <w:szCs w:val="22"/>
        </w:rPr>
      </w:pPr>
    </w:p>
    <w:p w:rsidR="0092053B" w:rsidRPr="003C1A09" w:rsidRDefault="0092053B" w:rsidP="00374F2F">
      <w:pPr>
        <w:pStyle w:val="aff3"/>
        <w:spacing w:after="270" w:line="240" w:lineRule="atLeast"/>
        <w:rPr>
          <w:color w:val="000000"/>
          <w:sz w:val="22"/>
          <w:szCs w:val="22"/>
        </w:rPr>
      </w:pPr>
    </w:p>
    <w:p w:rsidR="000F10C2" w:rsidRPr="00E260DF" w:rsidRDefault="00CF7AF6" w:rsidP="000F10C2">
      <w:pPr>
        <w:ind w:firstLine="709"/>
        <w:jc w:val="center"/>
        <w:rPr>
          <w:b/>
          <w:sz w:val="22"/>
          <w:szCs w:val="22"/>
        </w:rPr>
      </w:pPr>
      <w:bookmarkStart w:id="15" w:name="_Toc323383392"/>
      <w:r w:rsidRPr="001D1AFB">
        <w:rPr>
          <w:b/>
          <w:sz w:val="22"/>
          <w:szCs w:val="22"/>
        </w:rPr>
        <w:t>11</w:t>
      </w:r>
      <w:r w:rsidR="000F10C2" w:rsidRPr="001D1AFB">
        <w:rPr>
          <w:b/>
          <w:sz w:val="22"/>
          <w:szCs w:val="22"/>
        </w:rPr>
        <w:t>. ФОРМА ПРЕДОСТАВЛЕНИЯ ИНФОРМАЦИИ ПО ЦЕПОЧКЕ СОБСТВЕННИКОВ НА УЧАСТИЕ В ЗАКУПКЕ</w:t>
      </w:r>
    </w:p>
    <w:bookmarkEnd w:id="15"/>
    <w:p w:rsidR="000F10C2" w:rsidRPr="00E260DF" w:rsidRDefault="000F10C2" w:rsidP="000F10C2">
      <w:pPr>
        <w:rPr>
          <w:sz w:val="22"/>
          <w:szCs w:val="22"/>
        </w:rPr>
      </w:pPr>
    </w:p>
    <w:p w:rsidR="000F10C2" w:rsidRPr="00E260DF" w:rsidRDefault="000F10C2" w:rsidP="000F10C2">
      <w:pPr>
        <w:jc w:val="center"/>
        <w:rPr>
          <w:b/>
          <w:sz w:val="22"/>
          <w:szCs w:val="22"/>
        </w:rPr>
      </w:pPr>
      <w:r w:rsidRPr="00E260DF">
        <w:rPr>
          <w:b/>
          <w:sz w:val="22"/>
          <w:szCs w:val="22"/>
        </w:rPr>
        <w:t>Информация о цепочке собственников, включая бенефициаров (в том числе конечных) *</w:t>
      </w:r>
    </w:p>
    <w:p w:rsidR="000F10C2" w:rsidRPr="00E260DF" w:rsidRDefault="000F10C2" w:rsidP="000F10C2">
      <w:pPr>
        <w:jc w:val="center"/>
        <w:rPr>
          <w:sz w:val="22"/>
          <w:szCs w:val="22"/>
        </w:rPr>
      </w:pPr>
    </w:p>
    <w:p w:rsidR="000F10C2" w:rsidRPr="00E260DF" w:rsidRDefault="000F10C2" w:rsidP="000F10C2">
      <w:pPr>
        <w:jc w:val="center"/>
        <w:rPr>
          <w:sz w:val="22"/>
          <w:szCs w:val="22"/>
        </w:rPr>
      </w:pPr>
      <w:r w:rsidRPr="00E260DF">
        <w:rPr>
          <w:sz w:val="22"/>
          <w:szCs w:val="22"/>
        </w:rPr>
        <w:t>______________________________________________</w:t>
      </w:r>
    </w:p>
    <w:p w:rsidR="000F10C2" w:rsidRPr="00E260DF" w:rsidRDefault="000F10C2" w:rsidP="000F10C2">
      <w:pPr>
        <w:jc w:val="center"/>
        <w:rPr>
          <w:sz w:val="22"/>
          <w:szCs w:val="22"/>
        </w:rPr>
      </w:pPr>
      <w:r w:rsidRPr="00E260DF">
        <w:rPr>
          <w:sz w:val="22"/>
          <w:szCs w:val="22"/>
        </w:rPr>
        <w:t>(наименование организации, предоставляющей информацию)</w:t>
      </w:r>
    </w:p>
    <w:p w:rsidR="000F10C2" w:rsidRPr="00E260DF" w:rsidRDefault="000F10C2" w:rsidP="000F10C2">
      <w:pPr>
        <w:jc w:val="center"/>
        <w:rPr>
          <w:sz w:val="22"/>
          <w:szCs w:val="22"/>
        </w:rPr>
      </w:pPr>
    </w:p>
    <w:tbl>
      <w:tblPr>
        <w:tblW w:w="569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5"/>
        <w:gridCol w:w="782"/>
        <w:gridCol w:w="1179"/>
        <w:gridCol w:w="569"/>
        <w:gridCol w:w="1297"/>
        <w:gridCol w:w="2102"/>
        <w:gridCol w:w="492"/>
        <w:gridCol w:w="643"/>
        <w:gridCol w:w="852"/>
        <w:gridCol w:w="1273"/>
        <w:gridCol w:w="1418"/>
        <w:gridCol w:w="2079"/>
        <w:gridCol w:w="1735"/>
        <w:gridCol w:w="1728"/>
      </w:tblGrid>
      <w:tr w:rsidR="000F10C2" w:rsidRPr="00E260DF" w:rsidTr="005F35EC">
        <w:tc>
          <w:tcPr>
            <w:tcW w:w="1966" w:type="pct"/>
            <w:gridSpan w:val="6"/>
          </w:tcPr>
          <w:p w:rsidR="000F10C2" w:rsidRPr="00E260DF" w:rsidRDefault="000F10C2" w:rsidP="005F35EC">
            <w:pPr>
              <w:tabs>
                <w:tab w:val="center" w:pos="4677"/>
                <w:tab w:val="right" w:pos="9355"/>
              </w:tabs>
              <w:jc w:val="center"/>
              <w:rPr>
                <w:b/>
                <w:sz w:val="20"/>
                <w:szCs w:val="20"/>
              </w:rPr>
            </w:pPr>
            <w:r w:rsidRPr="00E260DF">
              <w:rPr>
                <w:b/>
                <w:sz w:val="20"/>
                <w:szCs w:val="20"/>
              </w:rPr>
              <w:t>Наименование контрагента (ИНН, вид деятельности)</w:t>
            </w:r>
          </w:p>
        </w:tc>
        <w:tc>
          <w:tcPr>
            <w:tcW w:w="2521" w:type="pct"/>
            <w:gridSpan w:val="7"/>
            <w:tcBorders>
              <w:right w:val="single" w:sz="4" w:space="0" w:color="auto"/>
            </w:tcBorders>
          </w:tcPr>
          <w:p w:rsidR="000F10C2" w:rsidRPr="00E260DF" w:rsidRDefault="000F10C2" w:rsidP="005F35EC">
            <w:pPr>
              <w:tabs>
                <w:tab w:val="center" w:pos="4677"/>
                <w:tab w:val="right" w:pos="9355"/>
              </w:tabs>
              <w:jc w:val="center"/>
              <w:rPr>
                <w:b/>
                <w:sz w:val="20"/>
                <w:szCs w:val="20"/>
              </w:rPr>
            </w:pPr>
            <w:r w:rsidRPr="00E260DF">
              <w:rPr>
                <w:b/>
                <w:sz w:val="20"/>
                <w:szCs w:val="20"/>
              </w:rPr>
              <w:t xml:space="preserve">Информация о цепочке собственников, включая бенефициаров </w:t>
            </w:r>
            <w:r w:rsidRPr="00E260DF">
              <w:rPr>
                <w:b/>
                <w:sz w:val="20"/>
                <w:szCs w:val="20"/>
              </w:rPr>
              <w:br/>
              <w:t>(в том числе конечных)</w:t>
            </w:r>
          </w:p>
        </w:tc>
        <w:tc>
          <w:tcPr>
            <w:tcW w:w="514" w:type="pct"/>
            <w:vMerge w:val="restart"/>
            <w:tcBorders>
              <w:left w:val="single" w:sz="4" w:space="0" w:color="auto"/>
            </w:tcBorders>
          </w:tcPr>
          <w:p w:rsidR="000F10C2" w:rsidRPr="00E260DF" w:rsidRDefault="000F10C2" w:rsidP="005F35EC">
            <w:pPr>
              <w:tabs>
                <w:tab w:val="center" w:pos="4677"/>
                <w:tab w:val="right" w:pos="9355"/>
              </w:tabs>
              <w:jc w:val="center"/>
              <w:rPr>
                <w:sz w:val="20"/>
                <w:szCs w:val="20"/>
              </w:rPr>
            </w:pPr>
          </w:p>
          <w:p w:rsidR="000F10C2" w:rsidRPr="00E260DF" w:rsidRDefault="000F10C2" w:rsidP="005F35EC">
            <w:pPr>
              <w:tabs>
                <w:tab w:val="center" w:pos="4677"/>
                <w:tab w:val="right" w:pos="9355"/>
              </w:tabs>
              <w:jc w:val="center"/>
              <w:rPr>
                <w:b/>
                <w:sz w:val="20"/>
                <w:szCs w:val="20"/>
              </w:rPr>
            </w:pPr>
            <w:r w:rsidRPr="00E260DF">
              <w:rPr>
                <w:sz w:val="20"/>
                <w:szCs w:val="20"/>
              </w:rPr>
              <w:t>Информация о подтверждающих документах (наименование, реквизиты и т.д.)</w:t>
            </w:r>
          </w:p>
        </w:tc>
      </w:tr>
      <w:tr w:rsidR="000F10C2" w:rsidRPr="00E260DF" w:rsidTr="005F35EC">
        <w:trPr>
          <w:cantSplit/>
          <w:trHeight w:val="1134"/>
        </w:trPr>
        <w:tc>
          <w:tcPr>
            <w:tcW w:w="206" w:type="pct"/>
            <w:textDirection w:val="btLr"/>
          </w:tcPr>
          <w:p w:rsidR="000F10C2" w:rsidRPr="00E260DF" w:rsidRDefault="000F10C2" w:rsidP="005F35EC">
            <w:pPr>
              <w:tabs>
                <w:tab w:val="center" w:pos="4677"/>
                <w:tab w:val="right" w:pos="9355"/>
              </w:tabs>
              <w:ind w:left="-150" w:right="113"/>
              <w:jc w:val="center"/>
              <w:rPr>
                <w:sz w:val="20"/>
                <w:szCs w:val="20"/>
              </w:rPr>
            </w:pPr>
            <w:r w:rsidRPr="00E260DF">
              <w:rPr>
                <w:sz w:val="20"/>
                <w:szCs w:val="20"/>
              </w:rPr>
              <w:t>ИНН</w:t>
            </w:r>
          </w:p>
        </w:tc>
        <w:tc>
          <w:tcPr>
            <w:tcW w:w="232" w:type="pct"/>
            <w:textDirection w:val="btLr"/>
          </w:tcPr>
          <w:p w:rsidR="000F10C2" w:rsidRPr="00E260DF" w:rsidRDefault="000F10C2" w:rsidP="005F35EC">
            <w:pPr>
              <w:tabs>
                <w:tab w:val="center" w:pos="4677"/>
                <w:tab w:val="right" w:pos="9355"/>
              </w:tabs>
              <w:ind w:left="-133" w:right="113"/>
              <w:jc w:val="center"/>
              <w:rPr>
                <w:sz w:val="20"/>
                <w:szCs w:val="20"/>
              </w:rPr>
            </w:pPr>
            <w:r w:rsidRPr="00E260DF">
              <w:rPr>
                <w:sz w:val="20"/>
                <w:szCs w:val="20"/>
              </w:rPr>
              <w:t>ОГРН</w:t>
            </w:r>
          </w:p>
        </w:tc>
        <w:tc>
          <w:tcPr>
            <w:tcW w:w="350" w:type="pct"/>
            <w:textDirection w:val="btLr"/>
          </w:tcPr>
          <w:p w:rsidR="000F10C2" w:rsidRPr="00E260DF" w:rsidRDefault="000F10C2" w:rsidP="005F35EC">
            <w:pPr>
              <w:tabs>
                <w:tab w:val="center" w:pos="4677"/>
                <w:tab w:val="right" w:pos="9355"/>
              </w:tabs>
              <w:ind w:left="-62" w:right="113"/>
              <w:jc w:val="center"/>
              <w:rPr>
                <w:sz w:val="20"/>
                <w:szCs w:val="20"/>
              </w:rPr>
            </w:pPr>
            <w:r w:rsidRPr="00E260DF">
              <w:rPr>
                <w:sz w:val="20"/>
                <w:szCs w:val="20"/>
              </w:rPr>
              <w:t>Наименование краткое</w:t>
            </w:r>
          </w:p>
        </w:tc>
        <w:tc>
          <w:tcPr>
            <w:tcW w:w="169" w:type="pct"/>
            <w:textDirection w:val="btLr"/>
          </w:tcPr>
          <w:p w:rsidR="000F10C2" w:rsidRPr="00E260DF" w:rsidRDefault="000F10C2" w:rsidP="005F35EC">
            <w:pPr>
              <w:tabs>
                <w:tab w:val="center" w:pos="4677"/>
                <w:tab w:val="right" w:pos="9355"/>
              </w:tabs>
              <w:ind w:left="113" w:right="113"/>
              <w:jc w:val="center"/>
              <w:rPr>
                <w:sz w:val="20"/>
                <w:szCs w:val="20"/>
              </w:rPr>
            </w:pPr>
            <w:r w:rsidRPr="00E260DF">
              <w:rPr>
                <w:sz w:val="20"/>
                <w:szCs w:val="20"/>
              </w:rPr>
              <w:t>Код ОКВЭД</w:t>
            </w:r>
          </w:p>
        </w:tc>
        <w:tc>
          <w:tcPr>
            <w:tcW w:w="385" w:type="pct"/>
            <w:textDirection w:val="btLr"/>
          </w:tcPr>
          <w:p w:rsidR="000F10C2" w:rsidRPr="00E260DF" w:rsidRDefault="000F10C2" w:rsidP="005F35EC">
            <w:pPr>
              <w:tabs>
                <w:tab w:val="center" w:pos="4677"/>
                <w:tab w:val="right" w:pos="9355"/>
              </w:tabs>
              <w:ind w:left="113" w:right="113"/>
              <w:jc w:val="center"/>
              <w:rPr>
                <w:sz w:val="20"/>
                <w:szCs w:val="20"/>
              </w:rPr>
            </w:pPr>
            <w:r w:rsidRPr="00E260DF">
              <w:rPr>
                <w:sz w:val="20"/>
                <w:szCs w:val="20"/>
              </w:rPr>
              <w:t>Фамилия, имя, отчество руководителя</w:t>
            </w:r>
          </w:p>
        </w:tc>
        <w:tc>
          <w:tcPr>
            <w:tcW w:w="624" w:type="pct"/>
            <w:textDirection w:val="btLr"/>
          </w:tcPr>
          <w:p w:rsidR="000F10C2" w:rsidRPr="00E260DF" w:rsidRDefault="000F10C2" w:rsidP="005F35EC">
            <w:pPr>
              <w:tabs>
                <w:tab w:val="center" w:pos="4677"/>
                <w:tab w:val="right" w:pos="9355"/>
              </w:tabs>
              <w:ind w:left="113" w:right="113"/>
              <w:jc w:val="center"/>
              <w:rPr>
                <w:sz w:val="20"/>
                <w:szCs w:val="20"/>
              </w:rPr>
            </w:pPr>
            <w:r w:rsidRPr="00E260DF">
              <w:rPr>
                <w:sz w:val="20"/>
                <w:szCs w:val="20"/>
              </w:rPr>
              <w:t>Серия и номер документа, удостоверяющего личность руководителя</w:t>
            </w:r>
          </w:p>
        </w:tc>
        <w:tc>
          <w:tcPr>
            <w:tcW w:w="146" w:type="pct"/>
            <w:textDirection w:val="btLr"/>
          </w:tcPr>
          <w:p w:rsidR="000F10C2" w:rsidRPr="00E260DF" w:rsidRDefault="000F10C2" w:rsidP="005F35EC">
            <w:pPr>
              <w:tabs>
                <w:tab w:val="center" w:pos="4677"/>
                <w:tab w:val="right" w:pos="9355"/>
              </w:tabs>
              <w:ind w:left="113" w:right="113"/>
              <w:jc w:val="center"/>
              <w:rPr>
                <w:sz w:val="20"/>
                <w:szCs w:val="20"/>
              </w:rPr>
            </w:pPr>
            <w:r w:rsidRPr="00E260DF">
              <w:rPr>
                <w:sz w:val="20"/>
                <w:szCs w:val="20"/>
              </w:rPr>
              <w:t>№</w:t>
            </w:r>
          </w:p>
        </w:tc>
        <w:tc>
          <w:tcPr>
            <w:tcW w:w="191" w:type="pct"/>
            <w:textDirection w:val="btLr"/>
          </w:tcPr>
          <w:p w:rsidR="000F10C2" w:rsidRPr="00E260DF" w:rsidRDefault="000F10C2" w:rsidP="005F35EC">
            <w:pPr>
              <w:tabs>
                <w:tab w:val="center" w:pos="4677"/>
                <w:tab w:val="right" w:pos="9355"/>
              </w:tabs>
              <w:ind w:left="113" w:right="113"/>
              <w:jc w:val="center"/>
              <w:rPr>
                <w:sz w:val="20"/>
                <w:szCs w:val="20"/>
              </w:rPr>
            </w:pPr>
            <w:r w:rsidRPr="00E260DF">
              <w:rPr>
                <w:sz w:val="20"/>
                <w:szCs w:val="20"/>
              </w:rPr>
              <w:t>ИНН</w:t>
            </w:r>
          </w:p>
        </w:tc>
        <w:tc>
          <w:tcPr>
            <w:tcW w:w="253" w:type="pct"/>
            <w:textDirection w:val="btLr"/>
          </w:tcPr>
          <w:p w:rsidR="000F10C2" w:rsidRPr="00E260DF" w:rsidRDefault="000F10C2" w:rsidP="005F35EC">
            <w:pPr>
              <w:tabs>
                <w:tab w:val="center" w:pos="4677"/>
                <w:tab w:val="right" w:pos="9355"/>
              </w:tabs>
              <w:ind w:left="-55" w:right="113"/>
              <w:jc w:val="center"/>
              <w:rPr>
                <w:sz w:val="20"/>
                <w:szCs w:val="20"/>
              </w:rPr>
            </w:pPr>
            <w:r w:rsidRPr="00E260DF">
              <w:rPr>
                <w:sz w:val="20"/>
                <w:szCs w:val="20"/>
              </w:rPr>
              <w:t>ОГРН</w:t>
            </w:r>
          </w:p>
        </w:tc>
        <w:tc>
          <w:tcPr>
            <w:tcW w:w="378" w:type="pct"/>
            <w:textDirection w:val="btLr"/>
          </w:tcPr>
          <w:p w:rsidR="000F10C2" w:rsidRPr="00E260DF" w:rsidRDefault="000F10C2" w:rsidP="005F35EC">
            <w:pPr>
              <w:tabs>
                <w:tab w:val="center" w:pos="4677"/>
                <w:tab w:val="right" w:pos="9355"/>
              </w:tabs>
              <w:ind w:left="113" w:right="113"/>
              <w:jc w:val="center"/>
              <w:rPr>
                <w:sz w:val="20"/>
                <w:szCs w:val="20"/>
              </w:rPr>
            </w:pPr>
            <w:r w:rsidRPr="00E260DF">
              <w:rPr>
                <w:sz w:val="20"/>
                <w:szCs w:val="20"/>
              </w:rPr>
              <w:t>Наименование/ФИО</w:t>
            </w:r>
          </w:p>
        </w:tc>
        <w:tc>
          <w:tcPr>
            <w:tcW w:w="421" w:type="pct"/>
            <w:textDirection w:val="btLr"/>
          </w:tcPr>
          <w:p w:rsidR="000F10C2" w:rsidRPr="00E260DF" w:rsidRDefault="000F10C2" w:rsidP="005F35EC">
            <w:pPr>
              <w:tabs>
                <w:tab w:val="center" w:pos="4677"/>
                <w:tab w:val="right" w:pos="9355"/>
              </w:tabs>
              <w:ind w:left="113" w:right="113"/>
              <w:jc w:val="center"/>
              <w:rPr>
                <w:sz w:val="20"/>
                <w:szCs w:val="20"/>
              </w:rPr>
            </w:pPr>
            <w:r w:rsidRPr="00E260DF">
              <w:rPr>
                <w:sz w:val="20"/>
                <w:szCs w:val="20"/>
              </w:rPr>
              <w:t>Адрес регистрации</w:t>
            </w:r>
          </w:p>
        </w:tc>
        <w:tc>
          <w:tcPr>
            <w:tcW w:w="617" w:type="pct"/>
            <w:textDirection w:val="btLr"/>
          </w:tcPr>
          <w:p w:rsidR="000F10C2" w:rsidRPr="00E260DF" w:rsidRDefault="000F10C2" w:rsidP="005F35EC">
            <w:pPr>
              <w:tabs>
                <w:tab w:val="center" w:pos="4677"/>
                <w:tab w:val="right" w:pos="9355"/>
              </w:tabs>
              <w:ind w:left="113" w:right="113"/>
              <w:jc w:val="center"/>
              <w:rPr>
                <w:sz w:val="20"/>
                <w:szCs w:val="20"/>
              </w:rPr>
            </w:pPr>
            <w:r w:rsidRPr="00E260DF">
              <w:rPr>
                <w:sz w:val="20"/>
                <w:szCs w:val="20"/>
              </w:rPr>
              <w:t>Серия и номер документа, удостоверяющего личность (для физического лица)</w:t>
            </w:r>
          </w:p>
        </w:tc>
        <w:tc>
          <w:tcPr>
            <w:tcW w:w="514" w:type="pct"/>
            <w:tcBorders>
              <w:right w:val="single" w:sz="4" w:space="0" w:color="auto"/>
            </w:tcBorders>
            <w:textDirection w:val="btLr"/>
          </w:tcPr>
          <w:p w:rsidR="000F10C2" w:rsidRPr="00E260DF" w:rsidRDefault="000F10C2" w:rsidP="005F35EC">
            <w:pPr>
              <w:tabs>
                <w:tab w:val="center" w:pos="4677"/>
                <w:tab w:val="right" w:pos="9355"/>
              </w:tabs>
              <w:ind w:left="113" w:right="113"/>
              <w:jc w:val="center"/>
              <w:rPr>
                <w:sz w:val="20"/>
                <w:szCs w:val="20"/>
              </w:rPr>
            </w:pPr>
            <w:r w:rsidRPr="00E260DF">
              <w:rPr>
                <w:sz w:val="20"/>
                <w:szCs w:val="20"/>
              </w:rPr>
              <w:t>Руководитель/</w:t>
            </w:r>
          </w:p>
          <w:p w:rsidR="000F10C2" w:rsidRPr="00E260DF" w:rsidRDefault="000F10C2" w:rsidP="005F35EC">
            <w:pPr>
              <w:tabs>
                <w:tab w:val="center" w:pos="4677"/>
                <w:tab w:val="right" w:pos="9355"/>
              </w:tabs>
              <w:ind w:left="113" w:right="113"/>
              <w:jc w:val="center"/>
              <w:rPr>
                <w:sz w:val="20"/>
                <w:szCs w:val="20"/>
              </w:rPr>
            </w:pPr>
            <w:r w:rsidRPr="00E260DF">
              <w:rPr>
                <w:sz w:val="20"/>
                <w:szCs w:val="20"/>
              </w:rPr>
              <w:t>участник/акционер/</w:t>
            </w:r>
          </w:p>
          <w:p w:rsidR="000F10C2" w:rsidRPr="00E260DF" w:rsidRDefault="000F10C2" w:rsidP="005F35EC">
            <w:pPr>
              <w:tabs>
                <w:tab w:val="center" w:pos="4677"/>
                <w:tab w:val="right" w:pos="9355"/>
              </w:tabs>
              <w:ind w:left="113" w:right="113"/>
              <w:jc w:val="center"/>
              <w:rPr>
                <w:sz w:val="20"/>
                <w:szCs w:val="20"/>
              </w:rPr>
            </w:pPr>
            <w:r w:rsidRPr="00E260DF">
              <w:rPr>
                <w:sz w:val="20"/>
                <w:szCs w:val="20"/>
              </w:rPr>
              <w:t>бенефициар</w:t>
            </w:r>
          </w:p>
        </w:tc>
        <w:tc>
          <w:tcPr>
            <w:tcW w:w="514" w:type="pct"/>
            <w:vMerge/>
            <w:tcBorders>
              <w:left w:val="single" w:sz="4" w:space="0" w:color="auto"/>
            </w:tcBorders>
          </w:tcPr>
          <w:p w:rsidR="000F10C2" w:rsidRPr="00E260DF" w:rsidRDefault="000F10C2" w:rsidP="005F35EC">
            <w:pPr>
              <w:tabs>
                <w:tab w:val="center" w:pos="4677"/>
                <w:tab w:val="right" w:pos="9355"/>
              </w:tabs>
              <w:jc w:val="center"/>
              <w:rPr>
                <w:sz w:val="20"/>
                <w:szCs w:val="20"/>
              </w:rPr>
            </w:pPr>
          </w:p>
        </w:tc>
      </w:tr>
      <w:tr w:rsidR="000F10C2" w:rsidRPr="00E260DF" w:rsidTr="005F35EC">
        <w:tc>
          <w:tcPr>
            <w:tcW w:w="206" w:type="pct"/>
          </w:tcPr>
          <w:p w:rsidR="000F10C2" w:rsidRPr="00E260DF" w:rsidRDefault="000F10C2" w:rsidP="005F35EC">
            <w:pPr>
              <w:tabs>
                <w:tab w:val="center" w:pos="4677"/>
                <w:tab w:val="right" w:pos="9355"/>
              </w:tabs>
              <w:jc w:val="center"/>
              <w:rPr>
                <w:sz w:val="20"/>
                <w:szCs w:val="20"/>
              </w:rPr>
            </w:pPr>
          </w:p>
        </w:tc>
        <w:tc>
          <w:tcPr>
            <w:tcW w:w="232" w:type="pct"/>
          </w:tcPr>
          <w:p w:rsidR="000F10C2" w:rsidRPr="00E260DF" w:rsidRDefault="000F10C2" w:rsidP="005F35EC">
            <w:pPr>
              <w:tabs>
                <w:tab w:val="center" w:pos="4677"/>
                <w:tab w:val="right" w:pos="9355"/>
              </w:tabs>
              <w:jc w:val="center"/>
              <w:rPr>
                <w:sz w:val="20"/>
                <w:szCs w:val="20"/>
              </w:rPr>
            </w:pPr>
          </w:p>
        </w:tc>
        <w:tc>
          <w:tcPr>
            <w:tcW w:w="350" w:type="pct"/>
          </w:tcPr>
          <w:p w:rsidR="000F10C2" w:rsidRPr="00E260DF" w:rsidRDefault="000F10C2" w:rsidP="005F35EC">
            <w:pPr>
              <w:tabs>
                <w:tab w:val="center" w:pos="4677"/>
                <w:tab w:val="right" w:pos="9355"/>
              </w:tabs>
              <w:jc w:val="center"/>
              <w:rPr>
                <w:sz w:val="20"/>
                <w:szCs w:val="20"/>
              </w:rPr>
            </w:pPr>
          </w:p>
        </w:tc>
        <w:tc>
          <w:tcPr>
            <w:tcW w:w="169" w:type="pct"/>
          </w:tcPr>
          <w:p w:rsidR="000F10C2" w:rsidRPr="00E260DF" w:rsidRDefault="000F10C2" w:rsidP="005F35EC">
            <w:pPr>
              <w:tabs>
                <w:tab w:val="center" w:pos="4677"/>
                <w:tab w:val="right" w:pos="9355"/>
              </w:tabs>
              <w:jc w:val="center"/>
              <w:rPr>
                <w:sz w:val="20"/>
                <w:szCs w:val="20"/>
              </w:rPr>
            </w:pPr>
          </w:p>
        </w:tc>
        <w:tc>
          <w:tcPr>
            <w:tcW w:w="385" w:type="pct"/>
          </w:tcPr>
          <w:p w:rsidR="000F10C2" w:rsidRPr="00E260DF" w:rsidRDefault="000F10C2" w:rsidP="005F35EC">
            <w:pPr>
              <w:tabs>
                <w:tab w:val="center" w:pos="4677"/>
                <w:tab w:val="right" w:pos="9355"/>
              </w:tabs>
              <w:jc w:val="center"/>
              <w:rPr>
                <w:sz w:val="20"/>
                <w:szCs w:val="20"/>
              </w:rPr>
            </w:pPr>
          </w:p>
        </w:tc>
        <w:tc>
          <w:tcPr>
            <w:tcW w:w="624" w:type="pct"/>
          </w:tcPr>
          <w:p w:rsidR="000F10C2" w:rsidRPr="00E260DF" w:rsidRDefault="000F10C2" w:rsidP="005F35EC">
            <w:pPr>
              <w:tabs>
                <w:tab w:val="center" w:pos="4677"/>
                <w:tab w:val="right" w:pos="9355"/>
              </w:tabs>
              <w:jc w:val="center"/>
              <w:rPr>
                <w:sz w:val="20"/>
                <w:szCs w:val="20"/>
              </w:rPr>
            </w:pPr>
          </w:p>
        </w:tc>
        <w:tc>
          <w:tcPr>
            <w:tcW w:w="146" w:type="pct"/>
          </w:tcPr>
          <w:p w:rsidR="000F10C2" w:rsidRPr="00E260DF" w:rsidRDefault="000F10C2" w:rsidP="005F35EC">
            <w:pPr>
              <w:tabs>
                <w:tab w:val="center" w:pos="4677"/>
                <w:tab w:val="right" w:pos="9355"/>
              </w:tabs>
              <w:jc w:val="center"/>
              <w:rPr>
                <w:sz w:val="20"/>
                <w:szCs w:val="20"/>
              </w:rPr>
            </w:pPr>
          </w:p>
        </w:tc>
        <w:tc>
          <w:tcPr>
            <w:tcW w:w="191" w:type="pct"/>
          </w:tcPr>
          <w:p w:rsidR="000F10C2" w:rsidRPr="00E260DF" w:rsidRDefault="000F10C2" w:rsidP="005F35EC">
            <w:pPr>
              <w:tabs>
                <w:tab w:val="center" w:pos="4677"/>
                <w:tab w:val="right" w:pos="9355"/>
              </w:tabs>
              <w:jc w:val="center"/>
              <w:rPr>
                <w:sz w:val="20"/>
                <w:szCs w:val="20"/>
              </w:rPr>
            </w:pPr>
          </w:p>
        </w:tc>
        <w:tc>
          <w:tcPr>
            <w:tcW w:w="253" w:type="pct"/>
          </w:tcPr>
          <w:p w:rsidR="000F10C2" w:rsidRPr="00E260DF" w:rsidRDefault="000F10C2" w:rsidP="005F35EC">
            <w:pPr>
              <w:tabs>
                <w:tab w:val="center" w:pos="4677"/>
                <w:tab w:val="right" w:pos="9355"/>
              </w:tabs>
              <w:jc w:val="center"/>
              <w:rPr>
                <w:sz w:val="20"/>
                <w:szCs w:val="20"/>
              </w:rPr>
            </w:pPr>
          </w:p>
        </w:tc>
        <w:tc>
          <w:tcPr>
            <w:tcW w:w="378" w:type="pct"/>
          </w:tcPr>
          <w:p w:rsidR="000F10C2" w:rsidRPr="00E260DF" w:rsidRDefault="000F10C2" w:rsidP="005F35EC">
            <w:pPr>
              <w:tabs>
                <w:tab w:val="center" w:pos="4677"/>
                <w:tab w:val="right" w:pos="9355"/>
              </w:tabs>
              <w:jc w:val="center"/>
              <w:rPr>
                <w:sz w:val="20"/>
                <w:szCs w:val="20"/>
              </w:rPr>
            </w:pPr>
          </w:p>
        </w:tc>
        <w:tc>
          <w:tcPr>
            <w:tcW w:w="421" w:type="pct"/>
          </w:tcPr>
          <w:p w:rsidR="000F10C2" w:rsidRPr="00E260DF" w:rsidRDefault="000F10C2" w:rsidP="005F35EC">
            <w:pPr>
              <w:tabs>
                <w:tab w:val="center" w:pos="4677"/>
                <w:tab w:val="right" w:pos="9355"/>
              </w:tabs>
              <w:jc w:val="center"/>
              <w:rPr>
                <w:sz w:val="20"/>
                <w:szCs w:val="20"/>
              </w:rPr>
            </w:pPr>
          </w:p>
        </w:tc>
        <w:tc>
          <w:tcPr>
            <w:tcW w:w="617" w:type="pct"/>
          </w:tcPr>
          <w:p w:rsidR="000F10C2" w:rsidRPr="00E260DF" w:rsidRDefault="000F10C2" w:rsidP="005F35EC">
            <w:pPr>
              <w:tabs>
                <w:tab w:val="center" w:pos="4677"/>
                <w:tab w:val="right" w:pos="9355"/>
              </w:tabs>
              <w:jc w:val="center"/>
              <w:rPr>
                <w:sz w:val="20"/>
                <w:szCs w:val="20"/>
              </w:rPr>
            </w:pPr>
          </w:p>
        </w:tc>
        <w:tc>
          <w:tcPr>
            <w:tcW w:w="514" w:type="pct"/>
          </w:tcPr>
          <w:p w:rsidR="000F10C2" w:rsidRPr="00E260DF" w:rsidRDefault="000F10C2" w:rsidP="005F35EC">
            <w:pPr>
              <w:tabs>
                <w:tab w:val="center" w:pos="4677"/>
                <w:tab w:val="right" w:pos="9355"/>
              </w:tabs>
              <w:jc w:val="center"/>
              <w:rPr>
                <w:sz w:val="20"/>
                <w:szCs w:val="20"/>
              </w:rPr>
            </w:pPr>
          </w:p>
        </w:tc>
        <w:tc>
          <w:tcPr>
            <w:tcW w:w="514" w:type="pct"/>
          </w:tcPr>
          <w:p w:rsidR="000F10C2" w:rsidRPr="00E260DF" w:rsidRDefault="000F10C2" w:rsidP="005F35EC">
            <w:pPr>
              <w:tabs>
                <w:tab w:val="center" w:pos="4677"/>
                <w:tab w:val="right" w:pos="9355"/>
              </w:tabs>
              <w:jc w:val="center"/>
              <w:rPr>
                <w:sz w:val="20"/>
                <w:szCs w:val="20"/>
              </w:rPr>
            </w:pPr>
          </w:p>
        </w:tc>
      </w:tr>
      <w:tr w:rsidR="000F10C2" w:rsidRPr="00E260DF" w:rsidTr="005F35EC">
        <w:tc>
          <w:tcPr>
            <w:tcW w:w="206" w:type="pct"/>
          </w:tcPr>
          <w:p w:rsidR="000F10C2" w:rsidRPr="00E260DF" w:rsidRDefault="000F10C2" w:rsidP="005F35EC">
            <w:pPr>
              <w:tabs>
                <w:tab w:val="center" w:pos="4677"/>
                <w:tab w:val="right" w:pos="9355"/>
              </w:tabs>
              <w:jc w:val="center"/>
              <w:rPr>
                <w:sz w:val="20"/>
                <w:szCs w:val="20"/>
              </w:rPr>
            </w:pPr>
          </w:p>
        </w:tc>
        <w:tc>
          <w:tcPr>
            <w:tcW w:w="232" w:type="pct"/>
          </w:tcPr>
          <w:p w:rsidR="000F10C2" w:rsidRPr="00E260DF" w:rsidRDefault="000F10C2" w:rsidP="005F35EC">
            <w:pPr>
              <w:tabs>
                <w:tab w:val="center" w:pos="4677"/>
                <w:tab w:val="right" w:pos="9355"/>
              </w:tabs>
              <w:jc w:val="center"/>
              <w:rPr>
                <w:sz w:val="20"/>
                <w:szCs w:val="20"/>
              </w:rPr>
            </w:pPr>
          </w:p>
        </w:tc>
        <w:tc>
          <w:tcPr>
            <w:tcW w:w="350" w:type="pct"/>
          </w:tcPr>
          <w:p w:rsidR="000F10C2" w:rsidRPr="00E260DF" w:rsidRDefault="000F10C2" w:rsidP="005F35EC">
            <w:pPr>
              <w:tabs>
                <w:tab w:val="center" w:pos="4677"/>
                <w:tab w:val="right" w:pos="9355"/>
              </w:tabs>
              <w:jc w:val="center"/>
              <w:rPr>
                <w:sz w:val="20"/>
                <w:szCs w:val="20"/>
              </w:rPr>
            </w:pPr>
          </w:p>
        </w:tc>
        <w:tc>
          <w:tcPr>
            <w:tcW w:w="169" w:type="pct"/>
          </w:tcPr>
          <w:p w:rsidR="000F10C2" w:rsidRPr="00E260DF" w:rsidRDefault="000F10C2" w:rsidP="005F35EC">
            <w:pPr>
              <w:tabs>
                <w:tab w:val="center" w:pos="4677"/>
                <w:tab w:val="right" w:pos="9355"/>
              </w:tabs>
              <w:jc w:val="center"/>
              <w:rPr>
                <w:sz w:val="20"/>
                <w:szCs w:val="20"/>
              </w:rPr>
            </w:pPr>
          </w:p>
        </w:tc>
        <w:tc>
          <w:tcPr>
            <w:tcW w:w="385" w:type="pct"/>
          </w:tcPr>
          <w:p w:rsidR="000F10C2" w:rsidRPr="00E260DF" w:rsidRDefault="000F10C2" w:rsidP="005F35EC">
            <w:pPr>
              <w:tabs>
                <w:tab w:val="center" w:pos="4677"/>
                <w:tab w:val="right" w:pos="9355"/>
              </w:tabs>
              <w:jc w:val="center"/>
              <w:rPr>
                <w:sz w:val="20"/>
                <w:szCs w:val="20"/>
              </w:rPr>
            </w:pPr>
          </w:p>
        </w:tc>
        <w:tc>
          <w:tcPr>
            <w:tcW w:w="624" w:type="pct"/>
          </w:tcPr>
          <w:p w:rsidR="000F10C2" w:rsidRPr="00E260DF" w:rsidRDefault="000F10C2" w:rsidP="005F35EC">
            <w:pPr>
              <w:tabs>
                <w:tab w:val="center" w:pos="4677"/>
                <w:tab w:val="right" w:pos="9355"/>
              </w:tabs>
              <w:jc w:val="center"/>
              <w:rPr>
                <w:sz w:val="20"/>
                <w:szCs w:val="20"/>
              </w:rPr>
            </w:pPr>
          </w:p>
        </w:tc>
        <w:tc>
          <w:tcPr>
            <w:tcW w:w="146" w:type="pct"/>
          </w:tcPr>
          <w:p w:rsidR="000F10C2" w:rsidRPr="00E260DF" w:rsidRDefault="000F10C2" w:rsidP="005F35EC">
            <w:pPr>
              <w:tabs>
                <w:tab w:val="center" w:pos="4677"/>
                <w:tab w:val="right" w:pos="9355"/>
              </w:tabs>
              <w:jc w:val="center"/>
              <w:rPr>
                <w:sz w:val="20"/>
                <w:szCs w:val="20"/>
              </w:rPr>
            </w:pPr>
          </w:p>
        </w:tc>
        <w:tc>
          <w:tcPr>
            <w:tcW w:w="191" w:type="pct"/>
          </w:tcPr>
          <w:p w:rsidR="000F10C2" w:rsidRPr="00E260DF" w:rsidRDefault="000F10C2" w:rsidP="005F35EC">
            <w:pPr>
              <w:tabs>
                <w:tab w:val="center" w:pos="4677"/>
                <w:tab w:val="right" w:pos="9355"/>
              </w:tabs>
              <w:jc w:val="center"/>
              <w:rPr>
                <w:sz w:val="20"/>
                <w:szCs w:val="20"/>
              </w:rPr>
            </w:pPr>
          </w:p>
        </w:tc>
        <w:tc>
          <w:tcPr>
            <w:tcW w:w="253" w:type="pct"/>
          </w:tcPr>
          <w:p w:rsidR="000F10C2" w:rsidRPr="00E260DF" w:rsidRDefault="000F10C2" w:rsidP="005F35EC">
            <w:pPr>
              <w:tabs>
                <w:tab w:val="center" w:pos="4677"/>
                <w:tab w:val="right" w:pos="9355"/>
              </w:tabs>
              <w:jc w:val="center"/>
              <w:rPr>
                <w:sz w:val="20"/>
                <w:szCs w:val="20"/>
              </w:rPr>
            </w:pPr>
          </w:p>
        </w:tc>
        <w:tc>
          <w:tcPr>
            <w:tcW w:w="378" w:type="pct"/>
          </w:tcPr>
          <w:p w:rsidR="000F10C2" w:rsidRPr="00E260DF" w:rsidRDefault="000F10C2" w:rsidP="005F35EC">
            <w:pPr>
              <w:tabs>
                <w:tab w:val="center" w:pos="4677"/>
                <w:tab w:val="right" w:pos="9355"/>
              </w:tabs>
              <w:jc w:val="center"/>
              <w:rPr>
                <w:sz w:val="20"/>
                <w:szCs w:val="20"/>
              </w:rPr>
            </w:pPr>
          </w:p>
        </w:tc>
        <w:tc>
          <w:tcPr>
            <w:tcW w:w="421" w:type="pct"/>
          </w:tcPr>
          <w:p w:rsidR="000F10C2" w:rsidRPr="00E260DF" w:rsidRDefault="000F10C2" w:rsidP="005F35EC">
            <w:pPr>
              <w:tabs>
                <w:tab w:val="center" w:pos="4677"/>
                <w:tab w:val="right" w:pos="9355"/>
              </w:tabs>
              <w:jc w:val="center"/>
              <w:rPr>
                <w:sz w:val="20"/>
                <w:szCs w:val="20"/>
              </w:rPr>
            </w:pPr>
          </w:p>
        </w:tc>
        <w:tc>
          <w:tcPr>
            <w:tcW w:w="617" w:type="pct"/>
          </w:tcPr>
          <w:p w:rsidR="000F10C2" w:rsidRPr="00E260DF" w:rsidRDefault="000F10C2" w:rsidP="005F35EC">
            <w:pPr>
              <w:tabs>
                <w:tab w:val="center" w:pos="4677"/>
                <w:tab w:val="right" w:pos="9355"/>
              </w:tabs>
              <w:jc w:val="center"/>
              <w:rPr>
                <w:sz w:val="20"/>
                <w:szCs w:val="20"/>
              </w:rPr>
            </w:pPr>
          </w:p>
        </w:tc>
        <w:tc>
          <w:tcPr>
            <w:tcW w:w="514" w:type="pct"/>
          </w:tcPr>
          <w:p w:rsidR="000F10C2" w:rsidRPr="00E260DF" w:rsidRDefault="000F10C2" w:rsidP="005F35EC">
            <w:pPr>
              <w:tabs>
                <w:tab w:val="center" w:pos="4677"/>
                <w:tab w:val="right" w:pos="9355"/>
              </w:tabs>
              <w:jc w:val="center"/>
              <w:rPr>
                <w:sz w:val="20"/>
                <w:szCs w:val="20"/>
              </w:rPr>
            </w:pPr>
          </w:p>
        </w:tc>
        <w:tc>
          <w:tcPr>
            <w:tcW w:w="514" w:type="pct"/>
          </w:tcPr>
          <w:p w:rsidR="000F10C2" w:rsidRPr="00E260DF" w:rsidRDefault="000F10C2" w:rsidP="005F35EC">
            <w:pPr>
              <w:tabs>
                <w:tab w:val="center" w:pos="4677"/>
                <w:tab w:val="right" w:pos="9355"/>
              </w:tabs>
              <w:jc w:val="center"/>
              <w:rPr>
                <w:sz w:val="20"/>
                <w:szCs w:val="20"/>
              </w:rPr>
            </w:pPr>
          </w:p>
        </w:tc>
      </w:tr>
    </w:tbl>
    <w:p w:rsidR="000F10C2" w:rsidRPr="00E260DF" w:rsidRDefault="000F10C2" w:rsidP="000F10C2">
      <w:pPr>
        <w:rPr>
          <w:sz w:val="22"/>
          <w:szCs w:val="22"/>
        </w:rPr>
      </w:pPr>
    </w:p>
    <w:p w:rsidR="000F10C2" w:rsidRPr="00E260DF" w:rsidRDefault="000F10C2" w:rsidP="000F10C2">
      <w:pPr>
        <w:shd w:val="clear" w:color="auto" w:fill="FFFFFF"/>
        <w:tabs>
          <w:tab w:val="left" w:pos="3562"/>
          <w:tab w:val="left" w:leader="underscore" w:pos="5774"/>
          <w:tab w:val="left" w:leader="underscore" w:pos="8218"/>
        </w:tabs>
        <w:rPr>
          <w:sz w:val="22"/>
          <w:szCs w:val="22"/>
        </w:rPr>
      </w:pPr>
      <w:r w:rsidRPr="00E260DF">
        <w:rPr>
          <w:sz w:val="22"/>
          <w:szCs w:val="22"/>
        </w:rPr>
        <w:t>Руководитель организации</w:t>
      </w:r>
      <w:r w:rsidRPr="00E260DF">
        <w:rPr>
          <w:sz w:val="22"/>
          <w:szCs w:val="22"/>
        </w:rPr>
        <w:tab/>
      </w:r>
      <w:r w:rsidRPr="00E260DF">
        <w:rPr>
          <w:sz w:val="22"/>
          <w:szCs w:val="22"/>
        </w:rPr>
        <w:tab/>
        <w:t>/_______________(ФИО)</w:t>
      </w:r>
    </w:p>
    <w:p w:rsidR="000F10C2" w:rsidRPr="00E260DF" w:rsidRDefault="000F10C2" w:rsidP="000F10C2">
      <w:pPr>
        <w:shd w:val="clear" w:color="auto" w:fill="FFFFFF"/>
        <w:tabs>
          <w:tab w:val="left" w:pos="4286"/>
          <w:tab w:val="left" w:pos="5630"/>
          <w:tab w:val="left" w:leader="underscore" w:pos="6250"/>
          <w:tab w:val="left" w:leader="underscore" w:pos="6840"/>
          <w:tab w:val="left" w:leader="underscore" w:pos="8059"/>
        </w:tabs>
        <w:rPr>
          <w:sz w:val="22"/>
          <w:szCs w:val="22"/>
        </w:rPr>
      </w:pPr>
      <w:r w:rsidRPr="00E260DF">
        <w:rPr>
          <w:sz w:val="22"/>
          <w:szCs w:val="22"/>
        </w:rPr>
        <w:t>м.п.</w:t>
      </w:r>
      <w:r w:rsidRPr="00E260DF">
        <w:rPr>
          <w:sz w:val="22"/>
          <w:szCs w:val="22"/>
        </w:rPr>
        <w:tab/>
        <w:t>Дата</w:t>
      </w:r>
      <w:r w:rsidRPr="00E260DF">
        <w:rPr>
          <w:sz w:val="22"/>
          <w:szCs w:val="22"/>
        </w:rPr>
        <w:tab/>
      </w:r>
      <w:r w:rsidRPr="00E260DF">
        <w:rPr>
          <w:sz w:val="22"/>
          <w:szCs w:val="22"/>
        </w:rPr>
        <w:tab/>
        <w:t>/</w:t>
      </w:r>
      <w:r w:rsidRPr="00E260DF">
        <w:rPr>
          <w:sz w:val="22"/>
          <w:szCs w:val="22"/>
        </w:rPr>
        <w:tab/>
        <w:t>/</w:t>
      </w:r>
      <w:r w:rsidRPr="00E260DF">
        <w:rPr>
          <w:sz w:val="22"/>
          <w:szCs w:val="22"/>
        </w:rPr>
        <w:tab/>
      </w:r>
    </w:p>
    <w:p w:rsidR="000F10C2" w:rsidRPr="00E260DF" w:rsidRDefault="000F10C2" w:rsidP="000F10C2">
      <w:pPr>
        <w:widowControl w:val="0"/>
        <w:autoSpaceDE w:val="0"/>
        <w:autoSpaceDN w:val="0"/>
        <w:adjustRightInd w:val="0"/>
        <w:rPr>
          <w:sz w:val="22"/>
          <w:szCs w:val="22"/>
        </w:rPr>
      </w:pPr>
    </w:p>
    <w:p w:rsidR="000F10C2" w:rsidRPr="00101F39" w:rsidRDefault="000F10C2" w:rsidP="000F10C2">
      <w:pPr>
        <w:autoSpaceDE w:val="0"/>
        <w:autoSpaceDN w:val="0"/>
        <w:adjustRightInd w:val="0"/>
        <w:rPr>
          <w:spacing w:val="10"/>
          <w:sz w:val="16"/>
          <w:szCs w:val="16"/>
        </w:rPr>
      </w:pPr>
      <w:r w:rsidRPr="00101F39">
        <w:rPr>
          <w:spacing w:val="10"/>
          <w:sz w:val="16"/>
          <w:szCs w:val="16"/>
        </w:rPr>
        <w:t>*При заполнении названной таблицы необходимо учесть следующее:</w:t>
      </w:r>
    </w:p>
    <w:p w:rsidR="000F10C2" w:rsidRPr="00101F39" w:rsidRDefault="000F10C2" w:rsidP="000F10C2">
      <w:pPr>
        <w:numPr>
          <w:ilvl w:val="0"/>
          <w:numId w:val="30"/>
        </w:numPr>
        <w:tabs>
          <w:tab w:val="left" w:pos="970"/>
        </w:tabs>
        <w:autoSpaceDE w:val="0"/>
        <w:autoSpaceDN w:val="0"/>
        <w:adjustRightInd w:val="0"/>
        <w:spacing w:line="240" w:lineRule="auto"/>
        <w:ind w:firstLine="0"/>
        <w:rPr>
          <w:spacing w:val="10"/>
          <w:sz w:val="16"/>
          <w:szCs w:val="16"/>
        </w:rPr>
      </w:pPr>
      <w:r w:rsidRPr="00101F39">
        <w:rPr>
          <w:spacing w:val="10"/>
          <w:sz w:val="16"/>
          <w:szCs w:val="16"/>
        </w:rPr>
        <w:t>Все графы таблицы должны быть заполнены.</w:t>
      </w:r>
    </w:p>
    <w:p w:rsidR="000F10C2" w:rsidRPr="00101F39" w:rsidRDefault="000F10C2" w:rsidP="000F10C2">
      <w:pPr>
        <w:numPr>
          <w:ilvl w:val="0"/>
          <w:numId w:val="30"/>
        </w:numPr>
        <w:tabs>
          <w:tab w:val="left" w:pos="970"/>
        </w:tabs>
        <w:autoSpaceDE w:val="0"/>
        <w:autoSpaceDN w:val="0"/>
        <w:adjustRightInd w:val="0"/>
        <w:spacing w:line="240" w:lineRule="auto"/>
        <w:ind w:firstLine="0"/>
        <w:rPr>
          <w:spacing w:val="10"/>
          <w:sz w:val="16"/>
          <w:szCs w:val="16"/>
        </w:rPr>
      </w:pPr>
      <w:r w:rsidRPr="00101F39">
        <w:rPr>
          <w:spacing w:val="10"/>
          <w:sz w:val="16"/>
          <w:szCs w:val="16"/>
        </w:rPr>
        <w:lastRenderedPageBreak/>
        <w:t xml:space="preserve">Цепочка собственников должна указываться вплоть до конечных бенефициаров.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 </w:t>
      </w:r>
    </w:p>
    <w:p w:rsidR="000F10C2" w:rsidRPr="00101F39" w:rsidRDefault="000F10C2" w:rsidP="000F10C2">
      <w:pPr>
        <w:numPr>
          <w:ilvl w:val="0"/>
          <w:numId w:val="30"/>
        </w:numPr>
        <w:tabs>
          <w:tab w:val="left" w:pos="970"/>
        </w:tabs>
        <w:autoSpaceDE w:val="0"/>
        <w:autoSpaceDN w:val="0"/>
        <w:adjustRightInd w:val="0"/>
        <w:spacing w:line="240" w:lineRule="auto"/>
        <w:ind w:firstLine="0"/>
        <w:rPr>
          <w:spacing w:val="10"/>
          <w:sz w:val="16"/>
          <w:szCs w:val="16"/>
        </w:rPr>
      </w:pPr>
      <w:r w:rsidRPr="00101F39">
        <w:rPr>
          <w:spacing w:val="10"/>
          <w:sz w:val="16"/>
          <w:szCs w:val="16"/>
        </w:rPr>
        <w:t>Информация о подтверждающих документах должна указываться по каждому собственнику с обязательным приложением подтверждающих документов.</w:t>
      </w:r>
    </w:p>
    <w:p w:rsidR="000F10C2" w:rsidRPr="00101F39" w:rsidRDefault="000F10C2" w:rsidP="000F10C2">
      <w:pPr>
        <w:numPr>
          <w:ilvl w:val="0"/>
          <w:numId w:val="30"/>
        </w:numPr>
        <w:tabs>
          <w:tab w:val="left" w:pos="970"/>
        </w:tabs>
        <w:autoSpaceDE w:val="0"/>
        <w:autoSpaceDN w:val="0"/>
        <w:adjustRightInd w:val="0"/>
        <w:spacing w:line="240" w:lineRule="auto"/>
        <w:ind w:firstLine="0"/>
        <w:rPr>
          <w:spacing w:val="10"/>
          <w:sz w:val="16"/>
          <w:szCs w:val="16"/>
        </w:rPr>
      </w:pPr>
      <w:r w:rsidRPr="00101F39">
        <w:rPr>
          <w:spacing w:val="10"/>
          <w:sz w:val="16"/>
          <w:szCs w:val="16"/>
        </w:rPr>
        <w:t>В графе «Руководитель/участник/акционер/бенефициар» следует указывать, в каком качестве выступает упоминаемое в указанной графе лицо.</w:t>
      </w:r>
    </w:p>
    <w:p w:rsidR="000F10C2" w:rsidRPr="00101F39" w:rsidRDefault="000F10C2" w:rsidP="000F10C2">
      <w:pPr>
        <w:numPr>
          <w:ilvl w:val="0"/>
          <w:numId w:val="30"/>
        </w:numPr>
        <w:tabs>
          <w:tab w:val="left" w:pos="970"/>
        </w:tabs>
        <w:autoSpaceDE w:val="0"/>
        <w:autoSpaceDN w:val="0"/>
        <w:adjustRightInd w:val="0"/>
        <w:spacing w:line="240" w:lineRule="auto"/>
        <w:ind w:firstLine="0"/>
        <w:rPr>
          <w:spacing w:val="10"/>
          <w:sz w:val="16"/>
          <w:szCs w:val="16"/>
        </w:rPr>
      </w:pPr>
      <w:r w:rsidRPr="00101F39">
        <w:rPr>
          <w:spacing w:val="10"/>
          <w:sz w:val="16"/>
          <w:szCs w:val="16"/>
        </w:rPr>
        <w:t>В качестве документов, подтверждающих информацию, содержащуюся в графе «Руководитель/участник/акционер/бенефициар», помимо ссылок на общедоступные источники могут использоваться:</w:t>
      </w:r>
    </w:p>
    <w:p w:rsidR="000F10C2" w:rsidRPr="00101F39" w:rsidRDefault="000F10C2" w:rsidP="000F10C2">
      <w:pPr>
        <w:autoSpaceDE w:val="0"/>
        <w:autoSpaceDN w:val="0"/>
        <w:adjustRightInd w:val="0"/>
        <w:rPr>
          <w:spacing w:val="10"/>
          <w:sz w:val="16"/>
          <w:szCs w:val="16"/>
        </w:rPr>
      </w:pPr>
      <w:r w:rsidRPr="00101F39">
        <w:rPr>
          <w:spacing w:val="10"/>
          <w:sz w:val="16"/>
          <w:szCs w:val="16"/>
        </w:rPr>
        <w:t>- для подтверждения данных о руководителе - решение уполномоченного органа о его избрании/назначении;</w:t>
      </w:r>
    </w:p>
    <w:p w:rsidR="000F10C2" w:rsidRPr="00101F39" w:rsidRDefault="000F10C2" w:rsidP="000F10C2">
      <w:pPr>
        <w:autoSpaceDE w:val="0"/>
        <w:autoSpaceDN w:val="0"/>
        <w:adjustRightInd w:val="0"/>
        <w:rPr>
          <w:spacing w:val="10"/>
          <w:sz w:val="16"/>
          <w:szCs w:val="16"/>
        </w:rPr>
      </w:pPr>
      <w:r w:rsidRPr="00101F39">
        <w:rPr>
          <w:spacing w:val="10"/>
          <w:sz w:val="16"/>
          <w:szCs w:val="16"/>
        </w:rPr>
        <w:t>- для подтверждения данных об участии в уставных капиталах - выписки из реестра акционеров (для акционеров), выписки из Единого государственного реестра юридических лиц (для участников), решения органов власти о создании организаций (например, распоряжения, постановления Правительства Российской Федерации).</w:t>
      </w:r>
    </w:p>
    <w:p w:rsidR="000F10C2" w:rsidRPr="00101F39" w:rsidRDefault="000F10C2" w:rsidP="000F10C2">
      <w:pPr>
        <w:autoSpaceDE w:val="0"/>
        <w:autoSpaceDN w:val="0"/>
        <w:adjustRightInd w:val="0"/>
        <w:rPr>
          <w:spacing w:val="10"/>
          <w:sz w:val="16"/>
          <w:szCs w:val="16"/>
        </w:rPr>
      </w:pPr>
      <w:r w:rsidRPr="00101F39">
        <w:rPr>
          <w:spacing w:val="10"/>
          <w:sz w:val="16"/>
          <w:szCs w:val="16"/>
        </w:rPr>
        <w:t>В качестве общедоступного источника, посредством которого в установленном законом порядке раскрыта соответствующая информация, могут использоваться размещенные на интернет-сайтах соответствующих обществ: ежеквартальные отчеты эмитентов, списки аффилированных лиц, сообщения о существенных фактах. При использовании таких источников в графе «Информация о подтверждающих документах (наименование, реквизиты и т.д.)» указывается адрес интернет-сайта соответствующего общества и наименование документа.</w:t>
      </w:r>
    </w:p>
    <w:p w:rsidR="000F10C2" w:rsidRPr="00101F39" w:rsidRDefault="000F10C2" w:rsidP="000F10C2">
      <w:pPr>
        <w:autoSpaceDE w:val="0"/>
        <w:autoSpaceDN w:val="0"/>
        <w:adjustRightInd w:val="0"/>
        <w:rPr>
          <w:spacing w:val="10"/>
          <w:sz w:val="16"/>
          <w:szCs w:val="16"/>
        </w:rPr>
      </w:pPr>
      <w:r w:rsidRPr="00101F39">
        <w:rPr>
          <w:spacing w:val="10"/>
          <w:sz w:val="16"/>
          <w:szCs w:val="16"/>
        </w:rPr>
        <w:t>В отношении Участников, являющихся зарубежными публичными компаниями мирового уровня, занимающими лидирующие позиции в соответствующих отраслях, требования о представлении Информации считаются исполненными при наличии информации об акционерах, владеющих более 5 процентами акций. В отношении таких компаний в графе «Информация о цепочке собственников,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p w:rsidR="000F10C2" w:rsidRDefault="000F10C2" w:rsidP="000F10C2">
      <w:pPr>
        <w:widowControl w:val="0"/>
        <w:autoSpaceDE w:val="0"/>
        <w:autoSpaceDN w:val="0"/>
        <w:adjustRightInd w:val="0"/>
        <w:rPr>
          <w:spacing w:val="10"/>
          <w:sz w:val="16"/>
          <w:szCs w:val="16"/>
        </w:rPr>
      </w:pPr>
      <w:r w:rsidRPr="00101F39">
        <w:rPr>
          <w:spacing w:val="10"/>
          <w:sz w:val="16"/>
          <w:szCs w:val="16"/>
        </w:rPr>
        <w:t>В отношении Участников,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p w:rsidR="0023249B" w:rsidRPr="00E260DF" w:rsidRDefault="0023249B" w:rsidP="000F10C2">
      <w:pPr>
        <w:widowControl w:val="0"/>
        <w:autoSpaceDE w:val="0"/>
        <w:autoSpaceDN w:val="0"/>
        <w:adjustRightInd w:val="0"/>
        <w:rPr>
          <w:spacing w:val="10"/>
          <w:sz w:val="16"/>
          <w:szCs w:val="16"/>
        </w:rPr>
        <w:sectPr w:rsidR="0023249B" w:rsidRPr="00E260DF" w:rsidSect="00202237">
          <w:pgSz w:w="16840" w:h="11907" w:orient="landscape" w:code="9"/>
          <w:pgMar w:top="1349" w:right="992" w:bottom="851" w:left="1276" w:header="425" w:footer="346" w:gutter="0"/>
          <w:cols w:space="720"/>
          <w:titlePg/>
          <w:docGrid w:linePitch="381"/>
        </w:sectPr>
      </w:pPr>
    </w:p>
    <w:p w:rsidR="00DA60DD" w:rsidRPr="001D1AFB" w:rsidRDefault="00DA60DD" w:rsidP="00DA60DD">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lastRenderedPageBreak/>
        <w:t>Приложение №</w:t>
      </w:r>
      <w:r w:rsidR="002A39C3">
        <w:rPr>
          <w:b/>
          <w:sz w:val="20"/>
          <w:szCs w:val="20"/>
        </w:rPr>
        <w:t xml:space="preserve"> 9</w:t>
      </w:r>
      <w:r w:rsidRPr="001D1AFB">
        <w:rPr>
          <w:b/>
          <w:sz w:val="20"/>
          <w:szCs w:val="20"/>
        </w:rPr>
        <w:t xml:space="preserve"> к</w:t>
      </w:r>
    </w:p>
    <w:p w:rsidR="004412BA" w:rsidRPr="004412BA" w:rsidRDefault="004412BA" w:rsidP="004412BA">
      <w:pPr>
        <w:pStyle w:val="afc"/>
        <w:tabs>
          <w:tab w:val="clear" w:pos="1134"/>
          <w:tab w:val="left" w:pos="142"/>
          <w:tab w:val="left" w:pos="426"/>
        </w:tabs>
        <w:suppressAutoHyphens w:val="0"/>
        <w:spacing w:line="240" w:lineRule="auto"/>
        <w:ind w:left="0" w:firstLine="0"/>
        <w:contextualSpacing/>
        <w:jc w:val="right"/>
        <w:rPr>
          <w:b/>
          <w:sz w:val="20"/>
          <w:szCs w:val="20"/>
        </w:rPr>
      </w:pPr>
      <w:r w:rsidRPr="004412BA">
        <w:rPr>
          <w:b/>
          <w:sz w:val="20"/>
          <w:szCs w:val="20"/>
        </w:rPr>
        <w:t xml:space="preserve">извещению по запросу предложений </w:t>
      </w:r>
    </w:p>
    <w:p w:rsidR="004412BA" w:rsidRPr="005B101E" w:rsidRDefault="004412BA" w:rsidP="004412BA">
      <w:pPr>
        <w:pStyle w:val="afc"/>
        <w:tabs>
          <w:tab w:val="clear" w:pos="1134"/>
          <w:tab w:val="left" w:pos="142"/>
          <w:tab w:val="left" w:pos="426"/>
        </w:tabs>
        <w:suppressAutoHyphens w:val="0"/>
        <w:spacing w:line="240" w:lineRule="auto"/>
        <w:ind w:left="0" w:firstLine="0"/>
        <w:contextualSpacing/>
        <w:jc w:val="right"/>
        <w:rPr>
          <w:b/>
          <w:sz w:val="20"/>
          <w:szCs w:val="20"/>
        </w:rPr>
      </w:pPr>
      <w:r w:rsidRPr="004412BA">
        <w:rPr>
          <w:b/>
          <w:sz w:val="20"/>
          <w:szCs w:val="20"/>
        </w:rPr>
        <w:t>№ 6/2017зп от 13.03.2017 г.</w:t>
      </w:r>
    </w:p>
    <w:p w:rsidR="0023249B" w:rsidRDefault="0023249B" w:rsidP="000F10C2">
      <w:pPr>
        <w:ind w:firstLine="709"/>
        <w:jc w:val="center"/>
        <w:rPr>
          <w:b/>
          <w:sz w:val="22"/>
          <w:szCs w:val="22"/>
        </w:rPr>
      </w:pPr>
    </w:p>
    <w:p w:rsidR="000F10C2" w:rsidRPr="00F1463B" w:rsidRDefault="00CF7AF6" w:rsidP="000F10C2">
      <w:pPr>
        <w:ind w:firstLine="709"/>
        <w:jc w:val="center"/>
        <w:rPr>
          <w:sz w:val="22"/>
          <w:szCs w:val="22"/>
        </w:rPr>
      </w:pPr>
      <w:r>
        <w:rPr>
          <w:b/>
          <w:sz w:val="22"/>
          <w:szCs w:val="22"/>
        </w:rPr>
        <w:t>12</w:t>
      </w:r>
      <w:r w:rsidR="000F10C2" w:rsidRPr="00F1463B">
        <w:rPr>
          <w:b/>
          <w:sz w:val="22"/>
          <w:szCs w:val="22"/>
        </w:rPr>
        <w:t>. ФОРМА О СОГЛАСИИ НА ОБРАБОТКУ И ПЕРЕДАЧУ ПЕРСОНАЛЬНЫХ ДАННЫХ</w:t>
      </w:r>
    </w:p>
    <w:p w:rsidR="000F10C2" w:rsidRPr="00F1463B" w:rsidRDefault="000F10C2" w:rsidP="000F10C2">
      <w:pPr>
        <w:keepNext/>
        <w:spacing w:before="120" w:after="120"/>
        <w:jc w:val="center"/>
        <w:outlineLvl w:val="2"/>
        <w:rPr>
          <w:sz w:val="22"/>
          <w:szCs w:val="22"/>
        </w:rPr>
      </w:pPr>
      <w:bookmarkStart w:id="16" w:name="_Toc323383394"/>
    </w:p>
    <w:p w:rsidR="000F10C2" w:rsidRPr="00F1463B" w:rsidRDefault="000F10C2" w:rsidP="000F10C2">
      <w:pPr>
        <w:keepNext/>
        <w:spacing w:before="120" w:after="120"/>
        <w:jc w:val="center"/>
        <w:outlineLvl w:val="2"/>
        <w:rPr>
          <w:sz w:val="22"/>
          <w:szCs w:val="22"/>
        </w:rPr>
      </w:pPr>
      <w:r w:rsidRPr="00F1463B">
        <w:rPr>
          <w:sz w:val="22"/>
          <w:szCs w:val="22"/>
        </w:rPr>
        <w:t>Согласие на обработку и передачу своих персональных данных в</w:t>
      </w:r>
      <w:r w:rsidR="00750FE0">
        <w:rPr>
          <w:sz w:val="22"/>
          <w:szCs w:val="22"/>
        </w:rPr>
        <w:t xml:space="preserve"> </w:t>
      </w:r>
      <w:r w:rsidRPr="00F1463B">
        <w:rPr>
          <w:sz w:val="22"/>
          <w:szCs w:val="22"/>
        </w:rPr>
        <w:t>АО «</w:t>
      </w:r>
      <w:r w:rsidR="00CF7AF6">
        <w:rPr>
          <w:sz w:val="22"/>
          <w:szCs w:val="22"/>
        </w:rPr>
        <w:t>Городские электрические сети</w:t>
      </w:r>
      <w:r w:rsidRPr="00F1463B">
        <w:rPr>
          <w:sz w:val="22"/>
          <w:szCs w:val="22"/>
        </w:rPr>
        <w:t>»</w:t>
      </w:r>
      <w:bookmarkEnd w:id="16"/>
    </w:p>
    <w:p w:rsidR="000F10C2" w:rsidRDefault="000F10C2" w:rsidP="000F10C2">
      <w:pPr>
        <w:tabs>
          <w:tab w:val="left" w:leader="underscore" w:pos="0"/>
        </w:tabs>
        <w:autoSpaceDE w:val="0"/>
        <w:autoSpaceDN w:val="0"/>
        <w:adjustRightInd w:val="0"/>
        <w:spacing w:before="127"/>
        <w:ind w:right="47"/>
        <w:rPr>
          <w:sz w:val="22"/>
          <w:szCs w:val="22"/>
        </w:rPr>
      </w:pPr>
    </w:p>
    <w:p w:rsidR="000F10C2" w:rsidRPr="00F1463B" w:rsidRDefault="000F10C2" w:rsidP="000F10C2">
      <w:pPr>
        <w:tabs>
          <w:tab w:val="left" w:leader="underscore" w:pos="0"/>
        </w:tabs>
        <w:autoSpaceDE w:val="0"/>
        <w:autoSpaceDN w:val="0"/>
        <w:adjustRightInd w:val="0"/>
        <w:spacing w:before="127"/>
        <w:ind w:right="47"/>
        <w:rPr>
          <w:sz w:val="22"/>
          <w:szCs w:val="22"/>
        </w:rPr>
      </w:pPr>
      <w:r w:rsidRPr="00F1463B">
        <w:rPr>
          <w:sz w:val="22"/>
          <w:szCs w:val="22"/>
        </w:rPr>
        <w:t>Я _____________________________________________________________________</w:t>
      </w:r>
    </w:p>
    <w:p w:rsidR="000F10C2" w:rsidRPr="00F1463B" w:rsidRDefault="000F10C2" w:rsidP="000F10C2">
      <w:pPr>
        <w:tabs>
          <w:tab w:val="left" w:leader="underscore" w:pos="6660"/>
        </w:tabs>
        <w:autoSpaceDE w:val="0"/>
        <w:autoSpaceDN w:val="0"/>
        <w:adjustRightInd w:val="0"/>
        <w:rPr>
          <w:sz w:val="22"/>
          <w:szCs w:val="22"/>
        </w:rPr>
      </w:pPr>
    </w:p>
    <w:p w:rsidR="000F10C2" w:rsidRPr="00F1463B" w:rsidRDefault="000F10C2" w:rsidP="000F10C2">
      <w:pPr>
        <w:tabs>
          <w:tab w:val="left" w:leader="underscore" w:pos="6660"/>
        </w:tabs>
        <w:autoSpaceDE w:val="0"/>
        <w:autoSpaceDN w:val="0"/>
        <w:adjustRightInd w:val="0"/>
        <w:rPr>
          <w:sz w:val="22"/>
          <w:szCs w:val="22"/>
        </w:rPr>
      </w:pPr>
      <w:r w:rsidRPr="00F1463B">
        <w:rPr>
          <w:sz w:val="22"/>
          <w:szCs w:val="22"/>
        </w:rPr>
        <w:t xml:space="preserve">проживающий по </w:t>
      </w:r>
      <w:r w:rsidRPr="00F1463B">
        <w:rPr>
          <w:sz w:val="22"/>
          <w:szCs w:val="22"/>
          <w:u w:val="single"/>
        </w:rPr>
        <w:t>адресу:</w:t>
      </w:r>
      <w:r w:rsidRPr="00F1463B">
        <w:rPr>
          <w:sz w:val="22"/>
          <w:szCs w:val="22"/>
        </w:rPr>
        <w:t xml:space="preserve"> _______________________________________________</w:t>
      </w:r>
    </w:p>
    <w:p w:rsidR="000F10C2" w:rsidRPr="00F1463B" w:rsidRDefault="000F10C2" w:rsidP="000F10C2">
      <w:pPr>
        <w:autoSpaceDE w:val="0"/>
        <w:autoSpaceDN w:val="0"/>
        <w:adjustRightInd w:val="0"/>
        <w:spacing w:line="240" w:lineRule="exact"/>
        <w:rPr>
          <w:sz w:val="22"/>
          <w:szCs w:val="22"/>
        </w:rPr>
      </w:pPr>
    </w:p>
    <w:p w:rsidR="000F10C2" w:rsidRPr="00F1463B" w:rsidRDefault="000F10C2" w:rsidP="000F10C2">
      <w:pPr>
        <w:tabs>
          <w:tab w:val="left" w:pos="3240"/>
          <w:tab w:val="left" w:pos="5551"/>
        </w:tabs>
        <w:autoSpaceDE w:val="0"/>
        <w:autoSpaceDN w:val="0"/>
        <w:adjustRightInd w:val="0"/>
        <w:spacing w:before="127"/>
        <w:rPr>
          <w:sz w:val="22"/>
          <w:szCs w:val="22"/>
        </w:rPr>
      </w:pPr>
      <w:r w:rsidRPr="00F1463B">
        <w:rPr>
          <w:sz w:val="22"/>
          <w:szCs w:val="22"/>
        </w:rPr>
        <w:t>паспорт серии___________№____________, выдан______________________________</w:t>
      </w:r>
    </w:p>
    <w:p w:rsidR="000F10C2" w:rsidRPr="00F1463B" w:rsidRDefault="000F10C2" w:rsidP="000F10C2">
      <w:pPr>
        <w:autoSpaceDE w:val="0"/>
        <w:autoSpaceDN w:val="0"/>
        <w:adjustRightInd w:val="0"/>
        <w:spacing w:line="240" w:lineRule="exact"/>
        <w:jc w:val="center"/>
        <w:rPr>
          <w:sz w:val="22"/>
          <w:szCs w:val="22"/>
        </w:rPr>
      </w:pPr>
    </w:p>
    <w:p w:rsidR="000F10C2" w:rsidRPr="00F1463B" w:rsidRDefault="000F10C2" w:rsidP="000F10C2">
      <w:pPr>
        <w:autoSpaceDE w:val="0"/>
        <w:autoSpaceDN w:val="0"/>
        <w:adjustRightInd w:val="0"/>
        <w:spacing w:line="240" w:lineRule="exact"/>
        <w:jc w:val="center"/>
        <w:rPr>
          <w:sz w:val="22"/>
          <w:szCs w:val="22"/>
        </w:rPr>
      </w:pPr>
      <w:r w:rsidRPr="00F1463B">
        <w:rPr>
          <w:sz w:val="22"/>
          <w:szCs w:val="22"/>
        </w:rPr>
        <w:t>___________________________________________________________________________________________</w:t>
      </w:r>
    </w:p>
    <w:p w:rsidR="000F10C2" w:rsidRPr="00F1463B" w:rsidRDefault="000F10C2" w:rsidP="000F10C2">
      <w:pPr>
        <w:autoSpaceDE w:val="0"/>
        <w:autoSpaceDN w:val="0"/>
        <w:adjustRightInd w:val="0"/>
        <w:spacing w:before="10"/>
        <w:jc w:val="center"/>
        <w:rPr>
          <w:b/>
          <w:bCs/>
          <w:sz w:val="22"/>
          <w:szCs w:val="22"/>
        </w:rPr>
      </w:pPr>
      <w:r w:rsidRPr="00F1463B">
        <w:rPr>
          <w:b/>
          <w:bCs/>
          <w:sz w:val="22"/>
          <w:szCs w:val="22"/>
        </w:rPr>
        <w:t>(орган, выдавший паспорт / дата выдачи)</w:t>
      </w:r>
    </w:p>
    <w:p w:rsidR="000F10C2" w:rsidRPr="00F1463B" w:rsidRDefault="000F10C2" w:rsidP="000F10C2">
      <w:pPr>
        <w:autoSpaceDE w:val="0"/>
        <w:autoSpaceDN w:val="0"/>
        <w:adjustRightInd w:val="0"/>
        <w:spacing w:before="137" w:line="301" w:lineRule="exact"/>
        <w:rPr>
          <w:sz w:val="22"/>
          <w:szCs w:val="22"/>
        </w:rPr>
      </w:pPr>
      <w:r w:rsidRPr="00F1463B">
        <w:rPr>
          <w:sz w:val="22"/>
          <w:szCs w:val="22"/>
        </w:rPr>
        <w:t>в соответствии с Федеральным законом «О персональных данных» своей волей и в своем интересе выражаю АО «</w:t>
      </w:r>
      <w:r w:rsidR="00CF7AF6">
        <w:rPr>
          <w:sz w:val="22"/>
          <w:szCs w:val="22"/>
        </w:rPr>
        <w:t>Городские электрические сети</w:t>
      </w:r>
      <w:r w:rsidRPr="00F1463B">
        <w:rPr>
          <w:sz w:val="22"/>
          <w:szCs w:val="22"/>
        </w:rPr>
        <w:t xml:space="preserve">», зарегистрированному по адресу: </w:t>
      </w:r>
      <w:r w:rsidRPr="00F1463B">
        <w:rPr>
          <w:sz w:val="22"/>
          <w:szCs w:val="22"/>
          <w:lang w:eastAsia="en-US"/>
        </w:rPr>
        <w:t>628</w:t>
      </w:r>
      <w:r w:rsidR="00CF7AF6">
        <w:rPr>
          <w:sz w:val="22"/>
          <w:szCs w:val="22"/>
          <w:lang w:eastAsia="en-US"/>
        </w:rPr>
        <w:t>680</w:t>
      </w:r>
      <w:r w:rsidRPr="00F1463B">
        <w:rPr>
          <w:sz w:val="22"/>
          <w:szCs w:val="22"/>
          <w:lang w:eastAsia="en-US"/>
        </w:rPr>
        <w:t xml:space="preserve">, Россия, Тюменская область, ХМАО-Югра, г. </w:t>
      </w:r>
      <w:r w:rsidR="00CF7AF6">
        <w:rPr>
          <w:sz w:val="22"/>
          <w:szCs w:val="22"/>
          <w:lang w:eastAsia="en-US"/>
        </w:rPr>
        <w:t>Мегион</w:t>
      </w:r>
      <w:r w:rsidRPr="00F1463B">
        <w:rPr>
          <w:sz w:val="22"/>
          <w:szCs w:val="22"/>
          <w:lang w:eastAsia="en-US"/>
        </w:rPr>
        <w:t xml:space="preserve">, ул. </w:t>
      </w:r>
      <w:r w:rsidR="00CF7AF6">
        <w:rPr>
          <w:sz w:val="22"/>
          <w:szCs w:val="22"/>
          <w:lang w:eastAsia="en-US"/>
        </w:rPr>
        <w:t>Южная</w:t>
      </w:r>
      <w:r w:rsidRPr="00F1463B">
        <w:rPr>
          <w:sz w:val="22"/>
          <w:szCs w:val="22"/>
          <w:lang w:eastAsia="en-US"/>
        </w:rPr>
        <w:t>, 1</w:t>
      </w:r>
      <w:r w:rsidR="00CF7AF6">
        <w:rPr>
          <w:sz w:val="22"/>
          <w:szCs w:val="22"/>
          <w:lang w:eastAsia="en-US"/>
        </w:rPr>
        <w:t>0</w:t>
      </w:r>
      <w:r w:rsidRPr="00F1463B">
        <w:rPr>
          <w:sz w:val="22"/>
          <w:szCs w:val="22"/>
        </w:rPr>
        <w:t>, согласие на обработку и передачу своих персональных данных в АО «</w:t>
      </w:r>
      <w:r w:rsidR="00CF7AF6">
        <w:rPr>
          <w:sz w:val="22"/>
          <w:szCs w:val="22"/>
        </w:rPr>
        <w:t>Городские электрические сети</w:t>
      </w:r>
      <w:r w:rsidRPr="00F1463B">
        <w:rPr>
          <w:sz w:val="22"/>
          <w:szCs w:val="22"/>
        </w:rPr>
        <w:t>».</w:t>
      </w:r>
    </w:p>
    <w:p w:rsidR="000F10C2" w:rsidRPr="00F1463B" w:rsidRDefault="000F10C2" w:rsidP="000F10C2">
      <w:pPr>
        <w:autoSpaceDE w:val="0"/>
        <w:autoSpaceDN w:val="0"/>
        <w:adjustRightInd w:val="0"/>
        <w:spacing w:line="317" w:lineRule="exact"/>
        <w:ind w:firstLine="526"/>
        <w:rPr>
          <w:sz w:val="22"/>
          <w:szCs w:val="22"/>
        </w:rPr>
      </w:pPr>
      <w:r w:rsidRPr="00F1463B">
        <w:rPr>
          <w:sz w:val="22"/>
          <w:szCs w:val="22"/>
        </w:rPr>
        <w:t>Согласие вступает в силу со дня передачи мною в АО «</w:t>
      </w:r>
      <w:r w:rsidR="00CF7AF6">
        <w:rPr>
          <w:sz w:val="22"/>
          <w:szCs w:val="22"/>
        </w:rPr>
        <w:t xml:space="preserve">Городские электрические </w:t>
      </w:r>
      <w:r w:rsidRPr="00F1463B">
        <w:rPr>
          <w:sz w:val="22"/>
          <w:szCs w:val="22"/>
        </w:rPr>
        <w:t>сети» моих персональных данных и действует до окончания срока действия Заявки на участие в Запросе предложений.</w:t>
      </w:r>
    </w:p>
    <w:p w:rsidR="000F10C2" w:rsidRPr="00F1463B" w:rsidRDefault="000F10C2" w:rsidP="000F10C2">
      <w:pPr>
        <w:autoSpaceDE w:val="0"/>
        <w:autoSpaceDN w:val="0"/>
        <w:adjustRightInd w:val="0"/>
        <w:spacing w:line="317" w:lineRule="exact"/>
        <w:ind w:firstLine="526"/>
        <w:rPr>
          <w:sz w:val="22"/>
          <w:szCs w:val="22"/>
        </w:rPr>
      </w:pPr>
    </w:p>
    <w:p w:rsidR="000F10C2" w:rsidRDefault="000F10C2" w:rsidP="000F10C2">
      <w:pPr>
        <w:rPr>
          <w:sz w:val="22"/>
          <w:szCs w:val="22"/>
        </w:rPr>
      </w:pPr>
    </w:p>
    <w:p w:rsidR="000F10C2" w:rsidRDefault="000F10C2" w:rsidP="000F10C2">
      <w:pPr>
        <w:rPr>
          <w:sz w:val="22"/>
          <w:szCs w:val="22"/>
        </w:rPr>
      </w:pPr>
    </w:p>
    <w:p w:rsidR="000F10C2" w:rsidRPr="00F1463B" w:rsidRDefault="000F10C2" w:rsidP="000F10C2">
      <w:pPr>
        <w:rPr>
          <w:sz w:val="22"/>
          <w:szCs w:val="22"/>
        </w:rPr>
      </w:pPr>
      <w:r w:rsidRPr="00F1463B">
        <w:rPr>
          <w:sz w:val="22"/>
          <w:szCs w:val="22"/>
        </w:rPr>
        <w:t>____________________                          __________________          ____________________</w:t>
      </w:r>
    </w:p>
    <w:p w:rsidR="000F10C2" w:rsidRPr="00F1463B" w:rsidRDefault="000F10C2" w:rsidP="000F10C2">
      <w:pPr>
        <w:rPr>
          <w:sz w:val="22"/>
          <w:szCs w:val="22"/>
        </w:rPr>
      </w:pPr>
      <w:r w:rsidRPr="00F1463B">
        <w:rPr>
          <w:sz w:val="22"/>
          <w:szCs w:val="22"/>
        </w:rPr>
        <w:t xml:space="preserve">           должность                                             подпись                        фамилия, имя, отчество</w:t>
      </w:r>
    </w:p>
    <w:p w:rsidR="000F10C2" w:rsidRPr="00F1463B" w:rsidRDefault="000F10C2" w:rsidP="000F10C2">
      <w:pPr>
        <w:tabs>
          <w:tab w:val="center" w:pos="4748"/>
        </w:tabs>
        <w:spacing w:before="100" w:beforeAutospacing="1" w:after="270" w:line="240" w:lineRule="atLeast"/>
        <w:rPr>
          <w:b/>
          <w:sz w:val="22"/>
          <w:szCs w:val="22"/>
        </w:rPr>
      </w:pPr>
      <w:r w:rsidRPr="00F1463B">
        <w:rPr>
          <w:sz w:val="22"/>
          <w:szCs w:val="22"/>
          <w:vertAlign w:val="superscript"/>
        </w:rPr>
        <w:t xml:space="preserve">М.П. </w:t>
      </w:r>
      <w:r w:rsidRPr="00F1463B">
        <w:rPr>
          <w:sz w:val="22"/>
          <w:szCs w:val="22"/>
          <w:vertAlign w:val="superscript"/>
        </w:rPr>
        <w:tab/>
      </w:r>
      <w:r w:rsidRPr="00F1463B">
        <w:rPr>
          <w:sz w:val="22"/>
          <w:szCs w:val="22"/>
        </w:rPr>
        <w:t>(полностью)</w:t>
      </w:r>
    </w:p>
    <w:p w:rsidR="00374F2F" w:rsidRDefault="00374F2F" w:rsidP="00374F2F">
      <w:pPr>
        <w:pStyle w:val="aff3"/>
        <w:spacing w:after="270" w:line="240" w:lineRule="atLeast"/>
        <w:rPr>
          <w:sz w:val="22"/>
          <w:szCs w:val="22"/>
          <w:vertAlign w:val="superscript"/>
        </w:rPr>
      </w:pPr>
    </w:p>
    <w:p w:rsidR="00374F2F" w:rsidRDefault="00374F2F" w:rsidP="00374F2F">
      <w:pPr>
        <w:pStyle w:val="aff3"/>
        <w:spacing w:after="270" w:line="240" w:lineRule="atLeast"/>
        <w:rPr>
          <w:sz w:val="22"/>
          <w:szCs w:val="22"/>
          <w:vertAlign w:val="superscript"/>
        </w:rPr>
      </w:pPr>
    </w:p>
    <w:p w:rsidR="00374F2F" w:rsidRDefault="00374F2F" w:rsidP="00374F2F">
      <w:pPr>
        <w:spacing w:after="200" w:line="276" w:lineRule="auto"/>
        <w:rPr>
          <w:sz w:val="22"/>
          <w:szCs w:val="22"/>
          <w:vertAlign w:val="superscript"/>
        </w:rPr>
      </w:pPr>
      <w:r>
        <w:rPr>
          <w:sz w:val="22"/>
          <w:szCs w:val="22"/>
          <w:vertAlign w:val="superscript"/>
        </w:rPr>
        <w:br w:type="page"/>
      </w:r>
    </w:p>
    <w:p w:rsidR="00052B25" w:rsidRPr="004412BA" w:rsidRDefault="00052B25" w:rsidP="00052B25">
      <w:pPr>
        <w:pStyle w:val="afc"/>
        <w:tabs>
          <w:tab w:val="clear" w:pos="1134"/>
          <w:tab w:val="left" w:pos="142"/>
          <w:tab w:val="left" w:pos="426"/>
        </w:tabs>
        <w:suppressAutoHyphens w:val="0"/>
        <w:spacing w:line="240" w:lineRule="auto"/>
        <w:ind w:left="0" w:firstLine="0"/>
        <w:contextualSpacing/>
        <w:jc w:val="right"/>
        <w:rPr>
          <w:b/>
          <w:sz w:val="20"/>
          <w:szCs w:val="20"/>
        </w:rPr>
      </w:pPr>
      <w:r w:rsidRPr="004412BA">
        <w:rPr>
          <w:b/>
          <w:sz w:val="20"/>
          <w:szCs w:val="20"/>
        </w:rPr>
        <w:lastRenderedPageBreak/>
        <w:t>Приложение №</w:t>
      </w:r>
      <w:r w:rsidR="002A39C3" w:rsidRPr="004412BA">
        <w:rPr>
          <w:b/>
          <w:sz w:val="20"/>
          <w:szCs w:val="20"/>
        </w:rPr>
        <w:t>10</w:t>
      </w:r>
    </w:p>
    <w:p w:rsidR="004412BA" w:rsidRPr="004412BA" w:rsidRDefault="004412BA" w:rsidP="004412BA">
      <w:pPr>
        <w:pStyle w:val="afc"/>
        <w:tabs>
          <w:tab w:val="clear" w:pos="1134"/>
          <w:tab w:val="left" w:pos="142"/>
          <w:tab w:val="left" w:pos="426"/>
        </w:tabs>
        <w:suppressAutoHyphens w:val="0"/>
        <w:spacing w:line="240" w:lineRule="auto"/>
        <w:ind w:left="0" w:firstLine="0"/>
        <w:contextualSpacing/>
        <w:jc w:val="right"/>
        <w:rPr>
          <w:b/>
          <w:sz w:val="20"/>
          <w:szCs w:val="20"/>
        </w:rPr>
      </w:pPr>
      <w:r w:rsidRPr="004412BA">
        <w:rPr>
          <w:b/>
          <w:sz w:val="20"/>
          <w:szCs w:val="20"/>
        </w:rPr>
        <w:t xml:space="preserve">извещению по запросу предложений </w:t>
      </w:r>
    </w:p>
    <w:p w:rsidR="004412BA" w:rsidRPr="005B101E" w:rsidRDefault="004412BA" w:rsidP="004412BA">
      <w:pPr>
        <w:pStyle w:val="afc"/>
        <w:tabs>
          <w:tab w:val="clear" w:pos="1134"/>
          <w:tab w:val="left" w:pos="142"/>
          <w:tab w:val="left" w:pos="426"/>
        </w:tabs>
        <w:suppressAutoHyphens w:val="0"/>
        <w:spacing w:line="240" w:lineRule="auto"/>
        <w:ind w:left="0" w:firstLine="0"/>
        <w:contextualSpacing/>
        <w:jc w:val="right"/>
        <w:rPr>
          <w:b/>
          <w:sz w:val="20"/>
          <w:szCs w:val="20"/>
        </w:rPr>
      </w:pPr>
      <w:r w:rsidRPr="004412BA">
        <w:rPr>
          <w:b/>
          <w:sz w:val="20"/>
          <w:szCs w:val="20"/>
        </w:rPr>
        <w:t>№ 6/2017зп от 13.03.2017 г.</w:t>
      </w:r>
    </w:p>
    <w:p w:rsidR="00525B17" w:rsidRDefault="00525B17" w:rsidP="00525B17">
      <w:pPr>
        <w:pStyle w:val="afc"/>
        <w:tabs>
          <w:tab w:val="clear" w:pos="1134"/>
          <w:tab w:val="left" w:pos="142"/>
          <w:tab w:val="left" w:pos="426"/>
        </w:tabs>
        <w:suppressAutoHyphens w:val="0"/>
        <w:spacing w:line="240" w:lineRule="auto"/>
        <w:contextualSpacing/>
        <w:jc w:val="left"/>
        <w:rPr>
          <w:sz w:val="22"/>
          <w:szCs w:val="22"/>
        </w:rPr>
      </w:pPr>
    </w:p>
    <w:p w:rsidR="00052B25" w:rsidRPr="00DA2DF4" w:rsidRDefault="00052B25" w:rsidP="00052B25">
      <w:pPr>
        <w:pStyle w:val="ad"/>
        <w:rPr>
          <w:sz w:val="20"/>
          <w:szCs w:val="20"/>
        </w:rPr>
      </w:pPr>
    </w:p>
    <w:p w:rsidR="00052B25" w:rsidRPr="00ED1323" w:rsidRDefault="00052B25" w:rsidP="00052B25">
      <w:pPr>
        <w:pStyle w:val="ad"/>
        <w:rPr>
          <w:sz w:val="24"/>
        </w:rPr>
      </w:pPr>
    </w:p>
    <w:p w:rsidR="00052B25" w:rsidRPr="00052B25" w:rsidRDefault="00052B25" w:rsidP="00052B25">
      <w:pPr>
        <w:widowControl w:val="0"/>
        <w:suppressAutoHyphens w:val="0"/>
        <w:autoSpaceDE w:val="0"/>
        <w:autoSpaceDN w:val="0"/>
        <w:adjustRightInd w:val="0"/>
        <w:jc w:val="center"/>
        <w:rPr>
          <w:b/>
          <w:sz w:val="24"/>
          <w:szCs w:val="24"/>
          <w:lang w:eastAsia="ru-RU"/>
        </w:rPr>
      </w:pPr>
      <w:r w:rsidRPr="00052B25">
        <w:rPr>
          <w:b/>
          <w:sz w:val="24"/>
          <w:szCs w:val="24"/>
          <w:lang w:eastAsia="ru-RU"/>
        </w:rPr>
        <w:t xml:space="preserve">ДЕКЛАРАЦИЯ О ПРИНАДЛЕЖНОСТИ УЧАСТНИКА КОНКУРСА </w:t>
      </w:r>
    </w:p>
    <w:p w:rsidR="00052B25" w:rsidRPr="00052B25" w:rsidRDefault="00052B25" w:rsidP="00052B25">
      <w:pPr>
        <w:widowControl w:val="0"/>
        <w:suppressAutoHyphens w:val="0"/>
        <w:autoSpaceDE w:val="0"/>
        <w:autoSpaceDN w:val="0"/>
        <w:adjustRightInd w:val="0"/>
        <w:jc w:val="center"/>
        <w:rPr>
          <w:b/>
          <w:sz w:val="24"/>
          <w:szCs w:val="24"/>
          <w:lang w:eastAsia="ru-RU"/>
        </w:rPr>
      </w:pPr>
      <w:r w:rsidRPr="00052B25">
        <w:rPr>
          <w:b/>
          <w:sz w:val="24"/>
          <w:szCs w:val="24"/>
          <w:lang w:eastAsia="ru-RU"/>
        </w:rPr>
        <w:t xml:space="preserve">К СУБЪЕКТАМ МАЛОГО ПРЕДПРИНИМАТЕЛЬСТВА ИЛИ СОЦИАЛЬНО </w:t>
      </w:r>
    </w:p>
    <w:p w:rsidR="00052B25" w:rsidRPr="00052B25" w:rsidRDefault="00052B25" w:rsidP="00052B25">
      <w:pPr>
        <w:widowControl w:val="0"/>
        <w:suppressAutoHyphens w:val="0"/>
        <w:autoSpaceDE w:val="0"/>
        <w:autoSpaceDN w:val="0"/>
        <w:adjustRightInd w:val="0"/>
        <w:jc w:val="center"/>
        <w:rPr>
          <w:b/>
          <w:sz w:val="24"/>
          <w:szCs w:val="24"/>
          <w:lang w:eastAsia="ru-RU"/>
        </w:rPr>
      </w:pPr>
      <w:r w:rsidRPr="00052B25">
        <w:rPr>
          <w:b/>
          <w:sz w:val="24"/>
          <w:szCs w:val="24"/>
          <w:lang w:eastAsia="ru-RU"/>
        </w:rPr>
        <w:t xml:space="preserve">ОРИЕНТИРОВАННЫМ НЕКОММЕРЧЕСКИМ ОРГАНИЗАЦИЯМ </w:t>
      </w:r>
    </w:p>
    <w:p w:rsidR="00052B25" w:rsidRPr="00052B25" w:rsidRDefault="00052B25" w:rsidP="00052B25">
      <w:pPr>
        <w:widowControl w:val="0"/>
        <w:suppressAutoHyphens w:val="0"/>
        <w:autoSpaceDE w:val="0"/>
        <w:autoSpaceDN w:val="0"/>
        <w:adjustRightInd w:val="0"/>
        <w:jc w:val="center"/>
        <w:rPr>
          <w:b/>
          <w:sz w:val="24"/>
          <w:szCs w:val="24"/>
          <w:lang w:eastAsia="ru-RU"/>
        </w:rPr>
      </w:pPr>
    </w:p>
    <w:p w:rsidR="00052B25" w:rsidRPr="00052B25" w:rsidRDefault="00052B25" w:rsidP="00052B25">
      <w:pPr>
        <w:widowControl w:val="0"/>
        <w:suppressAutoHyphens w:val="0"/>
        <w:autoSpaceDE w:val="0"/>
        <w:autoSpaceDN w:val="0"/>
        <w:adjustRightInd w:val="0"/>
        <w:rPr>
          <w:sz w:val="24"/>
          <w:szCs w:val="24"/>
          <w:lang w:eastAsia="ru-RU"/>
        </w:rPr>
      </w:pPr>
    </w:p>
    <w:p w:rsidR="00052B25" w:rsidRPr="00ED1323" w:rsidRDefault="00052B25" w:rsidP="00052B25">
      <w:pPr>
        <w:widowControl w:val="0"/>
        <w:suppressAutoHyphens w:val="0"/>
        <w:autoSpaceDE w:val="0"/>
        <w:autoSpaceDN w:val="0"/>
        <w:adjustRightInd w:val="0"/>
        <w:ind w:firstLine="709"/>
        <w:rPr>
          <w:sz w:val="20"/>
          <w:szCs w:val="20"/>
          <w:lang w:eastAsia="ru-RU"/>
        </w:rPr>
      </w:pPr>
      <w:r w:rsidRPr="00052B25">
        <w:rPr>
          <w:sz w:val="24"/>
          <w:szCs w:val="24"/>
          <w:lang w:eastAsia="ru-RU"/>
        </w:rPr>
        <w:t xml:space="preserve">Настоящей декларацией __________________________________________________ </w:t>
      </w:r>
      <w:r w:rsidRPr="00052B25">
        <w:rPr>
          <w:sz w:val="24"/>
          <w:szCs w:val="24"/>
          <w:lang w:eastAsia="ru-RU"/>
        </w:rPr>
        <w:br/>
      </w:r>
      <w:r w:rsidRPr="00ED1323">
        <w:rPr>
          <w:sz w:val="20"/>
          <w:szCs w:val="20"/>
          <w:lang w:eastAsia="ru-RU"/>
        </w:rPr>
        <w:t xml:space="preserve">                                                                                               (наименование участника закупки)</w:t>
      </w:r>
    </w:p>
    <w:p w:rsidR="00052B25" w:rsidRPr="00052B25" w:rsidRDefault="00052B25" w:rsidP="00052B25">
      <w:pPr>
        <w:widowControl w:val="0"/>
        <w:suppressAutoHyphens w:val="0"/>
        <w:autoSpaceDE w:val="0"/>
        <w:autoSpaceDN w:val="0"/>
        <w:adjustRightInd w:val="0"/>
        <w:rPr>
          <w:sz w:val="24"/>
          <w:szCs w:val="24"/>
          <w:lang w:eastAsia="ru-RU"/>
        </w:rPr>
      </w:pPr>
      <w:r w:rsidRPr="00052B25">
        <w:rPr>
          <w:sz w:val="24"/>
          <w:szCs w:val="24"/>
          <w:lang w:eastAsia="ru-RU"/>
        </w:rPr>
        <w:t>подтверждает, что является:</w:t>
      </w:r>
    </w:p>
    <w:p w:rsidR="00052B25" w:rsidRPr="00052B25" w:rsidRDefault="00052B25" w:rsidP="00052B25">
      <w:pPr>
        <w:numPr>
          <w:ilvl w:val="0"/>
          <w:numId w:val="35"/>
        </w:numPr>
        <w:tabs>
          <w:tab w:val="left" w:pos="0"/>
        </w:tabs>
        <w:suppressAutoHyphens w:val="0"/>
        <w:autoSpaceDE w:val="0"/>
        <w:autoSpaceDN w:val="0"/>
        <w:adjustRightInd w:val="0"/>
        <w:spacing w:after="160" w:line="259" w:lineRule="auto"/>
        <w:ind w:left="0" w:firstLine="709"/>
        <w:rPr>
          <w:rFonts w:eastAsia="Calibri"/>
          <w:sz w:val="24"/>
          <w:szCs w:val="24"/>
          <w:lang w:eastAsia="en-US"/>
        </w:rPr>
      </w:pPr>
      <w:r w:rsidRPr="00052B25">
        <w:rPr>
          <w:rFonts w:eastAsia="Calibri"/>
          <w:sz w:val="24"/>
          <w:szCs w:val="24"/>
          <w:lang w:eastAsia="en-US"/>
        </w:rPr>
        <w:t>субъектом малого предпринимательства в соответствии с требованиями, предусмотренными Федеральным законом от 24 июля 2007 года № 209-ФЗ «О развитии малого и среднего предпринимательства в Российской Федерации»*</w:t>
      </w:r>
    </w:p>
    <w:p w:rsidR="00052B25" w:rsidRPr="00052B25" w:rsidRDefault="00052B25" w:rsidP="00052B25">
      <w:pPr>
        <w:suppressAutoHyphens w:val="0"/>
        <w:autoSpaceDE w:val="0"/>
        <w:autoSpaceDN w:val="0"/>
        <w:adjustRightInd w:val="0"/>
        <w:ind w:firstLine="709"/>
        <w:rPr>
          <w:rFonts w:eastAsia="Calibri"/>
          <w:b/>
          <w:sz w:val="24"/>
          <w:szCs w:val="24"/>
          <w:lang w:eastAsia="en-US"/>
        </w:rPr>
      </w:pPr>
      <w:r w:rsidRPr="00052B25">
        <w:rPr>
          <w:rFonts w:eastAsia="Calibri"/>
          <w:b/>
          <w:sz w:val="24"/>
          <w:szCs w:val="24"/>
          <w:lang w:eastAsia="en-US"/>
        </w:rPr>
        <w:t>или</w:t>
      </w:r>
    </w:p>
    <w:p w:rsidR="00052B25" w:rsidRPr="00052B25" w:rsidRDefault="00052B25" w:rsidP="00052B25">
      <w:pPr>
        <w:numPr>
          <w:ilvl w:val="0"/>
          <w:numId w:val="35"/>
        </w:numPr>
        <w:suppressAutoHyphens w:val="0"/>
        <w:autoSpaceDE w:val="0"/>
        <w:autoSpaceDN w:val="0"/>
        <w:adjustRightInd w:val="0"/>
        <w:spacing w:after="160" w:line="259" w:lineRule="auto"/>
        <w:ind w:left="0" w:firstLine="709"/>
        <w:rPr>
          <w:rFonts w:eastAsia="Calibri"/>
          <w:sz w:val="24"/>
          <w:szCs w:val="24"/>
          <w:lang w:eastAsia="en-US"/>
        </w:rPr>
      </w:pPr>
      <w:r w:rsidRPr="00052B25">
        <w:rPr>
          <w:rFonts w:eastAsia="Calibri"/>
          <w:sz w:val="24"/>
          <w:szCs w:val="24"/>
          <w:lang w:eastAsia="en-US"/>
        </w:rPr>
        <w:t>социально ориентированной некоммерческой организацией в соответствии с требованиями, предусмотренными Федеральным законом от 12 января 1996 года № 7-ФЗ «О некоммерческих организациях».*</w:t>
      </w:r>
    </w:p>
    <w:p w:rsidR="00052B25" w:rsidRPr="00ED1323" w:rsidRDefault="00052B25" w:rsidP="00052B25">
      <w:pPr>
        <w:suppressAutoHyphens w:val="0"/>
        <w:autoSpaceDE w:val="0"/>
        <w:autoSpaceDN w:val="0"/>
        <w:adjustRightInd w:val="0"/>
        <w:ind w:left="709"/>
        <w:rPr>
          <w:rFonts w:eastAsia="Calibri"/>
          <w:i/>
          <w:lang w:eastAsia="en-US"/>
        </w:rPr>
      </w:pPr>
    </w:p>
    <w:p w:rsidR="00052B25" w:rsidRPr="00052B25" w:rsidRDefault="00052B25" w:rsidP="00052B25">
      <w:pPr>
        <w:suppressAutoHyphens w:val="0"/>
        <w:ind w:firstLine="709"/>
        <w:rPr>
          <w:i/>
          <w:sz w:val="20"/>
          <w:szCs w:val="20"/>
          <w:lang w:eastAsia="ru-RU"/>
        </w:rPr>
      </w:pPr>
      <w:r w:rsidRPr="00052B25">
        <w:rPr>
          <w:i/>
          <w:sz w:val="20"/>
          <w:szCs w:val="20"/>
          <w:lang w:eastAsia="ru-RU"/>
        </w:rPr>
        <w:t>*участник конкурса должен выбрать соответствующий вариант</w:t>
      </w:r>
    </w:p>
    <w:p w:rsidR="00052B25" w:rsidRPr="00ED1323" w:rsidRDefault="00052B25" w:rsidP="00052B25">
      <w:pPr>
        <w:widowControl w:val="0"/>
        <w:suppressAutoHyphens w:val="0"/>
        <w:autoSpaceDE w:val="0"/>
        <w:autoSpaceDN w:val="0"/>
        <w:adjustRightInd w:val="0"/>
        <w:rPr>
          <w:lang w:eastAsia="ru-RU"/>
        </w:rPr>
      </w:pPr>
    </w:p>
    <w:p w:rsidR="00052B25" w:rsidRPr="00ED1323" w:rsidRDefault="00052B25" w:rsidP="00052B25">
      <w:pPr>
        <w:widowControl w:val="0"/>
        <w:suppressAutoHyphens w:val="0"/>
        <w:autoSpaceDE w:val="0"/>
        <w:autoSpaceDN w:val="0"/>
        <w:adjustRightInd w:val="0"/>
        <w:rPr>
          <w:lang w:eastAsia="ru-RU"/>
        </w:rPr>
      </w:pPr>
    </w:p>
    <w:p w:rsidR="00052B25" w:rsidRPr="00ED1323" w:rsidRDefault="00052B25" w:rsidP="00052B25">
      <w:pPr>
        <w:suppressAutoHyphens w:val="0"/>
        <w:rPr>
          <w:bCs/>
          <w:lang w:eastAsia="ru-RU"/>
        </w:rPr>
      </w:pPr>
    </w:p>
    <w:p w:rsidR="00052B25" w:rsidRPr="00052B25" w:rsidRDefault="00052B25" w:rsidP="00052B25">
      <w:pPr>
        <w:suppressAutoHyphens w:val="0"/>
        <w:rPr>
          <w:bCs/>
          <w:sz w:val="24"/>
          <w:szCs w:val="24"/>
          <w:lang w:eastAsia="ru-RU"/>
        </w:rPr>
      </w:pPr>
    </w:p>
    <w:p w:rsidR="00052B25" w:rsidRPr="00052B25" w:rsidRDefault="00052B25" w:rsidP="00052B25">
      <w:pPr>
        <w:widowControl w:val="0"/>
        <w:tabs>
          <w:tab w:val="left" w:pos="1140"/>
          <w:tab w:val="left" w:pos="3825"/>
          <w:tab w:val="left" w:pos="8363"/>
        </w:tabs>
        <w:suppressAutoHyphens w:val="0"/>
        <w:autoSpaceDE w:val="0"/>
        <w:autoSpaceDN w:val="0"/>
        <w:adjustRightInd w:val="0"/>
        <w:rPr>
          <w:b/>
          <w:bCs/>
          <w:sz w:val="24"/>
          <w:szCs w:val="24"/>
          <w:lang w:eastAsia="ru-RU"/>
        </w:rPr>
      </w:pPr>
      <w:r w:rsidRPr="00052B25">
        <w:rPr>
          <w:b/>
          <w:bCs/>
          <w:sz w:val="24"/>
          <w:szCs w:val="24"/>
          <w:lang w:eastAsia="ru-RU"/>
        </w:rPr>
        <w:t xml:space="preserve"> __________________</w:t>
      </w:r>
      <w:r w:rsidRPr="00052B25">
        <w:rPr>
          <w:b/>
          <w:bCs/>
          <w:sz w:val="24"/>
          <w:szCs w:val="24"/>
          <w:lang w:eastAsia="ru-RU"/>
        </w:rPr>
        <w:tab/>
        <w:t>___________</w:t>
      </w:r>
      <w:r w:rsidRPr="00052B25">
        <w:rPr>
          <w:b/>
          <w:bCs/>
          <w:sz w:val="24"/>
          <w:szCs w:val="24"/>
          <w:lang w:eastAsia="ru-RU"/>
        </w:rPr>
        <w:tab/>
      </w:r>
      <w:r>
        <w:rPr>
          <w:b/>
          <w:bCs/>
          <w:sz w:val="24"/>
          <w:szCs w:val="24"/>
          <w:lang w:eastAsia="ru-RU"/>
        </w:rPr>
        <w:t>__________</w:t>
      </w:r>
    </w:p>
    <w:p w:rsidR="00052B25" w:rsidRPr="00052B25" w:rsidRDefault="00052B25" w:rsidP="00052B25">
      <w:pPr>
        <w:widowControl w:val="0"/>
        <w:tabs>
          <w:tab w:val="left" w:pos="1140"/>
        </w:tabs>
        <w:suppressAutoHyphens w:val="0"/>
        <w:autoSpaceDE w:val="0"/>
        <w:autoSpaceDN w:val="0"/>
        <w:adjustRightInd w:val="0"/>
        <w:rPr>
          <w:b/>
          <w:bCs/>
          <w:sz w:val="24"/>
          <w:szCs w:val="24"/>
          <w:lang w:eastAsia="ru-RU"/>
        </w:rPr>
      </w:pPr>
      <w:r w:rsidRPr="00052B25">
        <w:rPr>
          <w:b/>
          <w:bCs/>
          <w:sz w:val="24"/>
          <w:szCs w:val="24"/>
          <w:lang w:eastAsia="ru-RU"/>
        </w:rPr>
        <w:t xml:space="preserve">       (должность)                  (подпись)                                                              (Ф.И.О.)</w:t>
      </w:r>
    </w:p>
    <w:p w:rsidR="00052B25" w:rsidRPr="00052B25" w:rsidRDefault="00052B25" w:rsidP="00052B25">
      <w:pPr>
        <w:widowControl w:val="0"/>
        <w:tabs>
          <w:tab w:val="left" w:pos="1140"/>
        </w:tabs>
        <w:suppressAutoHyphens w:val="0"/>
        <w:autoSpaceDE w:val="0"/>
        <w:autoSpaceDN w:val="0"/>
        <w:adjustRightInd w:val="0"/>
        <w:rPr>
          <w:sz w:val="24"/>
          <w:szCs w:val="24"/>
          <w:lang w:eastAsia="ru-RU"/>
        </w:rPr>
      </w:pPr>
    </w:p>
    <w:p w:rsidR="00DB5093" w:rsidRDefault="00DB5093" w:rsidP="00374F2F">
      <w:pPr>
        <w:spacing w:after="200" w:line="276" w:lineRule="auto"/>
        <w:rPr>
          <w:sz w:val="22"/>
          <w:szCs w:val="22"/>
          <w:vertAlign w:val="superscript"/>
        </w:rPr>
      </w:pPr>
    </w:p>
    <w:p w:rsidR="00DB5093" w:rsidRDefault="00DB5093" w:rsidP="00374F2F">
      <w:pPr>
        <w:spacing w:after="200" w:line="276" w:lineRule="auto"/>
        <w:rPr>
          <w:sz w:val="22"/>
          <w:szCs w:val="22"/>
          <w:vertAlign w:val="superscript"/>
        </w:rPr>
      </w:pPr>
    </w:p>
    <w:p w:rsidR="00DB5093" w:rsidRDefault="00DB5093" w:rsidP="00374F2F">
      <w:pPr>
        <w:spacing w:after="200" w:line="276" w:lineRule="auto"/>
        <w:rPr>
          <w:sz w:val="22"/>
          <w:szCs w:val="22"/>
          <w:vertAlign w:val="superscript"/>
        </w:rPr>
      </w:pPr>
    </w:p>
    <w:p w:rsidR="00DB5093" w:rsidRDefault="00DB5093" w:rsidP="00374F2F">
      <w:pPr>
        <w:spacing w:after="200" w:line="276" w:lineRule="auto"/>
        <w:rPr>
          <w:sz w:val="22"/>
          <w:szCs w:val="22"/>
          <w:vertAlign w:val="superscript"/>
        </w:rPr>
      </w:pPr>
    </w:p>
    <w:p w:rsidR="00DB5093" w:rsidRDefault="00DB5093" w:rsidP="00374F2F">
      <w:pPr>
        <w:spacing w:after="200" w:line="276" w:lineRule="auto"/>
        <w:rPr>
          <w:sz w:val="22"/>
          <w:szCs w:val="22"/>
          <w:vertAlign w:val="superscript"/>
        </w:rPr>
      </w:pPr>
    </w:p>
    <w:p w:rsidR="00DB5093" w:rsidRDefault="00DB5093" w:rsidP="00374F2F">
      <w:pPr>
        <w:spacing w:after="200" w:line="276" w:lineRule="auto"/>
        <w:rPr>
          <w:sz w:val="22"/>
          <w:szCs w:val="22"/>
          <w:vertAlign w:val="superscript"/>
        </w:rPr>
      </w:pPr>
    </w:p>
    <w:p w:rsidR="00DB5093" w:rsidRDefault="00DB5093" w:rsidP="00374F2F">
      <w:pPr>
        <w:spacing w:after="200" w:line="276" w:lineRule="auto"/>
        <w:rPr>
          <w:sz w:val="22"/>
          <w:szCs w:val="22"/>
          <w:vertAlign w:val="superscript"/>
        </w:rPr>
      </w:pPr>
    </w:p>
    <w:p w:rsidR="00DB5093" w:rsidRDefault="00DB5093" w:rsidP="00374F2F">
      <w:pPr>
        <w:spacing w:after="200" w:line="276" w:lineRule="auto"/>
        <w:rPr>
          <w:sz w:val="22"/>
          <w:szCs w:val="22"/>
          <w:vertAlign w:val="superscript"/>
        </w:rPr>
      </w:pPr>
    </w:p>
    <w:p w:rsidR="00DA60DD" w:rsidRPr="004412BA" w:rsidRDefault="002A39C3" w:rsidP="00DA60DD">
      <w:pPr>
        <w:pStyle w:val="afc"/>
        <w:tabs>
          <w:tab w:val="clear" w:pos="1134"/>
          <w:tab w:val="left" w:pos="142"/>
          <w:tab w:val="left" w:pos="426"/>
        </w:tabs>
        <w:suppressAutoHyphens w:val="0"/>
        <w:spacing w:line="240" w:lineRule="auto"/>
        <w:ind w:left="0" w:firstLine="0"/>
        <w:contextualSpacing/>
        <w:jc w:val="right"/>
        <w:rPr>
          <w:b/>
          <w:sz w:val="20"/>
          <w:szCs w:val="20"/>
        </w:rPr>
      </w:pPr>
      <w:r w:rsidRPr="004412BA">
        <w:rPr>
          <w:b/>
          <w:sz w:val="20"/>
          <w:szCs w:val="20"/>
        </w:rPr>
        <w:lastRenderedPageBreak/>
        <w:t>Приложение №</w:t>
      </w:r>
      <w:r w:rsidR="00063F48" w:rsidRPr="004412BA">
        <w:rPr>
          <w:b/>
          <w:sz w:val="20"/>
          <w:szCs w:val="20"/>
        </w:rPr>
        <w:t xml:space="preserve"> </w:t>
      </w:r>
      <w:r w:rsidRPr="004412BA">
        <w:rPr>
          <w:b/>
          <w:sz w:val="20"/>
          <w:szCs w:val="20"/>
        </w:rPr>
        <w:t>11</w:t>
      </w:r>
      <w:r w:rsidR="00DA60DD" w:rsidRPr="004412BA">
        <w:rPr>
          <w:b/>
          <w:sz w:val="20"/>
          <w:szCs w:val="20"/>
        </w:rPr>
        <w:t xml:space="preserve"> к</w:t>
      </w:r>
    </w:p>
    <w:p w:rsidR="004412BA" w:rsidRPr="004412BA" w:rsidRDefault="004412BA" w:rsidP="004412BA">
      <w:pPr>
        <w:pStyle w:val="afc"/>
        <w:tabs>
          <w:tab w:val="clear" w:pos="1134"/>
          <w:tab w:val="left" w:pos="142"/>
          <w:tab w:val="left" w:pos="426"/>
        </w:tabs>
        <w:suppressAutoHyphens w:val="0"/>
        <w:spacing w:line="240" w:lineRule="auto"/>
        <w:ind w:left="0" w:firstLine="0"/>
        <w:contextualSpacing/>
        <w:jc w:val="right"/>
        <w:rPr>
          <w:b/>
          <w:sz w:val="20"/>
          <w:szCs w:val="20"/>
        </w:rPr>
      </w:pPr>
      <w:r w:rsidRPr="004412BA">
        <w:rPr>
          <w:b/>
          <w:sz w:val="20"/>
          <w:szCs w:val="20"/>
        </w:rPr>
        <w:t xml:space="preserve">извещению по запросу предложений </w:t>
      </w:r>
    </w:p>
    <w:p w:rsidR="004412BA" w:rsidRPr="005B101E" w:rsidRDefault="004412BA" w:rsidP="004412BA">
      <w:pPr>
        <w:pStyle w:val="afc"/>
        <w:tabs>
          <w:tab w:val="clear" w:pos="1134"/>
          <w:tab w:val="left" w:pos="142"/>
          <w:tab w:val="left" w:pos="426"/>
        </w:tabs>
        <w:suppressAutoHyphens w:val="0"/>
        <w:spacing w:line="240" w:lineRule="auto"/>
        <w:ind w:left="0" w:firstLine="0"/>
        <w:contextualSpacing/>
        <w:jc w:val="right"/>
        <w:rPr>
          <w:b/>
          <w:sz w:val="20"/>
          <w:szCs w:val="20"/>
        </w:rPr>
      </w:pPr>
      <w:r w:rsidRPr="004412BA">
        <w:rPr>
          <w:b/>
          <w:sz w:val="20"/>
          <w:szCs w:val="20"/>
        </w:rPr>
        <w:t>№ 6/2017зп от 13.03.2017 г.</w:t>
      </w:r>
    </w:p>
    <w:p w:rsidR="00525B17" w:rsidRDefault="00525B17" w:rsidP="00525B17">
      <w:pPr>
        <w:pStyle w:val="afc"/>
        <w:tabs>
          <w:tab w:val="clear" w:pos="1134"/>
          <w:tab w:val="left" w:pos="142"/>
          <w:tab w:val="left" w:pos="426"/>
        </w:tabs>
        <w:suppressAutoHyphens w:val="0"/>
        <w:spacing w:line="240" w:lineRule="auto"/>
        <w:contextualSpacing/>
        <w:jc w:val="left"/>
        <w:rPr>
          <w:sz w:val="22"/>
          <w:szCs w:val="22"/>
        </w:rPr>
      </w:pPr>
    </w:p>
    <w:p w:rsidR="002A45AB" w:rsidRDefault="002A45AB" w:rsidP="002A45AB">
      <w:pPr>
        <w:jc w:val="center"/>
        <w:rPr>
          <w:b/>
          <w:sz w:val="24"/>
          <w:szCs w:val="24"/>
        </w:rPr>
      </w:pPr>
      <w:r>
        <w:rPr>
          <w:b/>
          <w:sz w:val="24"/>
          <w:szCs w:val="24"/>
        </w:rPr>
        <w:t xml:space="preserve">13. </w:t>
      </w:r>
      <w:r w:rsidRPr="005B2F2E">
        <w:rPr>
          <w:b/>
          <w:sz w:val="24"/>
          <w:szCs w:val="24"/>
        </w:rPr>
        <w:t>ТЕХНИЧЕСКОЕ ЗАДАНИЕ</w:t>
      </w:r>
    </w:p>
    <w:p w:rsidR="00FE2E23" w:rsidRPr="00AE4376" w:rsidRDefault="00FE2E23" w:rsidP="00FE2E23">
      <w:pPr>
        <w:spacing w:line="240" w:lineRule="auto"/>
        <w:ind w:firstLine="0"/>
        <w:rPr>
          <w:b/>
          <w:color w:val="333333"/>
          <w:sz w:val="24"/>
          <w:szCs w:val="24"/>
          <w:lang w:eastAsia="ru-RU"/>
        </w:rPr>
      </w:pPr>
    </w:p>
    <w:p w:rsidR="00FE2E23" w:rsidRPr="00340E58" w:rsidRDefault="00FE2E23" w:rsidP="00FE2E23">
      <w:pPr>
        <w:tabs>
          <w:tab w:val="num" w:pos="426"/>
        </w:tabs>
        <w:spacing w:line="240" w:lineRule="auto"/>
        <w:ind w:firstLine="0"/>
        <w:rPr>
          <w:sz w:val="22"/>
          <w:szCs w:val="22"/>
        </w:rPr>
      </w:pPr>
      <w:r>
        <w:rPr>
          <w:b/>
          <w:sz w:val="22"/>
          <w:szCs w:val="22"/>
        </w:rPr>
        <w:t>1.</w:t>
      </w:r>
      <w:r w:rsidRPr="00340E58">
        <w:rPr>
          <w:b/>
          <w:sz w:val="22"/>
          <w:szCs w:val="22"/>
        </w:rPr>
        <w:t xml:space="preserve"> Предмет закупки</w:t>
      </w:r>
      <w:r w:rsidRPr="00340E58">
        <w:rPr>
          <w:sz w:val="22"/>
          <w:szCs w:val="22"/>
        </w:rPr>
        <w:t xml:space="preserve">: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60"/>
        <w:gridCol w:w="1748"/>
        <w:gridCol w:w="6722"/>
      </w:tblGrid>
      <w:tr w:rsidR="00FE2E23" w:rsidRPr="00340E58" w:rsidTr="00533CC1">
        <w:trPr>
          <w:trHeight w:val="240"/>
        </w:trPr>
        <w:tc>
          <w:tcPr>
            <w:tcW w:w="1560" w:type="dxa"/>
          </w:tcPr>
          <w:p w:rsidR="00FE2E23" w:rsidRPr="00340E58" w:rsidRDefault="00FE2E23" w:rsidP="00533CC1">
            <w:pPr>
              <w:tabs>
                <w:tab w:val="num" w:pos="426"/>
              </w:tabs>
              <w:ind w:firstLine="34"/>
              <w:jc w:val="center"/>
              <w:rPr>
                <w:sz w:val="22"/>
                <w:szCs w:val="22"/>
              </w:rPr>
            </w:pPr>
            <w:r w:rsidRPr="00340E58">
              <w:rPr>
                <w:b/>
                <w:sz w:val="22"/>
                <w:szCs w:val="22"/>
              </w:rPr>
              <w:t>№ лота</w:t>
            </w:r>
          </w:p>
        </w:tc>
        <w:tc>
          <w:tcPr>
            <w:tcW w:w="1748" w:type="dxa"/>
          </w:tcPr>
          <w:p w:rsidR="00FE2E23" w:rsidRPr="00340E58" w:rsidRDefault="00FE2E23" w:rsidP="00533CC1">
            <w:pPr>
              <w:tabs>
                <w:tab w:val="num" w:pos="426"/>
              </w:tabs>
              <w:rPr>
                <w:b/>
                <w:sz w:val="22"/>
                <w:szCs w:val="22"/>
              </w:rPr>
            </w:pPr>
            <w:r>
              <w:rPr>
                <w:b/>
                <w:sz w:val="22"/>
                <w:szCs w:val="22"/>
              </w:rPr>
              <w:t>О</w:t>
            </w:r>
            <w:r w:rsidRPr="00340E58">
              <w:rPr>
                <w:b/>
                <w:sz w:val="22"/>
                <w:szCs w:val="22"/>
              </w:rPr>
              <w:t>КДП</w:t>
            </w:r>
          </w:p>
        </w:tc>
        <w:tc>
          <w:tcPr>
            <w:tcW w:w="6722" w:type="dxa"/>
          </w:tcPr>
          <w:p w:rsidR="00FE2E23" w:rsidRPr="00340E58" w:rsidRDefault="00FE2E23" w:rsidP="00533CC1">
            <w:pPr>
              <w:tabs>
                <w:tab w:val="num" w:pos="426"/>
              </w:tabs>
              <w:ind w:left="345"/>
              <w:jc w:val="center"/>
              <w:rPr>
                <w:sz w:val="22"/>
                <w:szCs w:val="22"/>
              </w:rPr>
            </w:pPr>
            <w:r w:rsidRPr="00340E58">
              <w:rPr>
                <w:b/>
                <w:sz w:val="22"/>
                <w:szCs w:val="22"/>
              </w:rPr>
              <w:t>Наименование</w:t>
            </w:r>
          </w:p>
        </w:tc>
      </w:tr>
      <w:tr w:rsidR="00FE2E23" w:rsidRPr="00340E58" w:rsidTr="00533CC1">
        <w:trPr>
          <w:trHeight w:val="470"/>
        </w:trPr>
        <w:tc>
          <w:tcPr>
            <w:tcW w:w="1560" w:type="dxa"/>
          </w:tcPr>
          <w:p w:rsidR="00FE2E23" w:rsidRPr="00340E58" w:rsidRDefault="00FE2E23" w:rsidP="00533CC1">
            <w:pPr>
              <w:tabs>
                <w:tab w:val="num" w:pos="426"/>
              </w:tabs>
              <w:spacing w:line="240" w:lineRule="auto"/>
              <w:rPr>
                <w:sz w:val="22"/>
                <w:szCs w:val="22"/>
              </w:rPr>
            </w:pPr>
          </w:p>
        </w:tc>
        <w:tc>
          <w:tcPr>
            <w:tcW w:w="1748" w:type="dxa"/>
          </w:tcPr>
          <w:p w:rsidR="00FE2E23" w:rsidRPr="00340E58" w:rsidRDefault="00FE2E23" w:rsidP="00533CC1">
            <w:pPr>
              <w:tabs>
                <w:tab w:val="num" w:pos="426"/>
              </w:tabs>
              <w:spacing w:line="240" w:lineRule="auto"/>
              <w:ind w:firstLine="0"/>
              <w:rPr>
                <w:sz w:val="22"/>
                <w:szCs w:val="22"/>
              </w:rPr>
            </w:pPr>
            <w:r>
              <w:rPr>
                <w:sz w:val="22"/>
                <w:szCs w:val="22"/>
              </w:rPr>
              <w:t>27.33.13.160</w:t>
            </w:r>
          </w:p>
        </w:tc>
        <w:tc>
          <w:tcPr>
            <w:tcW w:w="6722" w:type="dxa"/>
          </w:tcPr>
          <w:p w:rsidR="00FE2E23" w:rsidRPr="00340E58" w:rsidRDefault="00FE2E23" w:rsidP="00533CC1">
            <w:pPr>
              <w:tabs>
                <w:tab w:val="num" w:pos="426"/>
              </w:tabs>
              <w:spacing w:line="240" w:lineRule="auto"/>
              <w:ind w:firstLine="128"/>
              <w:rPr>
                <w:sz w:val="22"/>
                <w:szCs w:val="22"/>
              </w:rPr>
            </w:pPr>
            <w:r>
              <w:rPr>
                <w:sz w:val="22"/>
                <w:szCs w:val="22"/>
              </w:rPr>
              <w:t>Аппараты электрические для управления электротехническими установками (Реле)</w:t>
            </w:r>
          </w:p>
        </w:tc>
      </w:tr>
    </w:tbl>
    <w:p w:rsidR="00FE2E23" w:rsidRDefault="00FE2E23" w:rsidP="00FE2E23">
      <w:pPr>
        <w:spacing w:line="240" w:lineRule="auto"/>
        <w:ind w:firstLine="0"/>
        <w:rPr>
          <w:sz w:val="24"/>
          <w:szCs w:val="24"/>
        </w:rPr>
      </w:pPr>
    </w:p>
    <w:p w:rsidR="00FE2E23" w:rsidRDefault="00FE2E23" w:rsidP="00FE2E23">
      <w:pPr>
        <w:spacing w:line="240" w:lineRule="auto"/>
        <w:ind w:firstLine="0"/>
        <w:rPr>
          <w:sz w:val="24"/>
          <w:szCs w:val="24"/>
        </w:rPr>
      </w:pPr>
      <w:r>
        <w:rPr>
          <w:b/>
          <w:sz w:val="22"/>
          <w:szCs w:val="22"/>
        </w:rPr>
        <w:t>2. Цель поставки</w:t>
      </w:r>
      <w:r>
        <w:rPr>
          <w:sz w:val="24"/>
          <w:szCs w:val="24"/>
        </w:rPr>
        <w:t xml:space="preserve">: </w:t>
      </w:r>
      <w:r w:rsidRPr="00A37D6B">
        <w:rPr>
          <w:sz w:val="24"/>
          <w:szCs w:val="24"/>
        </w:rPr>
        <w:t>Для</w:t>
      </w:r>
      <w:r>
        <w:rPr>
          <w:sz w:val="24"/>
          <w:szCs w:val="24"/>
        </w:rPr>
        <w:t>Проведение планово-предупредительного ремонта  оборудования АО «Городские электрические сети». В рамках  осуществления основной деятельности.</w:t>
      </w:r>
    </w:p>
    <w:p w:rsidR="00FE2E23" w:rsidRDefault="00FE2E23" w:rsidP="00FE2E23">
      <w:pPr>
        <w:spacing w:line="240" w:lineRule="auto"/>
        <w:ind w:firstLine="0"/>
        <w:rPr>
          <w:b/>
          <w:sz w:val="24"/>
          <w:szCs w:val="24"/>
        </w:rPr>
      </w:pPr>
      <w:r>
        <w:rPr>
          <w:b/>
          <w:sz w:val="24"/>
          <w:szCs w:val="24"/>
        </w:rPr>
        <w:t>3. Описание числовых, качественных и функциональных характеристик с требованиями по стандартам качества и функционирования (по видам, если необходимо)</w:t>
      </w:r>
    </w:p>
    <w:p w:rsidR="00FE2E23" w:rsidRDefault="00FE2E23" w:rsidP="00FE2E23">
      <w:pPr>
        <w:spacing w:line="240" w:lineRule="auto"/>
        <w:ind w:firstLine="0"/>
        <w:rPr>
          <w:b/>
          <w:sz w:val="24"/>
          <w:szCs w:val="24"/>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710"/>
        <w:gridCol w:w="15"/>
        <w:gridCol w:w="518"/>
        <w:gridCol w:w="569"/>
        <w:gridCol w:w="1134"/>
        <w:gridCol w:w="1134"/>
        <w:gridCol w:w="709"/>
        <w:gridCol w:w="709"/>
      </w:tblGrid>
      <w:tr w:rsidR="00FE2E23" w:rsidRPr="007C490B" w:rsidTr="00533CC1">
        <w:trPr>
          <w:trHeight w:val="495"/>
        </w:trPr>
        <w:tc>
          <w:tcPr>
            <w:tcW w:w="567" w:type="dxa"/>
            <w:vMerge w:val="restart"/>
            <w:shd w:val="clear" w:color="auto" w:fill="auto"/>
            <w:vAlign w:val="center"/>
          </w:tcPr>
          <w:p w:rsidR="00FE2E23" w:rsidRPr="0090329C" w:rsidRDefault="00FE2E23" w:rsidP="00533CC1">
            <w:pPr>
              <w:suppressAutoHyphens w:val="0"/>
              <w:spacing w:line="240" w:lineRule="auto"/>
              <w:ind w:firstLine="0"/>
              <w:jc w:val="center"/>
              <w:rPr>
                <w:rFonts w:ascii="Calibri" w:hAnsi="Calibri" w:cs="Calibri"/>
                <w:b/>
                <w:bCs/>
                <w:sz w:val="24"/>
                <w:szCs w:val="24"/>
                <w:lang w:eastAsia="ru-RU"/>
              </w:rPr>
            </w:pPr>
            <w:r w:rsidRPr="0090329C">
              <w:rPr>
                <w:rFonts w:ascii="Calibri" w:hAnsi="Calibri" w:cs="Calibri"/>
                <w:sz w:val="24"/>
                <w:szCs w:val="24"/>
                <w:lang w:eastAsia="ru-RU"/>
              </w:rPr>
              <w:t>№</w:t>
            </w:r>
          </w:p>
        </w:tc>
        <w:tc>
          <w:tcPr>
            <w:tcW w:w="4725" w:type="dxa"/>
            <w:gridSpan w:val="2"/>
            <w:vMerge w:val="restart"/>
            <w:shd w:val="clear" w:color="auto" w:fill="auto"/>
            <w:vAlign w:val="center"/>
          </w:tcPr>
          <w:p w:rsidR="00FE2E23" w:rsidRPr="0090329C" w:rsidRDefault="00FE2E23" w:rsidP="00533CC1">
            <w:pPr>
              <w:suppressAutoHyphens w:val="0"/>
              <w:spacing w:line="240" w:lineRule="auto"/>
              <w:ind w:firstLine="0"/>
              <w:jc w:val="center"/>
              <w:rPr>
                <w:rFonts w:ascii="Calibri" w:hAnsi="Calibri" w:cs="Calibri"/>
                <w:b/>
                <w:bCs/>
                <w:sz w:val="24"/>
                <w:szCs w:val="24"/>
                <w:lang w:eastAsia="ru-RU"/>
              </w:rPr>
            </w:pPr>
            <w:r w:rsidRPr="0090329C">
              <w:rPr>
                <w:rFonts w:ascii="Calibri" w:hAnsi="Calibri" w:cs="Calibri"/>
                <w:sz w:val="24"/>
                <w:szCs w:val="24"/>
                <w:lang w:eastAsia="ru-RU"/>
              </w:rPr>
              <w:t>Наименование ТМЦ и оборудования</w:t>
            </w:r>
          </w:p>
        </w:tc>
        <w:tc>
          <w:tcPr>
            <w:tcW w:w="518" w:type="dxa"/>
            <w:vMerge w:val="restart"/>
            <w:shd w:val="clear" w:color="auto" w:fill="auto"/>
            <w:vAlign w:val="center"/>
          </w:tcPr>
          <w:p w:rsidR="00FE2E23" w:rsidRPr="00746A7B" w:rsidRDefault="00FE2E23" w:rsidP="00533CC1">
            <w:pPr>
              <w:suppressAutoHyphens w:val="0"/>
              <w:spacing w:line="240" w:lineRule="auto"/>
              <w:ind w:firstLine="0"/>
              <w:jc w:val="center"/>
              <w:rPr>
                <w:rFonts w:ascii="Calibri" w:hAnsi="Calibri" w:cs="Calibri"/>
                <w:bCs/>
                <w:sz w:val="24"/>
                <w:szCs w:val="24"/>
                <w:lang w:eastAsia="ru-RU"/>
              </w:rPr>
            </w:pPr>
            <w:r w:rsidRPr="00746A7B">
              <w:rPr>
                <w:rFonts w:ascii="Calibri" w:hAnsi="Calibri" w:cs="Calibri"/>
                <w:bCs/>
                <w:sz w:val="24"/>
                <w:szCs w:val="24"/>
                <w:lang w:eastAsia="ru-RU"/>
              </w:rPr>
              <w:t>Кол-во</w:t>
            </w:r>
          </w:p>
        </w:tc>
        <w:tc>
          <w:tcPr>
            <w:tcW w:w="569" w:type="dxa"/>
            <w:vMerge w:val="restart"/>
            <w:shd w:val="clear" w:color="auto" w:fill="auto"/>
            <w:vAlign w:val="center"/>
          </w:tcPr>
          <w:p w:rsidR="00FE2E23" w:rsidRPr="0090329C" w:rsidRDefault="00FE2E23" w:rsidP="00533CC1">
            <w:pPr>
              <w:suppressAutoHyphens w:val="0"/>
              <w:spacing w:line="240" w:lineRule="auto"/>
              <w:ind w:firstLine="0"/>
              <w:jc w:val="center"/>
              <w:rPr>
                <w:rFonts w:ascii="Calibri" w:hAnsi="Calibri" w:cs="Calibri"/>
                <w:b/>
                <w:bCs/>
                <w:sz w:val="24"/>
                <w:szCs w:val="24"/>
                <w:lang w:eastAsia="ru-RU"/>
              </w:rPr>
            </w:pPr>
            <w:r w:rsidRPr="0090329C">
              <w:rPr>
                <w:rFonts w:ascii="Calibri" w:hAnsi="Calibri" w:cs="Calibri"/>
                <w:sz w:val="24"/>
                <w:szCs w:val="24"/>
                <w:lang w:eastAsia="ru-RU"/>
              </w:rPr>
              <w:t>Ед. изм</w:t>
            </w:r>
          </w:p>
        </w:tc>
        <w:tc>
          <w:tcPr>
            <w:tcW w:w="1134" w:type="dxa"/>
            <w:vMerge w:val="restart"/>
            <w:shd w:val="clear" w:color="auto" w:fill="auto"/>
            <w:vAlign w:val="center"/>
          </w:tcPr>
          <w:p w:rsidR="00FE2E23" w:rsidRPr="00746A7B" w:rsidRDefault="00FE2E23" w:rsidP="00533CC1">
            <w:pPr>
              <w:suppressAutoHyphens w:val="0"/>
              <w:spacing w:line="240" w:lineRule="auto"/>
              <w:ind w:firstLine="0"/>
              <w:jc w:val="center"/>
              <w:rPr>
                <w:rFonts w:ascii="Calibri" w:hAnsi="Calibri" w:cs="Calibri"/>
                <w:bCs/>
                <w:sz w:val="24"/>
                <w:szCs w:val="24"/>
                <w:lang w:eastAsia="ru-RU"/>
              </w:rPr>
            </w:pPr>
            <w:r w:rsidRPr="00746A7B">
              <w:rPr>
                <w:rFonts w:ascii="Calibri" w:hAnsi="Calibri" w:cs="Calibri"/>
                <w:bCs/>
                <w:sz w:val="24"/>
                <w:szCs w:val="24"/>
                <w:lang w:eastAsia="ru-RU"/>
              </w:rPr>
              <w:t>Цена за едн. с ндс</w:t>
            </w:r>
          </w:p>
        </w:tc>
        <w:tc>
          <w:tcPr>
            <w:tcW w:w="1134" w:type="dxa"/>
            <w:vMerge w:val="restart"/>
            <w:shd w:val="clear" w:color="auto" w:fill="auto"/>
            <w:vAlign w:val="center"/>
          </w:tcPr>
          <w:p w:rsidR="00FE2E23" w:rsidRDefault="00FE2E23" w:rsidP="00533CC1">
            <w:pPr>
              <w:ind w:firstLine="0"/>
              <w:jc w:val="center"/>
              <w:rPr>
                <w:rFonts w:ascii="Calibri" w:hAnsi="Calibri" w:cs="Calibri"/>
                <w:sz w:val="24"/>
                <w:szCs w:val="24"/>
              </w:rPr>
            </w:pPr>
          </w:p>
          <w:p w:rsidR="00FE2E23" w:rsidRPr="00746A7B" w:rsidRDefault="00FE2E23" w:rsidP="00533CC1">
            <w:pPr>
              <w:ind w:firstLine="0"/>
              <w:jc w:val="center"/>
              <w:rPr>
                <w:rFonts w:ascii="Calibri" w:hAnsi="Calibri" w:cs="Calibri"/>
                <w:sz w:val="24"/>
                <w:szCs w:val="24"/>
              </w:rPr>
            </w:pPr>
            <w:r w:rsidRPr="00746A7B">
              <w:rPr>
                <w:rFonts w:ascii="Calibri" w:hAnsi="Calibri" w:cs="Calibri"/>
                <w:sz w:val="24"/>
                <w:szCs w:val="24"/>
              </w:rPr>
              <w:t>Сумма с ндс</w:t>
            </w:r>
          </w:p>
          <w:p w:rsidR="00FE2E23" w:rsidRPr="00746A7B" w:rsidRDefault="00FE2E23" w:rsidP="00533CC1">
            <w:pPr>
              <w:jc w:val="center"/>
              <w:rPr>
                <w:rFonts w:ascii="Calibri" w:hAnsi="Calibri" w:cs="Calibri"/>
                <w:sz w:val="24"/>
                <w:szCs w:val="24"/>
              </w:rPr>
            </w:pPr>
          </w:p>
        </w:tc>
        <w:tc>
          <w:tcPr>
            <w:tcW w:w="1418" w:type="dxa"/>
            <w:gridSpan w:val="2"/>
            <w:shd w:val="clear" w:color="auto" w:fill="auto"/>
            <w:vAlign w:val="center"/>
          </w:tcPr>
          <w:p w:rsidR="00FE2E23" w:rsidRPr="0090329C" w:rsidRDefault="00FE2E23" w:rsidP="00533CC1">
            <w:pPr>
              <w:suppressAutoHyphens w:val="0"/>
              <w:spacing w:line="240" w:lineRule="auto"/>
              <w:ind w:firstLine="0"/>
              <w:jc w:val="center"/>
              <w:rPr>
                <w:rFonts w:ascii="Calibri" w:hAnsi="Calibri" w:cs="Calibri"/>
                <w:sz w:val="24"/>
                <w:szCs w:val="24"/>
                <w:lang w:eastAsia="ru-RU"/>
              </w:rPr>
            </w:pPr>
            <w:r w:rsidRPr="0090329C">
              <w:rPr>
                <w:rFonts w:ascii="Calibri" w:hAnsi="Calibri" w:cs="Calibri"/>
                <w:sz w:val="24"/>
                <w:szCs w:val="24"/>
                <w:lang w:eastAsia="ru-RU"/>
              </w:rPr>
              <w:t>Срок поставки 2017г.</w:t>
            </w:r>
          </w:p>
        </w:tc>
      </w:tr>
      <w:tr w:rsidR="00FE2E23" w:rsidRPr="007C490B" w:rsidTr="00533CC1">
        <w:trPr>
          <w:trHeight w:val="225"/>
        </w:trPr>
        <w:tc>
          <w:tcPr>
            <w:tcW w:w="567" w:type="dxa"/>
            <w:vMerge/>
            <w:shd w:val="clear" w:color="auto" w:fill="auto"/>
            <w:noWrap/>
            <w:vAlign w:val="center"/>
          </w:tcPr>
          <w:p w:rsidR="00FE2E23" w:rsidRPr="0090329C" w:rsidRDefault="00FE2E23" w:rsidP="00533CC1">
            <w:pPr>
              <w:suppressAutoHyphens w:val="0"/>
              <w:spacing w:line="240" w:lineRule="auto"/>
              <w:ind w:firstLine="0"/>
              <w:jc w:val="center"/>
              <w:rPr>
                <w:rFonts w:ascii="Calibri" w:hAnsi="Calibri" w:cs="Calibri"/>
                <w:sz w:val="24"/>
                <w:szCs w:val="24"/>
                <w:lang w:eastAsia="ru-RU"/>
              </w:rPr>
            </w:pPr>
          </w:p>
        </w:tc>
        <w:tc>
          <w:tcPr>
            <w:tcW w:w="4725" w:type="dxa"/>
            <w:gridSpan w:val="2"/>
            <w:vMerge/>
            <w:shd w:val="clear" w:color="auto" w:fill="auto"/>
          </w:tcPr>
          <w:p w:rsidR="00FE2E23" w:rsidRPr="0090329C" w:rsidRDefault="00FE2E23" w:rsidP="00533CC1">
            <w:pPr>
              <w:suppressAutoHyphens w:val="0"/>
              <w:spacing w:line="240" w:lineRule="auto"/>
              <w:ind w:firstLine="0"/>
              <w:jc w:val="left"/>
              <w:rPr>
                <w:rFonts w:ascii="Calibri" w:hAnsi="Calibri" w:cs="Calibri"/>
                <w:sz w:val="24"/>
                <w:szCs w:val="24"/>
                <w:lang w:eastAsia="ru-RU"/>
              </w:rPr>
            </w:pPr>
          </w:p>
        </w:tc>
        <w:tc>
          <w:tcPr>
            <w:tcW w:w="518" w:type="dxa"/>
            <w:vMerge/>
            <w:shd w:val="clear" w:color="auto" w:fill="auto"/>
            <w:vAlign w:val="center"/>
          </w:tcPr>
          <w:p w:rsidR="00FE2E23" w:rsidRPr="00746A7B" w:rsidRDefault="00FE2E23" w:rsidP="00533CC1">
            <w:pPr>
              <w:suppressAutoHyphens w:val="0"/>
              <w:spacing w:line="240" w:lineRule="auto"/>
              <w:ind w:firstLine="0"/>
              <w:jc w:val="center"/>
              <w:rPr>
                <w:rFonts w:ascii="Calibri" w:hAnsi="Calibri" w:cs="Calibri"/>
                <w:sz w:val="24"/>
                <w:szCs w:val="24"/>
                <w:lang w:eastAsia="ru-RU"/>
              </w:rPr>
            </w:pPr>
          </w:p>
        </w:tc>
        <w:tc>
          <w:tcPr>
            <w:tcW w:w="569" w:type="dxa"/>
            <w:vMerge/>
            <w:shd w:val="clear" w:color="auto" w:fill="auto"/>
            <w:noWrap/>
            <w:vAlign w:val="center"/>
          </w:tcPr>
          <w:p w:rsidR="00FE2E23" w:rsidRPr="0090329C" w:rsidRDefault="00FE2E23" w:rsidP="00533CC1">
            <w:pPr>
              <w:suppressAutoHyphens w:val="0"/>
              <w:spacing w:line="240" w:lineRule="auto"/>
              <w:ind w:firstLine="0"/>
              <w:jc w:val="center"/>
              <w:rPr>
                <w:rFonts w:ascii="Calibri" w:hAnsi="Calibri" w:cs="Calibri"/>
                <w:sz w:val="24"/>
                <w:szCs w:val="24"/>
                <w:lang w:eastAsia="ru-RU"/>
              </w:rPr>
            </w:pPr>
          </w:p>
        </w:tc>
        <w:tc>
          <w:tcPr>
            <w:tcW w:w="1134" w:type="dxa"/>
            <w:vMerge/>
            <w:shd w:val="clear" w:color="auto" w:fill="auto"/>
            <w:vAlign w:val="center"/>
          </w:tcPr>
          <w:p w:rsidR="00FE2E23" w:rsidRPr="00746A7B" w:rsidRDefault="00FE2E23" w:rsidP="00533CC1">
            <w:pPr>
              <w:suppressAutoHyphens w:val="0"/>
              <w:spacing w:line="240" w:lineRule="auto"/>
              <w:ind w:firstLine="0"/>
              <w:jc w:val="center"/>
              <w:rPr>
                <w:rFonts w:ascii="Calibri" w:hAnsi="Calibri" w:cs="Calibri"/>
                <w:sz w:val="24"/>
                <w:szCs w:val="24"/>
                <w:lang w:eastAsia="ru-RU"/>
              </w:rPr>
            </w:pPr>
          </w:p>
        </w:tc>
        <w:tc>
          <w:tcPr>
            <w:tcW w:w="1134" w:type="dxa"/>
            <w:vMerge/>
            <w:shd w:val="clear" w:color="auto" w:fill="auto"/>
            <w:vAlign w:val="center"/>
          </w:tcPr>
          <w:p w:rsidR="00FE2E23" w:rsidRPr="00746A7B" w:rsidRDefault="00FE2E23" w:rsidP="00533CC1">
            <w:pPr>
              <w:suppressAutoHyphens w:val="0"/>
              <w:spacing w:line="240" w:lineRule="auto"/>
              <w:ind w:firstLine="0"/>
              <w:jc w:val="center"/>
              <w:rPr>
                <w:rFonts w:ascii="Calibri" w:hAnsi="Calibri" w:cs="Calibri"/>
                <w:sz w:val="24"/>
                <w:szCs w:val="24"/>
                <w:lang w:eastAsia="ru-RU"/>
              </w:rPr>
            </w:pPr>
          </w:p>
        </w:tc>
        <w:tc>
          <w:tcPr>
            <w:tcW w:w="709" w:type="dxa"/>
            <w:shd w:val="clear" w:color="auto" w:fill="auto"/>
            <w:noWrap/>
            <w:vAlign w:val="center"/>
          </w:tcPr>
          <w:p w:rsidR="00FE2E23" w:rsidRPr="00746A7B" w:rsidRDefault="00FE2E23" w:rsidP="00533CC1">
            <w:pPr>
              <w:suppressAutoHyphens w:val="0"/>
              <w:spacing w:line="240" w:lineRule="auto"/>
              <w:ind w:firstLine="0"/>
              <w:jc w:val="center"/>
              <w:rPr>
                <w:rFonts w:ascii="Calibri" w:hAnsi="Calibri" w:cs="Calibri"/>
                <w:sz w:val="24"/>
                <w:szCs w:val="24"/>
                <w:lang w:eastAsia="ru-RU"/>
              </w:rPr>
            </w:pPr>
            <w:r w:rsidRPr="00746A7B">
              <w:rPr>
                <w:rFonts w:ascii="Calibri" w:hAnsi="Calibri" w:cs="Calibri"/>
                <w:sz w:val="24"/>
                <w:szCs w:val="24"/>
                <w:lang w:eastAsia="ru-RU"/>
              </w:rPr>
              <w:t>март</w:t>
            </w:r>
          </w:p>
        </w:tc>
        <w:tc>
          <w:tcPr>
            <w:tcW w:w="709" w:type="dxa"/>
            <w:vAlign w:val="center"/>
          </w:tcPr>
          <w:p w:rsidR="00FE2E23" w:rsidRPr="0090329C" w:rsidRDefault="00FE2E23" w:rsidP="00533CC1">
            <w:pPr>
              <w:suppressAutoHyphens w:val="0"/>
              <w:spacing w:line="240" w:lineRule="auto"/>
              <w:ind w:firstLine="0"/>
              <w:jc w:val="center"/>
              <w:rPr>
                <w:rFonts w:ascii="Calibri" w:hAnsi="Calibri" w:cs="Calibri"/>
                <w:sz w:val="24"/>
                <w:szCs w:val="24"/>
                <w:lang w:eastAsia="ru-RU"/>
              </w:rPr>
            </w:pPr>
            <w:r w:rsidRPr="0090329C">
              <w:rPr>
                <w:rFonts w:ascii="Calibri" w:hAnsi="Calibri" w:cs="Calibri"/>
                <w:sz w:val="24"/>
                <w:szCs w:val="24"/>
                <w:lang w:eastAsia="ru-RU"/>
              </w:rPr>
              <w:t>май</w:t>
            </w:r>
          </w:p>
        </w:tc>
      </w:tr>
      <w:tr w:rsidR="00FE2E23" w:rsidRPr="007C490B" w:rsidTr="00533CC1">
        <w:trPr>
          <w:trHeight w:val="225"/>
        </w:trPr>
        <w:tc>
          <w:tcPr>
            <w:tcW w:w="567" w:type="dxa"/>
            <w:shd w:val="clear" w:color="auto" w:fill="auto"/>
            <w:noWrap/>
            <w:vAlign w:val="center"/>
          </w:tcPr>
          <w:p w:rsidR="00FE2E23" w:rsidRPr="0090329C" w:rsidRDefault="00FE2E23" w:rsidP="00533CC1">
            <w:pPr>
              <w:suppressAutoHyphens w:val="0"/>
              <w:spacing w:line="240" w:lineRule="auto"/>
              <w:ind w:firstLine="0"/>
              <w:jc w:val="center"/>
              <w:rPr>
                <w:rFonts w:ascii="Calibri" w:hAnsi="Calibri" w:cs="Calibri"/>
                <w:sz w:val="24"/>
                <w:szCs w:val="24"/>
                <w:lang w:eastAsia="en-US"/>
              </w:rPr>
            </w:pPr>
            <w:r w:rsidRPr="0090329C">
              <w:rPr>
                <w:rFonts w:ascii="Calibri" w:hAnsi="Calibri" w:cs="Calibri"/>
                <w:sz w:val="24"/>
                <w:szCs w:val="24"/>
                <w:lang w:eastAsia="en-US"/>
              </w:rPr>
              <w:t>1</w:t>
            </w:r>
          </w:p>
        </w:tc>
        <w:tc>
          <w:tcPr>
            <w:tcW w:w="4725" w:type="dxa"/>
            <w:gridSpan w:val="2"/>
            <w:shd w:val="clear" w:color="auto" w:fill="auto"/>
          </w:tcPr>
          <w:p w:rsidR="00FE2E23" w:rsidRPr="0090329C" w:rsidRDefault="00FE2E23" w:rsidP="00533CC1">
            <w:pPr>
              <w:suppressAutoHyphens w:val="0"/>
              <w:spacing w:line="240" w:lineRule="auto"/>
              <w:ind w:firstLine="0"/>
              <w:jc w:val="left"/>
              <w:rPr>
                <w:rFonts w:ascii="Calibri" w:hAnsi="Calibri" w:cs="Calibri"/>
                <w:sz w:val="24"/>
                <w:szCs w:val="24"/>
                <w:lang w:eastAsia="en-US"/>
              </w:rPr>
            </w:pPr>
            <w:r w:rsidRPr="0090329C">
              <w:rPr>
                <w:rFonts w:ascii="Calibri" w:hAnsi="Calibri" w:cs="Calibri"/>
                <w:sz w:val="24"/>
                <w:szCs w:val="24"/>
                <w:lang w:eastAsia="en-US"/>
              </w:rPr>
              <w:t>Реле промежуточное РП-16-43 ухл4, 220В 50Гц 2з2р, п.п., 1А. 273640101</w:t>
            </w:r>
          </w:p>
        </w:tc>
        <w:tc>
          <w:tcPr>
            <w:tcW w:w="518" w:type="dxa"/>
            <w:shd w:val="clear" w:color="auto" w:fill="auto"/>
            <w:vAlign w:val="center"/>
          </w:tcPr>
          <w:p w:rsidR="00FE2E23" w:rsidRPr="00746A7B" w:rsidRDefault="00FE2E23" w:rsidP="00533CC1">
            <w:pPr>
              <w:suppressAutoHyphens w:val="0"/>
              <w:spacing w:line="240" w:lineRule="auto"/>
              <w:ind w:firstLine="0"/>
              <w:jc w:val="center"/>
              <w:rPr>
                <w:rFonts w:ascii="Calibri" w:hAnsi="Calibri" w:cs="Calibri"/>
                <w:sz w:val="24"/>
                <w:szCs w:val="24"/>
                <w:lang w:eastAsia="en-US"/>
              </w:rPr>
            </w:pPr>
            <w:r w:rsidRPr="00746A7B">
              <w:rPr>
                <w:rFonts w:ascii="Calibri" w:hAnsi="Calibri" w:cs="Calibri"/>
                <w:sz w:val="24"/>
                <w:szCs w:val="24"/>
                <w:lang w:eastAsia="en-US"/>
              </w:rPr>
              <w:t>2</w:t>
            </w:r>
          </w:p>
        </w:tc>
        <w:tc>
          <w:tcPr>
            <w:tcW w:w="569" w:type="dxa"/>
            <w:shd w:val="clear" w:color="auto" w:fill="auto"/>
            <w:noWrap/>
            <w:vAlign w:val="center"/>
          </w:tcPr>
          <w:p w:rsidR="00FE2E23" w:rsidRPr="0090329C" w:rsidRDefault="00FE2E23" w:rsidP="00533CC1">
            <w:pPr>
              <w:suppressAutoHyphens w:val="0"/>
              <w:spacing w:line="240" w:lineRule="auto"/>
              <w:ind w:firstLine="0"/>
              <w:jc w:val="center"/>
              <w:rPr>
                <w:rFonts w:ascii="Calibri" w:hAnsi="Calibri" w:cs="Calibri"/>
                <w:sz w:val="24"/>
                <w:szCs w:val="24"/>
                <w:lang w:eastAsia="en-US"/>
              </w:rPr>
            </w:pPr>
            <w:r w:rsidRPr="0090329C">
              <w:rPr>
                <w:rFonts w:ascii="Calibri" w:hAnsi="Calibri" w:cs="Calibri"/>
                <w:sz w:val="24"/>
                <w:szCs w:val="24"/>
                <w:lang w:eastAsia="en-US"/>
              </w:rPr>
              <w:t>шт</w:t>
            </w:r>
          </w:p>
        </w:tc>
        <w:tc>
          <w:tcPr>
            <w:tcW w:w="1134" w:type="dxa"/>
            <w:shd w:val="clear" w:color="auto" w:fill="auto"/>
            <w:vAlign w:val="center"/>
          </w:tcPr>
          <w:p w:rsidR="00FE2E23" w:rsidRPr="00746A7B" w:rsidRDefault="00FE2E23" w:rsidP="00533CC1">
            <w:pPr>
              <w:suppressAutoHyphens w:val="0"/>
              <w:spacing w:line="240" w:lineRule="auto"/>
              <w:ind w:firstLine="0"/>
              <w:jc w:val="right"/>
              <w:rPr>
                <w:rFonts w:ascii="Calibri" w:hAnsi="Calibri" w:cs="Calibri"/>
                <w:sz w:val="24"/>
                <w:szCs w:val="24"/>
                <w:lang w:eastAsia="en-US"/>
              </w:rPr>
            </w:pPr>
            <w:r w:rsidRPr="00746A7B">
              <w:rPr>
                <w:rFonts w:ascii="Calibri" w:hAnsi="Calibri" w:cs="Calibri"/>
                <w:sz w:val="24"/>
                <w:szCs w:val="24"/>
                <w:lang w:eastAsia="en-US"/>
              </w:rPr>
              <w:t>1620,00</w:t>
            </w:r>
          </w:p>
        </w:tc>
        <w:tc>
          <w:tcPr>
            <w:tcW w:w="1134" w:type="dxa"/>
            <w:shd w:val="clear" w:color="auto" w:fill="auto"/>
            <w:vAlign w:val="center"/>
          </w:tcPr>
          <w:p w:rsidR="00FE2E23" w:rsidRPr="00746A7B" w:rsidRDefault="00FE2E23" w:rsidP="00533CC1">
            <w:pPr>
              <w:ind w:firstLine="0"/>
              <w:jc w:val="right"/>
              <w:rPr>
                <w:rFonts w:ascii="Calibri" w:hAnsi="Calibri" w:cs="Calibri"/>
                <w:sz w:val="24"/>
                <w:szCs w:val="24"/>
              </w:rPr>
            </w:pPr>
            <w:r w:rsidRPr="00746A7B">
              <w:rPr>
                <w:rFonts w:ascii="Calibri" w:hAnsi="Calibri" w:cs="Calibri"/>
                <w:sz w:val="24"/>
                <w:szCs w:val="24"/>
              </w:rPr>
              <w:t>3240,00</w:t>
            </w:r>
          </w:p>
        </w:tc>
        <w:tc>
          <w:tcPr>
            <w:tcW w:w="709" w:type="dxa"/>
            <w:shd w:val="clear" w:color="auto" w:fill="auto"/>
            <w:noWrap/>
            <w:vAlign w:val="center"/>
          </w:tcPr>
          <w:p w:rsidR="00FE2E23" w:rsidRPr="0090329C" w:rsidRDefault="00FE2E23" w:rsidP="00533CC1">
            <w:pPr>
              <w:suppressAutoHyphens w:val="0"/>
              <w:spacing w:line="240" w:lineRule="auto"/>
              <w:ind w:firstLine="0"/>
              <w:jc w:val="center"/>
              <w:rPr>
                <w:rFonts w:ascii="Calibri" w:hAnsi="Calibri" w:cs="Calibri"/>
                <w:sz w:val="24"/>
                <w:szCs w:val="24"/>
                <w:lang w:eastAsia="en-US"/>
              </w:rPr>
            </w:pPr>
          </w:p>
        </w:tc>
        <w:tc>
          <w:tcPr>
            <w:tcW w:w="709" w:type="dxa"/>
            <w:vAlign w:val="center"/>
          </w:tcPr>
          <w:p w:rsidR="00FE2E23" w:rsidRPr="0090329C" w:rsidRDefault="00FE2E23" w:rsidP="00533CC1">
            <w:pPr>
              <w:suppressAutoHyphens w:val="0"/>
              <w:spacing w:line="240" w:lineRule="auto"/>
              <w:ind w:firstLine="0"/>
              <w:jc w:val="center"/>
              <w:rPr>
                <w:rFonts w:ascii="Calibri" w:hAnsi="Calibri" w:cs="Calibri"/>
                <w:sz w:val="24"/>
                <w:szCs w:val="24"/>
                <w:lang w:eastAsia="en-US"/>
              </w:rPr>
            </w:pPr>
            <w:r w:rsidRPr="0090329C">
              <w:rPr>
                <w:rFonts w:ascii="Calibri" w:hAnsi="Calibri" w:cs="Calibri"/>
                <w:sz w:val="24"/>
                <w:szCs w:val="24"/>
                <w:lang w:eastAsia="en-US"/>
              </w:rPr>
              <w:t>2</w:t>
            </w:r>
          </w:p>
        </w:tc>
      </w:tr>
      <w:tr w:rsidR="00FE2E23" w:rsidRPr="007C490B" w:rsidTr="00533CC1">
        <w:trPr>
          <w:trHeight w:val="225"/>
        </w:trPr>
        <w:tc>
          <w:tcPr>
            <w:tcW w:w="567" w:type="dxa"/>
            <w:shd w:val="clear" w:color="auto" w:fill="auto"/>
            <w:noWrap/>
            <w:vAlign w:val="center"/>
          </w:tcPr>
          <w:p w:rsidR="00FE2E23" w:rsidRPr="0090329C" w:rsidRDefault="00FE2E23" w:rsidP="00533CC1">
            <w:pPr>
              <w:suppressAutoHyphens w:val="0"/>
              <w:spacing w:line="240" w:lineRule="auto"/>
              <w:ind w:firstLine="0"/>
              <w:jc w:val="center"/>
              <w:rPr>
                <w:rFonts w:ascii="Calibri" w:hAnsi="Calibri" w:cs="Calibri"/>
                <w:sz w:val="24"/>
                <w:szCs w:val="24"/>
                <w:lang w:eastAsia="en-US"/>
              </w:rPr>
            </w:pPr>
            <w:r w:rsidRPr="0090329C">
              <w:rPr>
                <w:rFonts w:ascii="Calibri" w:hAnsi="Calibri" w:cs="Calibri"/>
                <w:sz w:val="24"/>
                <w:szCs w:val="24"/>
                <w:lang w:eastAsia="en-US"/>
              </w:rPr>
              <w:t>2</w:t>
            </w:r>
          </w:p>
        </w:tc>
        <w:tc>
          <w:tcPr>
            <w:tcW w:w="4725" w:type="dxa"/>
            <w:gridSpan w:val="2"/>
            <w:shd w:val="clear" w:color="auto" w:fill="auto"/>
          </w:tcPr>
          <w:p w:rsidR="00FE2E23" w:rsidRPr="0090329C" w:rsidRDefault="00FE2E23" w:rsidP="00533CC1">
            <w:pPr>
              <w:suppressAutoHyphens w:val="0"/>
              <w:spacing w:line="240" w:lineRule="auto"/>
              <w:ind w:firstLine="0"/>
              <w:jc w:val="left"/>
              <w:rPr>
                <w:rFonts w:ascii="Calibri" w:hAnsi="Calibri" w:cs="Calibri"/>
                <w:sz w:val="24"/>
                <w:szCs w:val="24"/>
                <w:lang w:eastAsia="en-US"/>
              </w:rPr>
            </w:pPr>
            <w:r w:rsidRPr="0090329C">
              <w:rPr>
                <w:rFonts w:ascii="Calibri" w:hAnsi="Calibri" w:cs="Calibri"/>
                <w:sz w:val="24"/>
                <w:szCs w:val="24"/>
                <w:lang w:eastAsia="en-US"/>
              </w:rPr>
              <w:t>Реле промежуточное РП-23 УХЛ4 220В 50Гц 4з1р п.п.,270230051</w:t>
            </w:r>
          </w:p>
        </w:tc>
        <w:tc>
          <w:tcPr>
            <w:tcW w:w="518" w:type="dxa"/>
            <w:shd w:val="clear" w:color="auto" w:fill="auto"/>
            <w:vAlign w:val="center"/>
          </w:tcPr>
          <w:p w:rsidR="00FE2E23" w:rsidRPr="0090329C" w:rsidRDefault="00FE2E23" w:rsidP="00533CC1">
            <w:pPr>
              <w:suppressAutoHyphens w:val="0"/>
              <w:spacing w:line="240" w:lineRule="auto"/>
              <w:ind w:firstLine="0"/>
              <w:jc w:val="center"/>
              <w:rPr>
                <w:rFonts w:ascii="Calibri" w:hAnsi="Calibri" w:cs="Calibri"/>
                <w:sz w:val="24"/>
                <w:szCs w:val="24"/>
                <w:lang w:eastAsia="en-US"/>
              </w:rPr>
            </w:pPr>
            <w:r w:rsidRPr="0090329C">
              <w:rPr>
                <w:rFonts w:ascii="Calibri" w:hAnsi="Calibri" w:cs="Calibri"/>
                <w:sz w:val="24"/>
                <w:szCs w:val="24"/>
                <w:lang w:eastAsia="en-US"/>
              </w:rPr>
              <w:t>4</w:t>
            </w:r>
          </w:p>
        </w:tc>
        <w:tc>
          <w:tcPr>
            <w:tcW w:w="569" w:type="dxa"/>
            <w:shd w:val="clear" w:color="auto" w:fill="auto"/>
            <w:noWrap/>
            <w:vAlign w:val="center"/>
          </w:tcPr>
          <w:p w:rsidR="00FE2E23" w:rsidRPr="0090329C" w:rsidRDefault="00FE2E23" w:rsidP="00533CC1">
            <w:pPr>
              <w:suppressAutoHyphens w:val="0"/>
              <w:spacing w:line="240" w:lineRule="auto"/>
              <w:ind w:firstLine="0"/>
              <w:jc w:val="center"/>
              <w:rPr>
                <w:rFonts w:ascii="Calibri" w:hAnsi="Calibri" w:cs="Calibri"/>
                <w:sz w:val="24"/>
                <w:szCs w:val="24"/>
                <w:lang w:eastAsia="en-US"/>
              </w:rPr>
            </w:pPr>
            <w:r w:rsidRPr="0090329C">
              <w:rPr>
                <w:rFonts w:ascii="Calibri" w:hAnsi="Calibri" w:cs="Calibri"/>
                <w:sz w:val="24"/>
                <w:szCs w:val="24"/>
                <w:lang w:eastAsia="en-US"/>
              </w:rPr>
              <w:t>шт</w:t>
            </w:r>
          </w:p>
        </w:tc>
        <w:tc>
          <w:tcPr>
            <w:tcW w:w="1134" w:type="dxa"/>
            <w:shd w:val="clear" w:color="auto" w:fill="auto"/>
            <w:vAlign w:val="center"/>
          </w:tcPr>
          <w:p w:rsidR="00FE2E23" w:rsidRPr="00746A7B" w:rsidRDefault="00FE2E23" w:rsidP="00533CC1">
            <w:pPr>
              <w:suppressAutoHyphens w:val="0"/>
              <w:spacing w:line="240" w:lineRule="auto"/>
              <w:ind w:firstLine="0"/>
              <w:jc w:val="right"/>
              <w:rPr>
                <w:rFonts w:ascii="Calibri" w:hAnsi="Calibri" w:cs="Calibri"/>
                <w:sz w:val="24"/>
                <w:szCs w:val="24"/>
                <w:lang w:eastAsia="en-US"/>
              </w:rPr>
            </w:pPr>
            <w:r w:rsidRPr="00746A7B">
              <w:rPr>
                <w:rFonts w:ascii="Calibri" w:hAnsi="Calibri" w:cs="Calibri"/>
                <w:sz w:val="24"/>
                <w:szCs w:val="24"/>
                <w:lang w:eastAsia="en-US"/>
              </w:rPr>
              <w:t>1730,00</w:t>
            </w:r>
          </w:p>
        </w:tc>
        <w:tc>
          <w:tcPr>
            <w:tcW w:w="1134" w:type="dxa"/>
            <w:shd w:val="clear" w:color="auto" w:fill="auto"/>
            <w:vAlign w:val="center"/>
          </w:tcPr>
          <w:p w:rsidR="00FE2E23" w:rsidRPr="00746A7B" w:rsidRDefault="00FE2E23" w:rsidP="00533CC1">
            <w:pPr>
              <w:ind w:firstLine="0"/>
              <w:jc w:val="right"/>
              <w:rPr>
                <w:rFonts w:ascii="Calibri" w:hAnsi="Calibri" w:cs="Calibri"/>
                <w:sz w:val="24"/>
                <w:szCs w:val="24"/>
              </w:rPr>
            </w:pPr>
            <w:r w:rsidRPr="00746A7B">
              <w:rPr>
                <w:rFonts w:ascii="Calibri" w:hAnsi="Calibri" w:cs="Calibri"/>
                <w:sz w:val="24"/>
                <w:szCs w:val="24"/>
              </w:rPr>
              <w:t>6920,00</w:t>
            </w:r>
          </w:p>
        </w:tc>
        <w:tc>
          <w:tcPr>
            <w:tcW w:w="709" w:type="dxa"/>
            <w:shd w:val="clear" w:color="auto" w:fill="auto"/>
            <w:noWrap/>
            <w:vAlign w:val="center"/>
          </w:tcPr>
          <w:p w:rsidR="00FE2E23" w:rsidRPr="0090329C" w:rsidRDefault="00FE2E23" w:rsidP="00533CC1">
            <w:pPr>
              <w:suppressAutoHyphens w:val="0"/>
              <w:spacing w:line="240" w:lineRule="auto"/>
              <w:ind w:firstLine="0"/>
              <w:jc w:val="center"/>
              <w:rPr>
                <w:rFonts w:ascii="Calibri" w:hAnsi="Calibri" w:cs="Calibri"/>
                <w:sz w:val="24"/>
                <w:szCs w:val="24"/>
                <w:lang w:eastAsia="en-US"/>
              </w:rPr>
            </w:pPr>
          </w:p>
        </w:tc>
        <w:tc>
          <w:tcPr>
            <w:tcW w:w="709" w:type="dxa"/>
            <w:vAlign w:val="center"/>
          </w:tcPr>
          <w:p w:rsidR="00FE2E23" w:rsidRPr="0090329C" w:rsidRDefault="00FE2E23" w:rsidP="00533CC1">
            <w:pPr>
              <w:suppressAutoHyphens w:val="0"/>
              <w:spacing w:line="240" w:lineRule="auto"/>
              <w:ind w:firstLine="0"/>
              <w:jc w:val="center"/>
              <w:rPr>
                <w:rFonts w:ascii="Calibri" w:hAnsi="Calibri" w:cs="Calibri"/>
                <w:sz w:val="24"/>
                <w:szCs w:val="24"/>
                <w:lang w:eastAsia="en-US"/>
              </w:rPr>
            </w:pPr>
            <w:r w:rsidRPr="0090329C">
              <w:rPr>
                <w:rFonts w:ascii="Calibri" w:hAnsi="Calibri" w:cs="Calibri"/>
                <w:sz w:val="24"/>
                <w:szCs w:val="24"/>
                <w:lang w:eastAsia="en-US"/>
              </w:rPr>
              <w:t>4</w:t>
            </w:r>
          </w:p>
        </w:tc>
      </w:tr>
      <w:tr w:rsidR="00FE2E23" w:rsidRPr="007C490B" w:rsidTr="00533CC1">
        <w:trPr>
          <w:trHeight w:val="225"/>
        </w:trPr>
        <w:tc>
          <w:tcPr>
            <w:tcW w:w="567" w:type="dxa"/>
            <w:shd w:val="clear" w:color="auto" w:fill="auto"/>
            <w:noWrap/>
            <w:vAlign w:val="center"/>
          </w:tcPr>
          <w:p w:rsidR="00FE2E23" w:rsidRPr="0090329C" w:rsidRDefault="00FE2E23" w:rsidP="00533CC1">
            <w:pPr>
              <w:suppressAutoHyphens w:val="0"/>
              <w:spacing w:line="240" w:lineRule="auto"/>
              <w:ind w:firstLine="0"/>
              <w:jc w:val="center"/>
              <w:rPr>
                <w:rFonts w:ascii="Calibri" w:hAnsi="Calibri" w:cs="Calibri"/>
                <w:sz w:val="24"/>
                <w:szCs w:val="24"/>
                <w:lang w:eastAsia="en-US"/>
              </w:rPr>
            </w:pPr>
            <w:r w:rsidRPr="0090329C">
              <w:rPr>
                <w:rFonts w:ascii="Calibri" w:hAnsi="Calibri" w:cs="Calibri"/>
                <w:sz w:val="24"/>
                <w:szCs w:val="24"/>
                <w:lang w:eastAsia="en-US"/>
              </w:rPr>
              <w:t>3</w:t>
            </w:r>
          </w:p>
        </w:tc>
        <w:tc>
          <w:tcPr>
            <w:tcW w:w="4725" w:type="dxa"/>
            <w:gridSpan w:val="2"/>
            <w:shd w:val="clear" w:color="auto" w:fill="auto"/>
          </w:tcPr>
          <w:p w:rsidR="00FE2E23" w:rsidRPr="0090329C" w:rsidRDefault="00FE2E23" w:rsidP="00533CC1">
            <w:pPr>
              <w:suppressAutoHyphens w:val="0"/>
              <w:spacing w:line="240" w:lineRule="auto"/>
              <w:ind w:firstLine="0"/>
              <w:jc w:val="left"/>
              <w:rPr>
                <w:rFonts w:ascii="Calibri" w:hAnsi="Calibri" w:cs="Calibri"/>
                <w:sz w:val="24"/>
                <w:szCs w:val="24"/>
                <w:lang w:eastAsia="en-US"/>
              </w:rPr>
            </w:pPr>
            <w:r w:rsidRPr="0090329C">
              <w:rPr>
                <w:rFonts w:ascii="Calibri" w:hAnsi="Calibri" w:cs="Calibri"/>
                <w:sz w:val="24"/>
                <w:szCs w:val="24"/>
                <w:lang w:eastAsia="en-US"/>
              </w:rPr>
              <w:t xml:space="preserve">Реле промежуточное РП-256 УХЛ4, </w:t>
            </w:r>
            <w:r w:rsidRPr="0090329C">
              <w:rPr>
                <w:rFonts w:ascii="Calibri" w:hAnsi="Calibri" w:cs="Calibri"/>
                <w:sz w:val="24"/>
                <w:szCs w:val="24"/>
                <w:lang w:val="en-US" w:eastAsia="en-US"/>
              </w:rPr>
              <w:t>UH</w:t>
            </w:r>
            <w:r w:rsidRPr="0090329C">
              <w:rPr>
                <w:rFonts w:ascii="Calibri" w:hAnsi="Calibri" w:cs="Calibri"/>
                <w:sz w:val="24"/>
                <w:szCs w:val="24"/>
                <w:lang w:eastAsia="en-US"/>
              </w:rPr>
              <w:t xml:space="preserve"> 220В 50Гц 5з п.п., 272560031</w:t>
            </w:r>
          </w:p>
        </w:tc>
        <w:tc>
          <w:tcPr>
            <w:tcW w:w="518" w:type="dxa"/>
            <w:shd w:val="clear" w:color="auto" w:fill="auto"/>
            <w:vAlign w:val="center"/>
          </w:tcPr>
          <w:p w:rsidR="00FE2E23" w:rsidRPr="00746A7B" w:rsidRDefault="00FE2E23" w:rsidP="00533CC1">
            <w:pPr>
              <w:suppressAutoHyphens w:val="0"/>
              <w:spacing w:line="240" w:lineRule="auto"/>
              <w:ind w:firstLine="0"/>
              <w:jc w:val="center"/>
              <w:rPr>
                <w:rFonts w:ascii="Calibri" w:hAnsi="Calibri" w:cs="Calibri"/>
                <w:sz w:val="24"/>
                <w:szCs w:val="24"/>
                <w:lang w:eastAsia="en-US"/>
              </w:rPr>
            </w:pPr>
            <w:r w:rsidRPr="00746A7B">
              <w:rPr>
                <w:rFonts w:ascii="Calibri" w:hAnsi="Calibri" w:cs="Calibri"/>
                <w:sz w:val="24"/>
                <w:szCs w:val="24"/>
                <w:lang w:eastAsia="en-US"/>
              </w:rPr>
              <w:t>4</w:t>
            </w:r>
          </w:p>
        </w:tc>
        <w:tc>
          <w:tcPr>
            <w:tcW w:w="569" w:type="dxa"/>
            <w:shd w:val="clear" w:color="auto" w:fill="auto"/>
            <w:noWrap/>
            <w:vAlign w:val="center"/>
          </w:tcPr>
          <w:p w:rsidR="00FE2E23" w:rsidRPr="0090329C" w:rsidRDefault="00FE2E23" w:rsidP="00533CC1">
            <w:pPr>
              <w:suppressAutoHyphens w:val="0"/>
              <w:spacing w:line="240" w:lineRule="auto"/>
              <w:ind w:firstLine="0"/>
              <w:jc w:val="center"/>
              <w:rPr>
                <w:rFonts w:ascii="Calibri" w:hAnsi="Calibri" w:cs="Calibri"/>
                <w:sz w:val="24"/>
                <w:szCs w:val="24"/>
                <w:lang w:eastAsia="en-US"/>
              </w:rPr>
            </w:pPr>
            <w:r w:rsidRPr="0090329C">
              <w:rPr>
                <w:rFonts w:ascii="Calibri" w:hAnsi="Calibri" w:cs="Calibri"/>
                <w:sz w:val="24"/>
                <w:szCs w:val="24"/>
                <w:lang w:eastAsia="en-US"/>
              </w:rPr>
              <w:t>шт</w:t>
            </w:r>
          </w:p>
        </w:tc>
        <w:tc>
          <w:tcPr>
            <w:tcW w:w="1134" w:type="dxa"/>
            <w:shd w:val="clear" w:color="auto" w:fill="auto"/>
            <w:vAlign w:val="center"/>
          </w:tcPr>
          <w:p w:rsidR="00FE2E23" w:rsidRPr="00746A7B" w:rsidRDefault="00FE2E23" w:rsidP="00533CC1">
            <w:pPr>
              <w:suppressAutoHyphens w:val="0"/>
              <w:spacing w:line="240" w:lineRule="auto"/>
              <w:ind w:firstLine="0"/>
              <w:jc w:val="right"/>
              <w:rPr>
                <w:rFonts w:ascii="Calibri" w:hAnsi="Calibri" w:cs="Calibri"/>
                <w:sz w:val="24"/>
                <w:szCs w:val="24"/>
                <w:lang w:eastAsia="en-US"/>
              </w:rPr>
            </w:pPr>
            <w:r w:rsidRPr="00746A7B">
              <w:rPr>
                <w:rFonts w:ascii="Calibri" w:hAnsi="Calibri" w:cs="Calibri"/>
                <w:sz w:val="24"/>
                <w:szCs w:val="24"/>
                <w:lang w:eastAsia="en-US"/>
              </w:rPr>
              <w:t>1684,00</w:t>
            </w:r>
          </w:p>
        </w:tc>
        <w:tc>
          <w:tcPr>
            <w:tcW w:w="1134" w:type="dxa"/>
            <w:shd w:val="clear" w:color="auto" w:fill="auto"/>
            <w:vAlign w:val="center"/>
          </w:tcPr>
          <w:p w:rsidR="00FE2E23" w:rsidRPr="00746A7B" w:rsidRDefault="00FE2E23" w:rsidP="00533CC1">
            <w:pPr>
              <w:ind w:firstLine="0"/>
              <w:jc w:val="right"/>
              <w:rPr>
                <w:rFonts w:ascii="Calibri" w:hAnsi="Calibri" w:cs="Calibri"/>
                <w:sz w:val="24"/>
                <w:szCs w:val="24"/>
              </w:rPr>
            </w:pPr>
            <w:r w:rsidRPr="00746A7B">
              <w:rPr>
                <w:rFonts w:ascii="Calibri" w:hAnsi="Calibri" w:cs="Calibri"/>
                <w:sz w:val="24"/>
                <w:szCs w:val="24"/>
              </w:rPr>
              <w:t>6736,00</w:t>
            </w:r>
          </w:p>
        </w:tc>
        <w:tc>
          <w:tcPr>
            <w:tcW w:w="709" w:type="dxa"/>
            <w:shd w:val="clear" w:color="auto" w:fill="auto"/>
            <w:noWrap/>
            <w:vAlign w:val="center"/>
          </w:tcPr>
          <w:p w:rsidR="00FE2E23" w:rsidRPr="0090329C" w:rsidRDefault="00FE2E23" w:rsidP="00533CC1">
            <w:pPr>
              <w:suppressAutoHyphens w:val="0"/>
              <w:spacing w:line="240" w:lineRule="auto"/>
              <w:ind w:firstLine="0"/>
              <w:jc w:val="center"/>
              <w:rPr>
                <w:rFonts w:ascii="Calibri" w:hAnsi="Calibri" w:cs="Calibri"/>
                <w:sz w:val="24"/>
                <w:szCs w:val="24"/>
                <w:lang w:eastAsia="en-US"/>
              </w:rPr>
            </w:pPr>
          </w:p>
        </w:tc>
        <w:tc>
          <w:tcPr>
            <w:tcW w:w="709" w:type="dxa"/>
            <w:vAlign w:val="center"/>
          </w:tcPr>
          <w:p w:rsidR="00FE2E23" w:rsidRPr="0090329C" w:rsidRDefault="00FE2E23" w:rsidP="00533CC1">
            <w:pPr>
              <w:suppressAutoHyphens w:val="0"/>
              <w:spacing w:line="240" w:lineRule="auto"/>
              <w:ind w:firstLine="0"/>
              <w:jc w:val="center"/>
              <w:rPr>
                <w:rFonts w:ascii="Calibri" w:hAnsi="Calibri" w:cs="Calibri"/>
                <w:sz w:val="24"/>
                <w:szCs w:val="24"/>
                <w:lang w:eastAsia="en-US"/>
              </w:rPr>
            </w:pPr>
            <w:r w:rsidRPr="0090329C">
              <w:rPr>
                <w:rFonts w:ascii="Calibri" w:hAnsi="Calibri" w:cs="Calibri"/>
                <w:sz w:val="24"/>
                <w:szCs w:val="24"/>
                <w:lang w:eastAsia="en-US"/>
              </w:rPr>
              <w:t>4</w:t>
            </w:r>
          </w:p>
        </w:tc>
      </w:tr>
      <w:tr w:rsidR="00FE2E23" w:rsidRPr="007C490B" w:rsidTr="00533CC1">
        <w:trPr>
          <w:trHeight w:val="225"/>
        </w:trPr>
        <w:tc>
          <w:tcPr>
            <w:tcW w:w="567" w:type="dxa"/>
            <w:shd w:val="clear" w:color="auto" w:fill="auto"/>
            <w:noWrap/>
            <w:vAlign w:val="center"/>
          </w:tcPr>
          <w:p w:rsidR="00FE2E23" w:rsidRPr="0090329C" w:rsidRDefault="00FE2E23" w:rsidP="00533CC1">
            <w:pPr>
              <w:suppressAutoHyphens w:val="0"/>
              <w:spacing w:line="240" w:lineRule="auto"/>
              <w:ind w:firstLine="0"/>
              <w:jc w:val="center"/>
              <w:rPr>
                <w:rFonts w:ascii="Calibri" w:hAnsi="Calibri" w:cs="Calibri"/>
                <w:sz w:val="24"/>
                <w:szCs w:val="24"/>
                <w:lang w:eastAsia="en-US"/>
              </w:rPr>
            </w:pPr>
            <w:r w:rsidRPr="0090329C">
              <w:rPr>
                <w:rFonts w:ascii="Calibri" w:hAnsi="Calibri" w:cs="Calibri"/>
                <w:sz w:val="24"/>
                <w:szCs w:val="24"/>
                <w:lang w:eastAsia="en-US"/>
              </w:rPr>
              <w:t>4</w:t>
            </w:r>
          </w:p>
        </w:tc>
        <w:tc>
          <w:tcPr>
            <w:tcW w:w="4725" w:type="dxa"/>
            <w:gridSpan w:val="2"/>
            <w:shd w:val="clear" w:color="auto" w:fill="auto"/>
          </w:tcPr>
          <w:p w:rsidR="00FE2E23" w:rsidRPr="0090329C" w:rsidRDefault="00FE2E23" w:rsidP="00533CC1">
            <w:pPr>
              <w:suppressAutoHyphens w:val="0"/>
              <w:spacing w:line="240" w:lineRule="auto"/>
              <w:ind w:firstLine="0"/>
              <w:jc w:val="left"/>
              <w:rPr>
                <w:rFonts w:ascii="Calibri" w:hAnsi="Calibri" w:cs="Calibri"/>
                <w:sz w:val="24"/>
                <w:szCs w:val="24"/>
                <w:lang w:eastAsia="en-US"/>
              </w:rPr>
            </w:pPr>
            <w:r w:rsidRPr="0090329C">
              <w:rPr>
                <w:rFonts w:ascii="Calibri" w:hAnsi="Calibri" w:cs="Calibri"/>
                <w:sz w:val="24"/>
                <w:szCs w:val="24"/>
                <w:lang w:eastAsia="en-US"/>
              </w:rPr>
              <w:t>Реле промежуточное РП-341 УХЛ4, 220В 50 Гц п.п., 273410021</w:t>
            </w:r>
          </w:p>
        </w:tc>
        <w:tc>
          <w:tcPr>
            <w:tcW w:w="518" w:type="dxa"/>
            <w:shd w:val="clear" w:color="auto" w:fill="auto"/>
            <w:vAlign w:val="center"/>
          </w:tcPr>
          <w:p w:rsidR="00FE2E23" w:rsidRPr="00746A7B" w:rsidRDefault="00FE2E23" w:rsidP="00533CC1">
            <w:pPr>
              <w:suppressAutoHyphens w:val="0"/>
              <w:spacing w:line="240" w:lineRule="auto"/>
              <w:ind w:firstLine="0"/>
              <w:jc w:val="center"/>
              <w:rPr>
                <w:rFonts w:ascii="Calibri" w:hAnsi="Calibri" w:cs="Calibri"/>
                <w:sz w:val="24"/>
                <w:szCs w:val="24"/>
                <w:lang w:eastAsia="en-US"/>
              </w:rPr>
            </w:pPr>
            <w:r w:rsidRPr="00746A7B">
              <w:rPr>
                <w:rFonts w:ascii="Calibri" w:hAnsi="Calibri" w:cs="Calibri"/>
                <w:sz w:val="24"/>
                <w:szCs w:val="24"/>
                <w:lang w:eastAsia="en-US"/>
              </w:rPr>
              <w:t>3</w:t>
            </w:r>
          </w:p>
        </w:tc>
        <w:tc>
          <w:tcPr>
            <w:tcW w:w="569" w:type="dxa"/>
            <w:shd w:val="clear" w:color="auto" w:fill="auto"/>
            <w:noWrap/>
            <w:vAlign w:val="center"/>
          </w:tcPr>
          <w:p w:rsidR="00FE2E23" w:rsidRPr="0090329C" w:rsidRDefault="00FE2E23" w:rsidP="00533CC1">
            <w:pPr>
              <w:suppressAutoHyphens w:val="0"/>
              <w:spacing w:line="240" w:lineRule="auto"/>
              <w:ind w:firstLine="0"/>
              <w:jc w:val="center"/>
              <w:rPr>
                <w:rFonts w:ascii="Calibri" w:hAnsi="Calibri" w:cs="Calibri"/>
                <w:sz w:val="24"/>
                <w:szCs w:val="24"/>
                <w:lang w:eastAsia="en-US"/>
              </w:rPr>
            </w:pPr>
            <w:r w:rsidRPr="0090329C">
              <w:rPr>
                <w:rFonts w:ascii="Calibri" w:hAnsi="Calibri" w:cs="Calibri"/>
                <w:sz w:val="24"/>
                <w:szCs w:val="24"/>
                <w:lang w:eastAsia="en-US"/>
              </w:rPr>
              <w:t>шт</w:t>
            </w:r>
          </w:p>
        </w:tc>
        <w:tc>
          <w:tcPr>
            <w:tcW w:w="1134" w:type="dxa"/>
            <w:shd w:val="clear" w:color="auto" w:fill="auto"/>
            <w:vAlign w:val="center"/>
          </w:tcPr>
          <w:p w:rsidR="00FE2E23" w:rsidRPr="00746A7B" w:rsidRDefault="00FE2E23" w:rsidP="00533CC1">
            <w:pPr>
              <w:suppressAutoHyphens w:val="0"/>
              <w:spacing w:line="240" w:lineRule="auto"/>
              <w:ind w:firstLine="0"/>
              <w:jc w:val="right"/>
              <w:rPr>
                <w:rFonts w:ascii="Calibri" w:hAnsi="Calibri" w:cs="Calibri"/>
                <w:sz w:val="24"/>
                <w:szCs w:val="24"/>
                <w:lang w:eastAsia="en-US"/>
              </w:rPr>
            </w:pPr>
            <w:r>
              <w:rPr>
                <w:rFonts w:ascii="Calibri" w:hAnsi="Calibri" w:cs="Calibri"/>
                <w:sz w:val="24"/>
                <w:szCs w:val="24"/>
                <w:lang w:eastAsia="en-US"/>
              </w:rPr>
              <w:t>2300,00</w:t>
            </w:r>
          </w:p>
        </w:tc>
        <w:tc>
          <w:tcPr>
            <w:tcW w:w="1134" w:type="dxa"/>
            <w:shd w:val="clear" w:color="auto" w:fill="auto"/>
            <w:vAlign w:val="center"/>
          </w:tcPr>
          <w:p w:rsidR="00FE2E23" w:rsidRPr="00746A7B" w:rsidRDefault="00FE2E23" w:rsidP="00533CC1">
            <w:pPr>
              <w:ind w:firstLine="0"/>
              <w:jc w:val="right"/>
              <w:rPr>
                <w:rFonts w:ascii="Calibri" w:hAnsi="Calibri" w:cs="Calibri"/>
                <w:sz w:val="24"/>
                <w:szCs w:val="24"/>
              </w:rPr>
            </w:pPr>
            <w:r>
              <w:rPr>
                <w:rFonts w:ascii="Calibri" w:hAnsi="Calibri" w:cs="Calibri"/>
                <w:sz w:val="24"/>
                <w:szCs w:val="24"/>
              </w:rPr>
              <w:t>6900,00</w:t>
            </w:r>
          </w:p>
        </w:tc>
        <w:tc>
          <w:tcPr>
            <w:tcW w:w="709" w:type="dxa"/>
            <w:shd w:val="clear" w:color="auto" w:fill="auto"/>
            <w:noWrap/>
            <w:vAlign w:val="center"/>
          </w:tcPr>
          <w:p w:rsidR="00FE2E23" w:rsidRPr="0090329C" w:rsidRDefault="00FE2E23" w:rsidP="00533CC1">
            <w:pPr>
              <w:suppressAutoHyphens w:val="0"/>
              <w:spacing w:line="240" w:lineRule="auto"/>
              <w:ind w:firstLine="0"/>
              <w:jc w:val="center"/>
              <w:rPr>
                <w:rFonts w:ascii="Calibri" w:hAnsi="Calibri" w:cs="Calibri"/>
                <w:sz w:val="24"/>
                <w:szCs w:val="24"/>
                <w:lang w:eastAsia="en-US"/>
              </w:rPr>
            </w:pPr>
          </w:p>
        </w:tc>
        <w:tc>
          <w:tcPr>
            <w:tcW w:w="709" w:type="dxa"/>
            <w:vAlign w:val="center"/>
          </w:tcPr>
          <w:p w:rsidR="00FE2E23" w:rsidRPr="0090329C" w:rsidRDefault="00FE2E23" w:rsidP="00533CC1">
            <w:pPr>
              <w:suppressAutoHyphens w:val="0"/>
              <w:spacing w:line="240" w:lineRule="auto"/>
              <w:ind w:firstLine="0"/>
              <w:jc w:val="center"/>
              <w:rPr>
                <w:rFonts w:ascii="Calibri" w:hAnsi="Calibri" w:cs="Calibri"/>
                <w:sz w:val="24"/>
                <w:szCs w:val="24"/>
                <w:lang w:eastAsia="en-US"/>
              </w:rPr>
            </w:pPr>
            <w:r w:rsidRPr="0090329C">
              <w:rPr>
                <w:rFonts w:ascii="Calibri" w:hAnsi="Calibri" w:cs="Calibri"/>
                <w:sz w:val="24"/>
                <w:szCs w:val="24"/>
                <w:lang w:eastAsia="en-US"/>
              </w:rPr>
              <w:t>3</w:t>
            </w:r>
          </w:p>
        </w:tc>
      </w:tr>
      <w:tr w:rsidR="00FE2E23" w:rsidRPr="007C490B" w:rsidTr="00533CC1">
        <w:trPr>
          <w:trHeight w:val="225"/>
        </w:trPr>
        <w:tc>
          <w:tcPr>
            <w:tcW w:w="567" w:type="dxa"/>
            <w:shd w:val="clear" w:color="auto" w:fill="auto"/>
            <w:noWrap/>
            <w:vAlign w:val="center"/>
          </w:tcPr>
          <w:p w:rsidR="00FE2E23" w:rsidRPr="0090329C" w:rsidRDefault="00FE2E23" w:rsidP="00533CC1">
            <w:pPr>
              <w:suppressAutoHyphens w:val="0"/>
              <w:spacing w:line="240" w:lineRule="auto"/>
              <w:ind w:firstLine="0"/>
              <w:jc w:val="center"/>
              <w:rPr>
                <w:rFonts w:ascii="Calibri" w:hAnsi="Calibri" w:cs="Calibri"/>
                <w:sz w:val="24"/>
                <w:szCs w:val="24"/>
                <w:lang w:eastAsia="en-US"/>
              </w:rPr>
            </w:pPr>
            <w:r w:rsidRPr="0090329C">
              <w:rPr>
                <w:rFonts w:ascii="Calibri" w:hAnsi="Calibri" w:cs="Calibri"/>
                <w:sz w:val="24"/>
                <w:szCs w:val="24"/>
                <w:lang w:eastAsia="en-US"/>
              </w:rPr>
              <w:t>5</w:t>
            </w:r>
          </w:p>
        </w:tc>
        <w:tc>
          <w:tcPr>
            <w:tcW w:w="4725" w:type="dxa"/>
            <w:gridSpan w:val="2"/>
            <w:shd w:val="clear" w:color="auto" w:fill="auto"/>
          </w:tcPr>
          <w:p w:rsidR="00FE2E23" w:rsidRPr="0090329C" w:rsidRDefault="00FE2E23" w:rsidP="00533CC1">
            <w:pPr>
              <w:suppressAutoHyphens w:val="0"/>
              <w:spacing w:line="240" w:lineRule="auto"/>
              <w:ind w:firstLine="0"/>
              <w:jc w:val="left"/>
              <w:rPr>
                <w:rFonts w:ascii="Calibri" w:hAnsi="Calibri" w:cs="Calibri"/>
                <w:sz w:val="24"/>
                <w:szCs w:val="24"/>
                <w:lang w:eastAsia="en-US"/>
              </w:rPr>
            </w:pPr>
            <w:r w:rsidRPr="0090329C">
              <w:rPr>
                <w:rFonts w:ascii="Calibri" w:hAnsi="Calibri" w:cs="Calibri"/>
                <w:sz w:val="24"/>
                <w:szCs w:val="24"/>
                <w:lang w:eastAsia="en-US"/>
              </w:rPr>
              <w:t>Реле промежуточное РП-11 УХЛ4, 220Вп.п., 270110041</w:t>
            </w:r>
          </w:p>
        </w:tc>
        <w:tc>
          <w:tcPr>
            <w:tcW w:w="518" w:type="dxa"/>
            <w:shd w:val="clear" w:color="auto" w:fill="auto"/>
            <w:vAlign w:val="center"/>
          </w:tcPr>
          <w:p w:rsidR="00FE2E23" w:rsidRPr="0090329C" w:rsidRDefault="00FE2E23" w:rsidP="00533CC1">
            <w:pPr>
              <w:suppressAutoHyphens w:val="0"/>
              <w:spacing w:line="240" w:lineRule="auto"/>
              <w:ind w:firstLine="0"/>
              <w:jc w:val="center"/>
              <w:rPr>
                <w:rFonts w:ascii="Calibri" w:hAnsi="Calibri" w:cs="Calibri"/>
                <w:sz w:val="24"/>
                <w:szCs w:val="24"/>
                <w:lang w:eastAsia="en-US"/>
              </w:rPr>
            </w:pPr>
            <w:r w:rsidRPr="0090329C">
              <w:rPr>
                <w:rFonts w:ascii="Calibri" w:hAnsi="Calibri" w:cs="Calibri"/>
                <w:sz w:val="24"/>
                <w:szCs w:val="24"/>
                <w:lang w:eastAsia="en-US"/>
              </w:rPr>
              <w:t>2</w:t>
            </w:r>
          </w:p>
        </w:tc>
        <w:tc>
          <w:tcPr>
            <w:tcW w:w="569" w:type="dxa"/>
            <w:shd w:val="clear" w:color="auto" w:fill="auto"/>
            <w:noWrap/>
            <w:vAlign w:val="center"/>
          </w:tcPr>
          <w:p w:rsidR="00FE2E23" w:rsidRPr="0090329C" w:rsidRDefault="00FE2E23" w:rsidP="00533CC1">
            <w:pPr>
              <w:suppressAutoHyphens w:val="0"/>
              <w:spacing w:line="240" w:lineRule="auto"/>
              <w:ind w:firstLine="0"/>
              <w:jc w:val="center"/>
              <w:rPr>
                <w:rFonts w:ascii="Calibri" w:hAnsi="Calibri" w:cs="Calibri"/>
                <w:sz w:val="24"/>
                <w:szCs w:val="24"/>
                <w:lang w:eastAsia="en-US"/>
              </w:rPr>
            </w:pPr>
            <w:r w:rsidRPr="0090329C">
              <w:rPr>
                <w:rFonts w:ascii="Calibri" w:hAnsi="Calibri" w:cs="Calibri"/>
                <w:sz w:val="24"/>
                <w:szCs w:val="24"/>
                <w:lang w:eastAsia="en-US"/>
              </w:rPr>
              <w:t>шт</w:t>
            </w:r>
          </w:p>
        </w:tc>
        <w:tc>
          <w:tcPr>
            <w:tcW w:w="1134" w:type="dxa"/>
            <w:shd w:val="clear" w:color="auto" w:fill="auto"/>
            <w:vAlign w:val="center"/>
          </w:tcPr>
          <w:p w:rsidR="00FE2E23" w:rsidRPr="00746A7B" w:rsidRDefault="00FE2E23" w:rsidP="00533CC1">
            <w:pPr>
              <w:suppressAutoHyphens w:val="0"/>
              <w:spacing w:line="240" w:lineRule="auto"/>
              <w:ind w:firstLine="0"/>
              <w:jc w:val="right"/>
              <w:rPr>
                <w:rFonts w:ascii="Calibri" w:hAnsi="Calibri" w:cs="Calibri"/>
                <w:sz w:val="24"/>
                <w:szCs w:val="24"/>
                <w:lang w:eastAsia="en-US"/>
              </w:rPr>
            </w:pPr>
            <w:r w:rsidRPr="00746A7B">
              <w:rPr>
                <w:rFonts w:ascii="Calibri" w:hAnsi="Calibri" w:cs="Calibri"/>
                <w:sz w:val="24"/>
                <w:szCs w:val="24"/>
                <w:lang w:eastAsia="en-US"/>
              </w:rPr>
              <w:t>2430,00</w:t>
            </w:r>
          </w:p>
        </w:tc>
        <w:tc>
          <w:tcPr>
            <w:tcW w:w="1134" w:type="dxa"/>
            <w:shd w:val="clear" w:color="auto" w:fill="auto"/>
            <w:vAlign w:val="center"/>
          </w:tcPr>
          <w:p w:rsidR="00FE2E23" w:rsidRPr="00746A7B" w:rsidRDefault="00FE2E23" w:rsidP="00533CC1">
            <w:pPr>
              <w:ind w:firstLine="0"/>
              <w:jc w:val="right"/>
              <w:rPr>
                <w:rFonts w:ascii="Calibri" w:hAnsi="Calibri" w:cs="Calibri"/>
                <w:sz w:val="24"/>
                <w:szCs w:val="24"/>
              </w:rPr>
            </w:pPr>
            <w:r w:rsidRPr="00746A7B">
              <w:rPr>
                <w:rFonts w:ascii="Calibri" w:hAnsi="Calibri" w:cs="Calibri"/>
                <w:sz w:val="24"/>
                <w:szCs w:val="24"/>
              </w:rPr>
              <w:t>4860,00</w:t>
            </w:r>
          </w:p>
        </w:tc>
        <w:tc>
          <w:tcPr>
            <w:tcW w:w="709" w:type="dxa"/>
            <w:shd w:val="clear" w:color="auto" w:fill="auto"/>
            <w:noWrap/>
            <w:vAlign w:val="center"/>
          </w:tcPr>
          <w:p w:rsidR="00FE2E23" w:rsidRPr="0090329C" w:rsidRDefault="00FE2E23" w:rsidP="00533CC1">
            <w:pPr>
              <w:suppressAutoHyphens w:val="0"/>
              <w:spacing w:line="240" w:lineRule="auto"/>
              <w:ind w:firstLine="0"/>
              <w:jc w:val="center"/>
              <w:rPr>
                <w:rFonts w:ascii="Calibri" w:hAnsi="Calibri" w:cs="Calibri"/>
                <w:sz w:val="24"/>
                <w:szCs w:val="24"/>
                <w:lang w:eastAsia="en-US"/>
              </w:rPr>
            </w:pPr>
          </w:p>
        </w:tc>
        <w:tc>
          <w:tcPr>
            <w:tcW w:w="709" w:type="dxa"/>
            <w:vAlign w:val="center"/>
          </w:tcPr>
          <w:p w:rsidR="00FE2E23" w:rsidRPr="0090329C" w:rsidRDefault="00FE2E23" w:rsidP="00533CC1">
            <w:pPr>
              <w:suppressAutoHyphens w:val="0"/>
              <w:spacing w:line="240" w:lineRule="auto"/>
              <w:ind w:firstLine="0"/>
              <w:jc w:val="center"/>
              <w:rPr>
                <w:rFonts w:ascii="Calibri" w:hAnsi="Calibri" w:cs="Calibri"/>
                <w:sz w:val="24"/>
                <w:szCs w:val="24"/>
                <w:lang w:eastAsia="en-US"/>
              </w:rPr>
            </w:pPr>
            <w:r w:rsidRPr="0090329C">
              <w:rPr>
                <w:rFonts w:ascii="Calibri" w:hAnsi="Calibri" w:cs="Calibri"/>
                <w:sz w:val="24"/>
                <w:szCs w:val="24"/>
                <w:lang w:eastAsia="en-US"/>
              </w:rPr>
              <w:t>2</w:t>
            </w:r>
          </w:p>
        </w:tc>
      </w:tr>
      <w:tr w:rsidR="00FE2E23" w:rsidRPr="007C490B" w:rsidTr="00533CC1">
        <w:trPr>
          <w:trHeight w:val="225"/>
        </w:trPr>
        <w:tc>
          <w:tcPr>
            <w:tcW w:w="567" w:type="dxa"/>
            <w:shd w:val="clear" w:color="auto" w:fill="auto"/>
            <w:noWrap/>
            <w:vAlign w:val="center"/>
          </w:tcPr>
          <w:p w:rsidR="00FE2E23" w:rsidRPr="0090329C" w:rsidRDefault="00FE2E23" w:rsidP="00533CC1">
            <w:pPr>
              <w:suppressAutoHyphens w:val="0"/>
              <w:spacing w:line="240" w:lineRule="auto"/>
              <w:ind w:firstLine="0"/>
              <w:jc w:val="center"/>
              <w:rPr>
                <w:rFonts w:ascii="Calibri" w:hAnsi="Calibri" w:cs="Calibri"/>
                <w:sz w:val="24"/>
                <w:szCs w:val="24"/>
                <w:lang w:eastAsia="en-US"/>
              </w:rPr>
            </w:pPr>
            <w:r w:rsidRPr="0090329C">
              <w:rPr>
                <w:rFonts w:ascii="Calibri" w:hAnsi="Calibri" w:cs="Calibri"/>
                <w:sz w:val="24"/>
                <w:szCs w:val="24"/>
                <w:lang w:eastAsia="en-US"/>
              </w:rPr>
              <w:t>6</w:t>
            </w:r>
          </w:p>
        </w:tc>
        <w:tc>
          <w:tcPr>
            <w:tcW w:w="4725" w:type="dxa"/>
            <w:gridSpan w:val="2"/>
            <w:shd w:val="clear" w:color="auto" w:fill="auto"/>
          </w:tcPr>
          <w:p w:rsidR="00FE2E23" w:rsidRPr="0090329C" w:rsidRDefault="00FE2E23" w:rsidP="00533CC1">
            <w:pPr>
              <w:suppressAutoHyphens w:val="0"/>
              <w:spacing w:line="240" w:lineRule="auto"/>
              <w:ind w:firstLine="0"/>
              <w:jc w:val="left"/>
              <w:rPr>
                <w:rFonts w:ascii="Calibri" w:hAnsi="Calibri" w:cs="Calibri"/>
                <w:sz w:val="24"/>
                <w:szCs w:val="24"/>
                <w:lang w:eastAsia="en-US"/>
              </w:rPr>
            </w:pPr>
            <w:r w:rsidRPr="0090329C">
              <w:rPr>
                <w:rFonts w:ascii="Calibri" w:hAnsi="Calibri" w:cs="Calibri"/>
                <w:sz w:val="24"/>
                <w:szCs w:val="24"/>
                <w:lang w:eastAsia="en-US"/>
              </w:rPr>
              <w:t>Реле промежуточное РП-361 УХЛ4, п.п., 273680021</w:t>
            </w:r>
          </w:p>
        </w:tc>
        <w:tc>
          <w:tcPr>
            <w:tcW w:w="518" w:type="dxa"/>
            <w:shd w:val="clear" w:color="auto" w:fill="auto"/>
            <w:vAlign w:val="center"/>
          </w:tcPr>
          <w:p w:rsidR="00FE2E23" w:rsidRPr="00746A7B" w:rsidRDefault="00FE2E23" w:rsidP="00533CC1">
            <w:pPr>
              <w:suppressAutoHyphens w:val="0"/>
              <w:spacing w:line="240" w:lineRule="auto"/>
              <w:ind w:firstLine="0"/>
              <w:jc w:val="center"/>
              <w:rPr>
                <w:rFonts w:ascii="Calibri" w:hAnsi="Calibri" w:cs="Calibri"/>
                <w:sz w:val="24"/>
                <w:szCs w:val="24"/>
                <w:lang w:eastAsia="en-US"/>
              </w:rPr>
            </w:pPr>
            <w:r w:rsidRPr="00746A7B">
              <w:rPr>
                <w:rFonts w:ascii="Calibri" w:hAnsi="Calibri" w:cs="Calibri"/>
                <w:sz w:val="24"/>
                <w:szCs w:val="24"/>
                <w:lang w:eastAsia="en-US"/>
              </w:rPr>
              <w:t>3</w:t>
            </w:r>
          </w:p>
        </w:tc>
        <w:tc>
          <w:tcPr>
            <w:tcW w:w="569" w:type="dxa"/>
            <w:shd w:val="clear" w:color="auto" w:fill="auto"/>
            <w:noWrap/>
            <w:vAlign w:val="center"/>
          </w:tcPr>
          <w:p w:rsidR="00FE2E23" w:rsidRPr="0090329C" w:rsidRDefault="00FE2E23" w:rsidP="00533CC1">
            <w:pPr>
              <w:suppressAutoHyphens w:val="0"/>
              <w:spacing w:line="240" w:lineRule="auto"/>
              <w:ind w:firstLine="0"/>
              <w:jc w:val="center"/>
              <w:rPr>
                <w:rFonts w:ascii="Calibri" w:hAnsi="Calibri" w:cs="Calibri"/>
                <w:sz w:val="24"/>
                <w:szCs w:val="24"/>
                <w:lang w:eastAsia="en-US"/>
              </w:rPr>
            </w:pPr>
            <w:r w:rsidRPr="0090329C">
              <w:rPr>
                <w:rFonts w:ascii="Calibri" w:hAnsi="Calibri" w:cs="Calibri"/>
                <w:sz w:val="24"/>
                <w:szCs w:val="24"/>
                <w:lang w:eastAsia="en-US"/>
              </w:rPr>
              <w:t>шт</w:t>
            </w:r>
          </w:p>
        </w:tc>
        <w:tc>
          <w:tcPr>
            <w:tcW w:w="1134" w:type="dxa"/>
            <w:shd w:val="clear" w:color="auto" w:fill="auto"/>
            <w:vAlign w:val="center"/>
          </w:tcPr>
          <w:p w:rsidR="00FE2E23" w:rsidRPr="00746A7B" w:rsidRDefault="00FE2E23" w:rsidP="00533CC1">
            <w:pPr>
              <w:suppressAutoHyphens w:val="0"/>
              <w:spacing w:line="240" w:lineRule="auto"/>
              <w:ind w:firstLine="0"/>
              <w:jc w:val="right"/>
              <w:rPr>
                <w:rFonts w:ascii="Calibri" w:hAnsi="Calibri" w:cs="Calibri"/>
                <w:sz w:val="24"/>
                <w:szCs w:val="24"/>
                <w:lang w:eastAsia="en-US"/>
              </w:rPr>
            </w:pPr>
            <w:r w:rsidRPr="00746A7B">
              <w:rPr>
                <w:rFonts w:ascii="Calibri" w:hAnsi="Calibri" w:cs="Calibri"/>
                <w:sz w:val="24"/>
                <w:szCs w:val="24"/>
                <w:lang w:eastAsia="en-US"/>
              </w:rPr>
              <w:t>2477,00</w:t>
            </w:r>
          </w:p>
        </w:tc>
        <w:tc>
          <w:tcPr>
            <w:tcW w:w="1134" w:type="dxa"/>
            <w:shd w:val="clear" w:color="auto" w:fill="auto"/>
            <w:vAlign w:val="center"/>
          </w:tcPr>
          <w:p w:rsidR="00FE2E23" w:rsidRPr="00746A7B" w:rsidRDefault="00FE2E23" w:rsidP="00533CC1">
            <w:pPr>
              <w:ind w:firstLine="0"/>
              <w:jc w:val="right"/>
              <w:rPr>
                <w:rFonts w:ascii="Calibri" w:hAnsi="Calibri" w:cs="Calibri"/>
                <w:sz w:val="24"/>
                <w:szCs w:val="24"/>
              </w:rPr>
            </w:pPr>
            <w:r w:rsidRPr="00746A7B">
              <w:rPr>
                <w:rFonts w:ascii="Calibri" w:hAnsi="Calibri" w:cs="Calibri"/>
                <w:sz w:val="24"/>
                <w:szCs w:val="24"/>
              </w:rPr>
              <w:t>7431,00</w:t>
            </w:r>
          </w:p>
        </w:tc>
        <w:tc>
          <w:tcPr>
            <w:tcW w:w="709" w:type="dxa"/>
            <w:shd w:val="clear" w:color="auto" w:fill="auto"/>
            <w:noWrap/>
            <w:vAlign w:val="center"/>
          </w:tcPr>
          <w:p w:rsidR="00FE2E23" w:rsidRPr="0090329C" w:rsidRDefault="00FE2E23" w:rsidP="00533CC1">
            <w:pPr>
              <w:suppressAutoHyphens w:val="0"/>
              <w:spacing w:line="240" w:lineRule="auto"/>
              <w:ind w:firstLine="0"/>
              <w:jc w:val="center"/>
              <w:rPr>
                <w:rFonts w:ascii="Calibri" w:hAnsi="Calibri" w:cs="Calibri"/>
                <w:sz w:val="24"/>
                <w:szCs w:val="24"/>
                <w:lang w:eastAsia="en-US"/>
              </w:rPr>
            </w:pPr>
          </w:p>
        </w:tc>
        <w:tc>
          <w:tcPr>
            <w:tcW w:w="709" w:type="dxa"/>
            <w:vAlign w:val="center"/>
          </w:tcPr>
          <w:p w:rsidR="00FE2E23" w:rsidRPr="0090329C" w:rsidRDefault="00FE2E23" w:rsidP="00533CC1">
            <w:pPr>
              <w:suppressAutoHyphens w:val="0"/>
              <w:spacing w:line="240" w:lineRule="auto"/>
              <w:ind w:firstLine="0"/>
              <w:jc w:val="center"/>
              <w:rPr>
                <w:rFonts w:ascii="Calibri" w:hAnsi="Calibri" w:cs="Calibri"/>
                <w:sz w:val="24"/>
                <w:szCs w:val="24"/>
                <w:lang w:eastAsia="en-US"/>
              </w:rPr>
            </w:pPr>
            <w:r w:rsidRPr="0090329C">
              <w:rPr>
                <w:rFonts w:ascii="Calibri" w:hAnsi="Calibri" w:cs="Calibri"/>
                <w:sz w:val="24"/>
                <w:szCs w:val="24"/>
                <w:lang w:eastAsia="en-US"/>
              </w:rPr>
              <w:t>3</w:t>
            </w:r>
          </w:p>
        </w:tc>
      </w:tr>
      <w:tr w:rsidR="00FE2E23" w:rsidRPr="007C490B" w:rsidTr="00533CC1">
        <w:trPr>
          <w:trHeight w:val="225"/>
        </w:trPr>
        <w:tc>
          <w:tcPr>
            <w:tcW w:w="567" w:type="dxa"/>
            <w:shd w:val="clear" w:color="auto" w:fill="auto"/>
            <w:noWrap/>
            <w:vAlign w:val="center"/>
          </w:tcPr>
          <w:p w:rsidR="00FE2E23" w:rsidRPr="0090329C" w:rsidRDefault="00FE2E23" w:rsidP="00533CC1">
            <w:pPr>
              <w:suppressAutoHyphens w:val="0"/>
              <w:spacing w:line="240" w:lineRule="auto"/>
              <w:ind w:firstLine="0"/>
              <w:jc w:val="center"/>
              <w:rPr>
                <w:rFonts w:ascii="Calibri" w:hAnsi="Calibri" w:cs="Calibri"/>
                <w:sz w:val="24"/>
                <w:szCs w:val="24"/>
                <w:lang w:eastAsia="en-US"/>
              </w:rPr>
            </w:pPr>
            <w:r w:rsidRPr="0090329C">
              <w:rPr>
                <w:rFonts w:ascii="Calibri" w:hAnsi="Calibri" w:cs="Calibri"/>
                <w:sz w:val="24"/>
                <w:szCs w:val="24"/>
                <w:lang w:eastAsia="en-US"/>
              </w:rPr>
              <w:t>7</w:t>
            </w:r>
          </w:p>
        </w:tc>
        <w:tc>
          <w:tcPr>
            <w:tcW w:w="4725" w:type="dxa"/>
            <w:gridSpan w:val="2"/>
            <w:shd w:val="clear" w:color="auto" w:fill="auto"/>
          </w:tcPr>
          <w:p w:rsidR="00FE2E23" w:rsidRPr="0090329C" w:rsidRDefault="00FE2E23" w:rsidP="00533CC1">
            <w:pPr>
              <w:suppressAutoHyphens w:val="0"/>
              <w:spacing w:line="240" w:lineRule="auto"/>
              <w:ind w:firstLine="0"/>
              <w:jc w:val="left"/>
              <w:rPr>
                <w:rFonts w:ascii="Calibri" w:hAnsi="Calibri" w:cs="Calibri"/>
                <w:sz w:val="24"/>
                <w:szCs w:val="24"/>
                <w:lang w:eastAsia="en-US"/>
              </w:rPr>
            </w:pPr>
            <w:r w:rsidRPr="0090329C">
              <w:rPr>
                <w:rFonts w:ascii="Calibri" w:hAnsi="Calibri" w:cs="Calibri"/>
                <w:sz w:val="24"/>
                <w:szCs w:val="24"/>
                <w:lang w:eastAsia="en-US"/>
              </w:rPr>
              <w:t>Реле указательное РЭУ-11-1</w:t>
            </w:r>
            <w:r>
              <w:rPr>
                <w:rFonts w:ascii="Calibri" w:hAnsi="Calibri" w:cs="Calibri"/>
                <w:sz w:val="24"/>
                <w:szCs w:val="24"/>
                <w:lang w:eastAsia="en-US"/>
              </w:rPr>
              <w:t>1</w:t>
            </w:r>
            <w:r w:rsidRPr="00746A7B">
              <w:rPr>
                <w:rFonts w:ascii="Calibri" w:hAnsi="Calibri" w:cs="Calibri"/>
                <w:sz w:val="24"/>
                <w:szCs w:val="24"/>
                <w:lang w:eastAsia="en-US"/>
              </w:rPr>
              <w:t xml:space="preserve">-1-40-У3  </w:t>
            </w:r>
            <w:r w:rsidRPr="0090329C">
              <w:rPr>
                <w:rFonts w:ascii="Calibri" w:hAnsi="Calibri" w:cs="Calibri"/>
                <w:sz w:val="24"/>
                <w:szCs w:val="24"/>
                <w:lang w:eastAsia="en-US"/>
              </w:rPr>
              <w:t xml:space="preserve"> 0,016А (постоянный ток)</w:t>
            </w:r>
          </w:p>
        </w:tc>
        <w:tc>
          <w:tcPr>
            <w:tcW w:w="518" w:type="dxa"/>
            <w:shd w:val="clear" w:color="auto" w:fill="auto"/>
            <w:vAlign w:val="center"/>
          </w:tcPr>
          <w:p w:rsidR="00FE2E23" w:rsidRPr="00746A7B" w:rsidRDefault="00FE2E23" w:rsidP="00533CC1">
            <w:pPr>
              <w:suppressAutoHyphens w:val="0"/>
              <w:spacing w:line="240" w:lineRule="auto"/>
              <w:ind w:firstLine="0"/>
              <w:jc w:val="center"/>
              <w:rPr>
                <w:rFonts w:ascii="Calibri" w:hAnsi="Calibri" w:cs="Calibri"/>
                <w:sz w:val="24"/>
                <w:szCs w:val="24"/>
                <w:lang w:eastAsia="en-US"/>
              </w:rPr>
            </w:pPr>
            <w:r w:rsidRPr="00746A7B">
              <w:rPr>
                <w:rFonts w:ascii="Calibri" w:hAnsi="Calibri" w:cs="Calibri"/>
                <w:sz w:val="24"/>
                <w:szCs w:val="24"/>
                <w:lang w:eastAsia="en-US"/>
              </w:rPr>
              <w:t>10</w:t>
            </w:r>
          </w:p>
        </w:tc>
        <w:tc>
          <w:tcPr>
            <w:tcW w:w="569" w:type="dxa"/>
            <w:shd w:val="clear" w:color="auto" w:fill="auto"/>
            <w:noWrap/>
            <w:vAlign w:val="center"/>
          </w:tcPr>
          <w:p w:rsidR="00FE2E23" w:rsidRPr="0090329C" w:rsidRDefault="00FE2E23" w:rsidP="00533CC1">
            <w:pPr>
              <w:suppressAutoHyphens w:val="0"/>
              <w:spacing w:line="240" w:lineRule="auto"/>
              <w:ind w:firstLine="0"/>
              <w:jc w:val="center"/>
              <w:rPr>
                <w:rFonts w:ascii="Calibri" w:hAnsi="Calibri" w:cs="Calibri"/>
                <w:sz w:val="24"/>
                <w:szCs w:val="24"/>
                <w:lang w:eastAsia="en-US"/>
              </w:rPr>
            </w:pPr>
            <w:r w:rsidRPr="0090329C">
              <w:rPr>
                <w:rFonts w:ascii="Calibri" w:hAnsi="Calibri" w:cs="Calibri"/>
                <w:sz w:val="24"/>
                <w:szCs w:val="24"/>
                <w:lang w:eastAsia="en-US"/>
              </w:rPr>
              <w:t>шт</w:t>
            </w:r>
          </w:p>
        </w:tc>
        <w:tc>
          <w:tcPr>
            <w:tcW w:w="1134" w:type="dxa"/>
            <w:shd w:val="clear" w:color="auto" w:fill="auto"/>
            <w:vAlign w:val="center"/>
          </w:tcPr>
          <w:p w:rsidR="00FE2E23" w:rsidRPr="00746A7B" w:rsidRDefault="00FE2E23" w:rsidP="00533CC1">
            <w:pPr>
              <w:suppressAutoHyphens w:val="0"/>
              <w:spacing w:line="240" w:lineRule="auto"/>
              <w:ind w:firstLine="0"/>
              <w:jc w:val="right"/>
              <w:rPr>
                <w:rFonts w:ascii="Calibri" w:hAnsi="Calibri" w:cs="Calibri"/>
                <w:sz w:val="24"/>
                <w:szCs w:val="24"/>
                <w:lang w:eastAsia="en-US"/>
              </w:rPr>
            </w:pPr>
            <w:r w:rsidRPr="00746A7B">
              <w:rPr>
                <w:rFonts w:ascii="Calibri" w:hAnsi="Calibri" w:cs="Calibri"/>
                <w:sz w:val="24"/>
                <w:szCs w:val="24"/>
                <w:lang w:eastAsia="en-US"/>
              </w:rPr>
              <w:t>900,00</w:t>
            </w:r>
          </w:p>
        </w:tc>
        <w:tc>
          <w:tcPr>
            <w:tcW w:w="1134" w:type="dxa"/>
            <w:shd w:val="clear" w:color="auto" w:fill="auto"/>
            <w:vAlign w:val="center"/>
          </w:tcPr>
          <w:p w:rsidR="00FE2E23" w:rsidRPr="00746A7B" w:rsidRDefault="00FE2E23" w:rsidP="00533CC1">
            <w:pPr>
              <w:ind w:firstLine="0"/>
              <w:jc w:val="right"/>
              <w:rPr>
                <w:rFonts w:ascii="Calibri" w:hAnsi="Calibri" w:cs="Calibri"/>
                <w:sz w:val="24"/>
                <w:szCs w:val="24"/>
              </w:rPr>
            </w:pPr>
            <w:r w:rsidRPr="00746A7B">
              <w:rPr>
                <w:rFonts w:ascii="Calibri" w:hAnsi="Calibri" w:cs="Calibri"/>
                <w:sz w:val="24"/>
                <w:szCs w:val="24"/>
              </w:rPr>
              <w:t>9000,00</w:t>
            </w:r>
          </w:p>
        </w:tc>
        <w:tc>
          <w:tcPr>
            <w:tcW w:w="709" w:type="dxa"/>
            <w:shd w:val="clear" w:color="auto" w:fill="auto"/>
            <w:noWrap/>
            <w:vAlign w:val="center"/>
          </w:tcPr>
          <w:p w:rsidR="00FE2E23" w:rsidRPr="0090329C" w:rsidRDefault="00FE2E23" w:rsidP="00533CC1">
            <w:pPr>
              <w:suppressAutoHyphens w:val="0"/>
              <w:spacing w:line="240" w:lineRule="auto"/>
              <w:ind w:firstLine="0"/>
              <w:jc w:val="center"/>
              <w:rPr>
                <w:rFonts w:ascii="Calibri" w:hAnsi="Calibri" w:cs="Calibri"/>
                <w:sz w:val="24"/>
                <w:szCs w:val="24"/>
                <w:lang w:eastAsia="en-US"/>
              </w:rPr>
            </w:pPr>
            <w:r w:rsidRPr="0090329C">
              <w:rPr>
                <w:rFonts w:ascii="Calibri" w:hAnsi="Calibri" w:cs="Calibri"/>
                <w:sz w:val="24"/>
                <w:szCs w:val="24"/>
                <w:lang w:eastAsia="en-US"/>
              </w:rPr>
              <w:t>5</w:t>
            </w:r>
          </w:p>
        </w:tc>
        <w:tc>
          <w:tcPr>
            <w:tcW w:w="709" w:type="dxa"/>
            <w:vAlign w:val="center"/>
          </w:tcPr>
          <w:p w:rsidR="00FE2E23" w:rsidRPr="0090329C" w:rsidRDefault="00FE2E23" w:rsidP="00533CC1">
            <w:pPr>
              <w:suppressAutoHyphens w:val="0"/>
              <w:spacing w:line="240" w:lineRule="auto"/>
              <w:ind w:firstLine="0"/>
              <w:jc w:val="center"/>
              <w:rPr>
                <w:rFonts w:ascii="Calibri" w:hAnsi="Calibri" w:cs="Calibri"/>
                <w:sz w:val="24"/>
                <w:szCs w:val="24"/>
                <w:lang w:eastAsia="en-US"/>
              </w:rPr>
            </w:pPr>
            <w:r w:rsidRPr="0090329C">
              <w:rPr>
                <w:rFonts w:ascii="Calibri" w:hAnsi="Calibri" w:cs="Calibri"/>
                <w:sz w:val="24"/>
                <w:szCs w:val="24"/>
                <w:lang w:eastAsia="en-US"/>
              </w:rPr>
              <w:t>5</w:t>
            </w:r>
          </w:p>
        </w:tc>
      </w:tr>
      <w:tr w:rsidR="00FE2E23" w:rsidRPr="007C490B" w:rsidTr="00533CC1">
        <w:trPr>
          <w:trHeight w:val="225"/>
        </w:trPr>
        <w:tc>
          <w:tcPr>
            <w:tcW w:w="567" w:type="dxa"/>
            <w:shd w:val="clear" w:color="auto" w:fill="auto"/>
            <w:noWrap/>
            <w:vAlign w:val="center"/>
          </w:tcPr>
          <w:p w:rsidR="00FE2E23" w:rsidRPr="0090329C" w:rsidRDefault="00FE2E23" w:rsidP="00533CC1">
            <w:pPr>
              <w:suppressAutoHyphens w:val="0"/>
              <w:spacing w:line="240" w:lineRule="auto"/>
              <w:ind w:firstLine="0"/>
              <w:jc w:val="center"/>
              <w:rPr>
                <w:rFonts w:ascii="Calibri" w:hAnsi="Calibri" w:cs="Calibri"/>
                <w:sz w:val="24"/>
                <w:szCs w:val="24"/>
                <w:lang w:eastAsia="en-US"/>
              </w:rPr>
            </w:pPr>
            <w:r w:rsidRPr="0090329C">
              <w:rPr>
                <w:rFonts w:ascii="Calibri" w:hAnsi="Calibri" w:cs="Calibri"/>
                <w:sz w:val="24"/>
                <w:szCs w:val="24"/>
                <w:lang w:eastAsia="en-US"/>
              </w:rPr>
              <w:t>8</w:t>
            </w:r>
          </w:p>
        </w:tc>
        <w:tc>
          <w:tcPr>
            <w:tcW w:w="4725" w:type="dxa"/>
            <w:gridSpan w:val="2"/>
            <w:shd w:val="clear" w:color="auto" w:fill="auto"/>
          </w:tcPr>
          <w:p w:rsidR="00FE2E23" w:rsidRPr="0090329C" w:rsidRDefault="00FE2E23" w:rsidP="00533CC1">
            <w:pPr>
              <w:suppressAutoHyphens w:val="0"/>
              <w:spacing w:line="240" w:lineRule="auto"/>
              <w:ind w:firstLine="0"/>
              <w:jc w:val="left"/>
              <w:rPr>
                <w:rFonts w:ascii="Calibri" w:hAnsi="Calibri" w:cs="Calibri"/>
                <w:sz w:val="24"/>
                <w:szCs w:val="24"/>
                <w:lang w:eastAsia="en-US"/>
              </w:rPr>
            </w:pPr>
            <w:r w:rsidRPr="0090329C">
              <w:rPr>
                <w:rFonts w:ascii="Calibri" w:hAnsi="Calibri" w:cs="Calibri"/>
                <w:sz w:val="24"/>
                <w:szCs w:val="24"/>
                <w:lang w:eastAsia="en-US"/>
              </w:rPr>
              <w:t>Реле указательное РЭУ-11-11</w:t>
            </w:r>
            <w:r w:rsidRPr="00746A7B">
              <w:rPr>
                <w:rFonts w:ascii="Calibri" w:hAnsi="Calibri" w:cs="Calibri"/>
                <w:sz w:val="24"/>
                <w:szCs w:val="24"/>
                <w:lang w:eastAsia="en-US"/>
              </w:rPr>
              <w:t xml:space="preserve">-1-40-У3  </w:t>
            </w:r>
            <w:r w:rsidRPr="0090329C">
              <w:rPr>
                <w:rFonts w:ascii="Calibri" w:hAnsi="Calibri" w:cs="Calibri"/>
                <w:sz w:val="24"/>
                <w:szCs w:val="24"/>
                <w:lang w:eastAsia="en-US"/>
              </w:rPr>
              <w:t>0,016А (переменный ток ток)</w:t>
            </w:r>
          </w:p>
        </w:tc>
        <w:tc>
          <w:tcPr>
            <w:tcW w:w="518" w:type="dxa"/>
            <w:shd w:val="clear" w:color="auto" w:fill="auto"/>
            <w:vAlign w:val="center"/>
          </w:tcPr>
          <w:p w:rsidR="00FE2E23" w:rsidRPr="00746A7B" w:rsidRDefault="00FE2E23" w:rsidP="00533CC1">
            <w:pPr>
              <w:suppressAutoHyphens w:val="0"/>
              <w:spacing w:line="240" w:lineRule="auto"/>
              <w:ind w:firstLine="0"/>
              <w:jc w:val="center"/>
              <w:rPr>
                <w:rFonts w:ascii="Calibri" w:hAnsi="Calibri" w:cs="Calibri"/>
                <w:sz w:val="24"/>
                <w:szCs w:val="24"/>
                <w:lang w:eastAsia="en-US"/>
              </w:rPr>
            </w:pPr>
            <w:r w:rsidRPr="00746A7B">
              <w:rPr>
                <w:rFonts w:ascii="Calibri" w:hAnsi="Calibri" w:cs="Calibri"/>
                <w:sz w:val="24"/>
                <w:szCs w:val="24"/>
                <w:lang w:eastAsia="en-US"/>
              </w:rPr>
              <w:t>10</w:t>
            </w:r>
          </w:p>
        </w:tc>
        <w:tc>
          <w:tcPr>
            <w:tcW w:w="569" w:type="dxa"/>
            <w:shd w:val="clear" w:color="auto" w:fill="auto"/>
            <w:noWrap/>
            <w:vAlign w:val="center"/>
          </w:tcPr>
          <w:p w:rsidR="00FE2E23" w:rsidRPr="0090329C" w:rsidRDefault="00FE2E23" w:rsidP="00533CC1">
            <w:pPr>
              <w:suppressAutoHyphens w:val="0"/>
              <w:spacing w:line="240" w:lineRule="auto"/>
              <w:ind w:firstLine="0"/>
              <w:jc w:val="center"/>
              <w:rPr>
                <w:rFonts w:ascii="Calibri" w:hAnsi="Calibri" w:cs="Calibri"/>
                <w:sz w:val="24"/>
                <w:szCs w:val="24"/>
                <w:lang w:eastAsia="en-US"/>
              </w:rPr>
            </w:pPr>
            <w:r w:rsidRPr="0090329C">
              <w:rPr>
                <w:rFonts w:ascii="Calibri" w:hAnsi="Calibri" w:cs="Calibri"/>
                <w:sz w:val="24"/>
                <w:szCs w:val="24"/>
                <w:lang w:eastAsia="en-US"/>
              </w:rPr>
              <w:t>шт</w:t>
            </w:r>
          </w:p>
        </w:tc>
        <w:tc>
          <w:tcPr>
            <w:tcW w:w="1134" w:type="dxa"/>
            <w:shd w:val="clear" w:color="auto" w:fill="auto"/>
            <w:vAlign w:val="center"/>
          </w:tcPr>
          <w:p w:rsidR="00FE2E23" w:rsidRPr="00746A7B" w:rsidRDefault="00FE2E23" w:rsidP="00533CC1">
            <w:pPr>
              <w:suppressAutoHyphens w:val="0"/>
              <w:spacing w:line="240" w:lineRule="auto"/>
              <w:ind w:firstLine="0"/>
              <w:jc w:val="right"/>
              <w:rPr>
                <w:rFonts w:ascii="Calibri" w:hAnsi="Calibri" w:cs="Calibri"/>
                <w:sz w:val="24"/>
                <w:szCs w:val="24"/>
                <w:lang w:eastAsia="en-US"/>
              </w:rPr>
            </w:pPr>
            <w:r w:rsidRPr="00746A7B">
              <w:rPr>
                <w:rFonts w:ascii="Calibri" w:hAnsi="Calibri" w:cs="Calibri"/>
                <w:sz w:val="24"/>
                <w:szCs w:val="24"/>
                <w:lang w:eastAsia="en-US"/>
              </w:rPr>
              <w:t>900,00</w:t>
            </w:r>
          </w:p>
        </w:tc>
        <w:tc>
          <w:tcPr>
            <w:tcW w:w="1134" w:type="dxa"/>
            <w:shd w:val="clear" w:color="auto" w:fill="auto"/>
            <w:vAlign w:val="center"/>
          </w:tcPr>
          <w:p w:rsidR="00FE2E23" w:rsidRPr="00746A7B" w:rsidRDefault="00FE2E23" w:rsidP="00533CC1">
            <w:pPr>
              <w:ind w:firstLine="0"/>
              <w:jc w:val="right"/>
              <w:rPr>
                <w:rFonts w:ascii="Calibri" w:hAnsi="Calibri" w:cs="Calibri"/>
                <w:sz w:val="24"/>
                <w:szCs w:val="24"/>
              </w:rPr>
            </w:pPr>
            <w:r w:rsidRPr="00746A7B">
              <w:rPr>
                <w:rFonts w:ascii="Calibri" w:hAnsi="Calibri" w:cs="Calibri"/>
                <w:sz w:val="24"/>
                <w:szCs w:val="24"/>
              </w:rPr>
              <w:t>9000,00</w:t>
            </w:r>
          </w:p>
        </w:tc>
        <w:tc>
          <w:tcPr>
            <w:tcW w:w="709" w:type="dxa"/>
            <w:shd w:val="clear" w:color="auto" w:fill="auto"/>
            <w:noWrap/>
            <w:vAlign w:val="center"/>
          </w:tcPr>
          <w:p w:rsidR="00FE2E23" w:rsidRPr="0090329C" w:rsidRDefault="00FE2E23" w:rsidP="00533CC1">
            <w:pPr>
              <w:suppressAutoHyphens w:val="0"/>
              <w:spacing w:line="240" w:lineRule="auto"/>
              <w:ind w:firstLine="0"/>
              <w:jc w:val="center"/>
              <w:rPr>
                <w:rFonts w:ascii="Calibri" w:hAnsi="Calibri" w:cs="Calibri"/>
                <w:sz w:val="24"/>
                <w:szCs w:val="24"/>
                <w:lang w:eastAsia="en-US"/>
              </w:rPr>
            </w:pPr>
            <w:r w:rsidRPr="0090329C">
              <w:rPr>
                <w:rFonts w:ascii="Calibri" w:hAnsi="Calibri" w:cs="Calibri"/>
                <w:sz w:val="24"/>
                <w:szCs w:val="24"/>
                <w:lang w:eastAsia="en-US"/>
              </w:rPr>
              <w:t>5</w:t>
            </w:r>
          </w:p>
        </w:tc>
        <w:tc>
          <w:tcPr>
            <w:tcW w:w="709" w:type="dxa"/>
            <w:vAlign w:val="center"/>
          </w:tcPr>
          <w:p w:rsidR="00FE2E23" w:rsidRPr="0090329C" w:rsidRDefault="00FE2E23" w:rsidP="00533CC1">
            <w:pPr>
              <w:suppressAutoHyphens w:val="0"/>
              <w:spacing w:line="240" w:lineRule="auto"/>
              <w:ind w:firstLine="0"/>
              <w:jc w:val="center"/>
              <w:rPr>
                <w:rFonts w:ascii="Calibri" w:hAnsi="Calibri" w:cs="Calibri"/>
                <w:sz w:val="24"/>
                <w:szCs w:val="24"/>
                <w:lang w:eastAsia="en-US"/>
              </w:rPr>
            </w:pPr>
            <w:r w:rsidRPr="0090329C">
              <w:rPr>
                <w:rFonts w:ascii="Calibri" w:hAnsi="Calibri" w:cs="Calibri"/>
                <w:sz w:val="24"/>
                <w:szCs w:val="24"/>
                <w:lang w:eastAsia="en-US"/>
              </w:rPr>
              <w:t>5</w:t>
            </w:r>
          </w:p>
        </w:tc>
      </w:tr>
      <w:tr w:rsidR="00FE2E23" w:rsidRPr="007C490B" w:rsidTr="00533CC1">
        <w:trPr>
          <w:trHeight w:val="225"/>
        </w:trPr>
        <w:tc>
          <w:tcPr>
            <w:tcW w:w="567" w:type="dxa"/>
            <w:shd w:val="clear" w:color="auto" w:fill="auto"/>
            <w:noWrap/>
            <w:vAlign w:val="center"/>
          </w:tcPr>
          <w:p w:rsidR="00FE2E23" w:rsidRPr="0090329C" w:rsidRDefault="00FE2E23" w:rsidP="00533CC1">
            <w:pPr>
              <w:suppressAutoHyphens w:val="0"/>
              <w:spacing w:line="240" w:lineRule="auto"/>
              <w:ind w:firstLine="0"/>
              <w:jc w:val="center"/>
              <w:rPr>
                <w:rFonts w:ascii="Calibri" w:hAnsi="Calibri" w:cs="Calibri"/>
                <w:sz w:val="24"/>
                <w:szCs w:val="24"/>
                <w:lang w:eastAsia="en-US"/>
              </w:rPr>
            </w:pPr>
            <w:r w:rsidRPr="0090329C">
              <w:rPr>
                <w:rFonts w:ascii="Calibri" w:hAnsi="Calibri" w:cs="Calibri"/>
                <w:sz w:val="24"/>
                <w:szCs w:val="24"/>
                <w:lang w:eastAsia="en-US"/>
              </w:rPr>
              <w:t>9</w:t>
            </w:r>
          </w:p>
        </w:tc>
        <w:tc>
          <w:tcPr>
            <w:tcW w:w="4725" w:type="dxa"/>
            <w:gridSpan w:val="2"/>
            <w:shd w:val="clear" w:color="auto" w:fill="auto"/>
          </w:tcPr>
          <w:p w:rsidR="00FE2E23" w:rsidRPr="0090329C" w:rsidRDefault="00FE2E23" w:rsidP="00533CC1">
            <w:pPr>
              <w:suppressAutoHyphens w:val="0"/>
              <w:spacing w:line="240" w:lineRule="auto"/>
              <w:ind w:firstLine="0"/>
              <w:jc w:val="left"/>
              <w:rPr>
                <w:rFonts w:ascii="Calibri" w:hAnsi="Calibri" w:cs="Calibri"/>
                <w:sz w:val="24"/>
                <w:szCs w:val="24"/>
                <w:lang w:eastAsia="en-US"/>
              </w:rPr>
            </w:pPr>
            <w:r w:rsidRPr="0090329C">
              <w:rPr>
                <w:rFonts w:ascii="Calibri" w:hAnsi="Calibri" w:cs="Calibri"/>
                <w:sz w:val="24"/>
                <w:szCs w:val="24"/>
                <w:lang w:eastAsia="en-US"/>
              </w:rPr>
              <w:t>Реле указательное РЭУ-11-11</w:t>
            </w:r>
            <w:r>
              <w:rPr>
                <w:rFonts w:ascii="Calibri" w:hAnsi="Calibri" w:cs="Calibri"/>
                <w:sz w:val="24"/>
                <w:szCs w:val="24"/>
                <w:lang w:eastAsia="en-US"/>
              </w:rPr>
              <w:t xml:space="preserve">-1-40-У3 </w:t>
            </w:r>
            <w:r w:rsidRPr="0090329C">
              <w:rPr>
                <w:rFonts w:ascii="Calibri" w:hAnsi="Calibri" w:cs="Calibri"/>
                <w:sz w:val="24"/>
                <w:szCs w:val="24"/>
                <w:lang w:eastAsia="en-US"/>
              </w:rPr>
              <w:t>0,025А (постоянный ток)</w:t>
            </w:r>
          </w:p>
        </w:tc>
        <w:tc>
          <w:tcPr>
            <w:tcW w:w="518" w:type="dxa"/>
            <w:shd w:val="clear" w:color="auto" w:fill="auto"/>
            <w:vAlign w:val="center"/>
          </w:tcPr>
          <w:p w:rsidR="00FE2E23" w:rsidRPr="00746A7B" w:rsidRDefault="00FE2E23" w:rsidP="00533CC1">
            <w:pPr>
              <w:suppressAutoHyphens w:val="0"/>
              <w:spacing w:line="240" w:lineRule="auto"/>
              <w:ind w:firstLine="0"/>
              <w:jc w:val="center"/>
              <w:rPr>
                <w:rFonts w:ascii="Calibri" w:hAnsi="Calibri" w:cs="Calibri"/>
                <w:sz w:val="24"/>
                <w:szCs w:val="24"/>
                <w:lang w:eastAsia="en-US"/>
              </w:rPr>
            </w:pPr>
            <w:r w:rsidRPr="00746A7B">
              <w:rPr>
                <w:rFonts w:ascii="Calibri" w:hAnsi="Calibri" w:cs="Calibri"/>
                <w:sz w:val="24"/>
                <w:szCs w:val="24"/>
                <w:lang w:eastAsia="en-US"/>
              </w:rPr>
              <w:t>10</w:t>
            </w:r>
          </w:p>
        </w:tc>
        <w:tc>
          <w:tcPr>
            <w:tcW w:w="569" w:type="dxa"/>
            <w:shd w:val="clear" w:color="auto" w:fill="auto"/>
            <w:noWrap/>
            <w:vAlign w:val="center"/>
          </w:tcPr>
          <w:p w:rsidR="00FE2E23" w:rsidRPr="0090329C" w:rsidRDefault="00FE2E23" w:rsidP="00533CC1">
            <w:pPr>
              <w:suppressAutoHyphens w:val="0"/>
              <w:spacing w:line="240" w:lineRule="auto"/>
              <w:ind w:firstLine="0"/>
              <w:jc w:val="center"/>
              <w:rPr>
                <w:rFonts w:ascii="Calibri" w:hAnsi="Calibri" w:cs="Calibri"/>
                <w:sz w:val="24"/>
                <w:szCs w:val="24"/>
                <w:lang w:eastAsia="en-US"/>
              </w:rPr>
            </w:pPr>
            <w:r w:rsidRPr="0090329C">
              <w:rPr>
                <w:rFonts w:ascii="Calibri" w:hAnsi="Calibri" w:cs="Calibri"/>
                <w:sz w:val="24"/>
                <w:szCs w:val="24"/>
                <w:lang w:eastAsia="en-US"/>
              </w:rPr>
              <w:t>шт</w:t>
            </w:r>
          </w:p>
        </w:tc>
        <w:tc>
          <w:tcPr>
            <w:tcW w:w="1134" w:type="dxa"/>
            <w:shd w:val="clear" w:color="auto" w:fill="auto"/>
            <w:vAlign w:val="center"/>
          </w:tcPr>
          <w:p w:rsidR="00FE2E23" w:rsidRPr="00746A7B" w:rsidRDefault="00FE2E23" w:rsidP="00533CC1">
            <w:pPr>
              <w:suppressAutoHyphens w:val="0"/>
              <w:spacing w:line="240" w:lineRule="auto"/>
              <w:ind w:firstLine="0"/>
              <w:jc w:val="right"/>
              <w:rPr>
                <w:rFonts w:ascii="Calibri" w:hAnsi="Calibri" w:cs="Calibri"/>
                <w:sz w:val="24"/>
                <w:szCs w:val="24"/>
                <w:lang w:eastAsia="en-US"/>
              </w:rPr>
            </w:pPr>
            <w:r w:rsidRPr="00746A7B">
              <w:rPr>
                <w:rFonts w:ascii="Calibri" w:hAnsi="Calibri" w:cs="Calibri"/>
                <w:sz w:val="24"/>
                <w:szCs w:val="24"/>
                <w:lang w:eastAsia="en-US"/>
              </w:rPr>
              <w:t>1024,00</w:t>
            </w:r>
          </w:p>
        </w:tc>
        <w:tc>
          <w:tcPr>
            <w:tcW w:w="1134" w:type="dxa"/>
            <w:shd w:val="clear" w:color="auto" w:fill="auto"/>
            <w:vAlign w:val="center"/>
          </w:tcPr>
          <w:p w:rsidR="00FE2E23" w:rsidRPr="00746A7B" w:rsidRDefault="00FE2E23" w:rsidP="00533CC1">
            <w:pPr>
              <w:ind w:firstLine="0"/>
              <w:jc w:val="right"/>
              <w:rPr>
                <w:rFonts w:ascii="Calibri" w:hAnsi="Calibri" w:cs="Calibri"/>
                <w:sz w:val="24"/>
                <w:szCs w:val="24"/>
              </w:rPr>
            </w:pPr>
            <w:r w:rsidRPr="00746A7B">
              <w:rPr>
                <w:rFonts w:ascii="Calibri" w:hAnsi="Calibri" w:cs="Calibri"/>
                <w:sz w:val="24"/>
                <w:szCs w:val="24"/>
              </w:rPr>
              <w:t>10240,00</w:t>
            </w:r>
          </w:p>
        </w:tc>
        <w:tc>
          <w:tcPr>
            <w:tcW w:w="709" w:type="dxa"/>
            <w:shd w:val="clear" w:color="auto" w:fill="auto"/>
            <w:noWrap/>
            <w:vAlign w:val="center"/>
          </w:tcPr>
          <w:p w:rsidR="00FE2E23" w:rsidRPr="0090329C" w:rsidRDefault="00FE2E23" w:rsidP="00533CC1">
            <w:pPr>
              <w:suppressAutoHyphens w:val="0"/>
              <w:spacing w:line="240" w:lineRule="auto"/>
              <w:ind w:firstLine="0"/>
              <w:jc w:val="center"/>
              <w:rPr>
                <w:rFonts w:ascii="Calibri" w:hAnsi="Calibri" w:cs="Calibri"/>
                <w:sz w:val="24"/>
                <w:szCs w:val="24"/>
                <w:lang w:eastAsia="en-US"/>
              </w:rPr>
            </w:pPr>
            <w:r w:rsidRPr="0090329C">
              <w:rPr>
                <w:rFonts w:ascii="Calibri" w:hAnsi="Calibri" w:cs="Calibri"/>
                <w:sz w:val="24"/>
                <w:szCs w:val="24"/>
                <w:lang w:eastAsia="en-US"/>
              </w:rPr>
              <w:t>5</w:t>
            </w:r>
          </w:p>
        </w:tc>
        <w:tc>
          <w:tcPr>
            <w:tcW w:w="709" w:type="dxa"/>
            <w:vAlign w:val="center"/>
          </w:tcPr>
          <w:p w:rsidR="00FE2E23" w:rsidRPr="0090329C" w:rsidRDefault="00FE2E23" w:rsidP="00533CC1">
            <w:pPr>
              <w:suppressAutoHyphens w:val="0"/>
              <w:spacing w:line="240" w:lineRule="auto"/>
              <w:ind w:firstLine="0"/>
              <w:jc w:val="center"/>
              <w:rPr>
                <w:rFonts w:ascii="Calibri" w:hAnsi="Calibri" w:cs="Calibri"/>
                <w:sz w:val="24"/>
                <w:szCs w:val="24"/>
                <w:lang w:eastAsia="en-US"/>
              </w:rPr>
            </w:pPr>
            <w:r w:rsidRPr="0090329C">
              <w:rPr>
                <w:rFonts w:ascii="Calibri" w:hAnsi="Calibri" w:cs="Calibri"/>
                <w:sz w:val="24"/>
                <w:szCs w:val="24"/>
                <w:lang w:eastAsia="en-US"/>
              </w:rPr>
              <w:t>5</w:t>
            </w:r>
          </w:p>
        </w:tc>
      </w:tr>
      <w:tr w:rsidR="00FE2E23" w:rsidRPr="007C490B" w:rsidTr="00533CC1">
        <w:trPr>
          <w:trHeight w:val="225"/>
        </w:trPr>
        <w:tc>
          <w:tcPr>
            <w:tcW w:w="567" w:type="dxa"/>
            <w:shd w:val="clear" w:color="auto" w:fill="auto"/>
            <w:noWrap/>
            <w:vAlign w:val="center"/>
          </w:tcPr>
          <w:p w:rsidR="00FE2E23" w:rsidRPr="0090329C" w:rsidRDefault="00FE2E23" w:rsidP="00533CC1">
            <w:pPr>
              <w:suppressAutoHyphens w:val="0"/>
              <w:spacing w:line="240" w:lineRule="auto"/>
              <w:ind w:firstLine="0"/>
              <w:jc w:val="center"/>
              <w:rPr>
                <w:rFonts w:ascii="Calibri" w:hAnsi="Calibri" w:cs="Calibri"/>
                <w:sz w:val="24"/>
                <w:szCs w:val="24"/>
                <w:lang w:eastAsia="en-US"/>
              </w:rPr>
            </w:pPr>
            <w:r w:rsidRPr="0090329C">
              <w:rPr>
                <w:rFonts w:ascii="Calibri" w:hAnsi="Calibri" w:cs="Calibri"/>
                <w:sz w:val="24"/>
                <w:szCs w:val="24"/>
                <w:lang w:eastAsia="en-US"/>
              </w:rPr>
              <w:t>10</w:t>
            </w:r>
          </w:p>
        </w:tc>
        <w:tc>
          <w:tcPr>
            <w:tcW w:w="4725" w:type="dxa"/>
            <w:gridSpan w:val="2"/>
            <w:shd w:val="clear" w:color="auto" w:fill="auto"/>
          </w:tcPr>
          <w:p w:rsidR="00FE2E23" w:rsidRPr="0090329C" w:rsidRDefault="00FE2E23" w:rsidP="00533CC1">
            <w:pPr>
              <w:suppressAutoHyphens w:val="0"/>
              <w:spacing w:line="240" w:lineRule="auto"/>
              <w:ind w:firstLine="0"/>
              <w:jc w:val="left"/>
              <w:rPr>
                <w:rFonts w:ascii="Calibri" w:hAnsi="Calibri" w:cs="Calibri"/>
                <w:sz w:val="24"/>
                <w:szCs w:val="24"/>
                <w:lang w:eastAsia="en-US"/>
              </w:rPr>
            </w:pPr>
            <w:r w:rsidRPr="0090329C">
              <w:rPr>
                <w:rFonts w:ascii="Calibri" w:hAnsi="Calibri" w:cs="Calibri"/>
                <w:sz w:val="24"/>
                <w:szCs w:val="24"/>
                <w:lang w:eastAsia="en-US"/>
              </w:rPr>
              <w:t>Реле указательное РЭУ-11-1</w:t>
            </w:r>
            <w:r>
              <w:rPr>
                <w:rFonts w:ascii="Calibri" w:hAnsi="Calibri" w:cs="Calibri"/>
                <w:sz w:val="24"/>
                <w:szCs w:val="24"/>
                <w:lang w:eastAsia="en-US"/>
              </w:rPr>
              <w:t xml:space="preserve">1-1-40-У3 </w:t>
            </w:r>
            <w:r w:rsidRPr="0090329C">
              <w:rPr>
                <w:rFonts w:ascii="Calibri" w:hAnsi="Calibri" w:cs="Calibri"/>
                <w:sz w:val="24"/>
                <w:szCs w:val="24"/>
                <w:lang w:eastAsia="en-US"/>
              </w:rPr>
              <w:t xml:space="preserve"> 0,05А (постоянный ток)</w:t>
            </w:r>
          </w:p>
        </w:tc>
        <w:tc>
          <w:tcPr>
            <w:tcW w:w="518" w:type="dxa"/>
            <w:shd w:val="clear" w:color="auto" w:fill="auto"/>
            <w:vAlign w:val="center"/>
          </w:tcPr>
          <w:p w:rsidR="00FE2E23" w:rsidRPr="00746A7B" w:rsidRDefault="00FE2E23" w:rsidP="00533CC1">
            <w:pPr>
              <w:suppressAutoHyphens w:val="0"/>
              <w:spacing w:line="240" w:lineRule="auto"/>
              <w:ind w:firstLine="0"/>
              <w:jc w:val="center"/>
              <w:rPr>
                <w:rFonts w:ascii="Calibri" w:hAnsi="Calibri" w:cs="Calibri"/>
                <w:sz w:val="24"/>
                <w:szCs w:val="24"/>
                <w:lang w:eastAsia="en-US"/>
              </w:rPr>
            </w:pPr>
            <w:r w:rsidRPr="00746A7B">
              <w:rPr>
                <w:rFonts w:ascii="Calibri" w:hAnsi="Calibri" w:cs="Calibri"/>
                <w:sz w:val="24"/>
                <w:szCs w:val="24"/>
                <w:lang w:eastAsia="en-US"/>
              </w:rPr>
              <w:t>10</w:t>
            </w:r>
          </w:p>
        </w:tc>
        <w:tc>
          <w:tcPr>
            <w:tcW w:w="569" w:type="dxa"/>
            <w:shd w:val="clear" w:color="auto" w:fill="auto"/>
            <w:noWrap/>
            <w:vAlign w:val="center"/>
          </w:tcPr>
          <w:p w:rsidR="00FE2E23" w:rsidRPr="0090329C" w:rsidRDefault="00FE2E23" w:rsidP="00533CC1">
            <w:pPr>
              <w:suppressAutoHyphens w:val="0"/>
              <w:spacing w:line="240" w:lineRule="auto"/>
              <w:ind w:firstLine="0"/>
              <w:jc w:val="center"/>
              <w:rPr>
                <w:rFonts w:ascii="Calibri" w:hAnsi="Calibri" w:cs="Calibri"/>
                <w:sz w:val="24"/>
                <w:szCs w:val="24"/>
                <w:lang w:eastAsia="en-US"/>
              </w:rPr>
            </w:pPr>
            <w:r w:rsidRPr="0090329C">
              <w:rPr>
                <w:rFonts w:ascii="Calibri" w:hAnsi="Calibri" w:cs="Calibri"/>
                <w:sz w:val="24"/>
                <w:szCs w:val="24"/>
                <w:lang w:eastAsia="en-US"/>
              </w:rPr>
              <w:t>шт</w:t>
            </w:r>
          </w:p>
        </w:tc>
        <w:tc>
          <w:tcPr>
            <w:tcW w:w="1134" w:type="dxa"/>
            <w:shd w:val="clear" w:color="auto" w:fill="auto"/>
            <w:vAlign w:val="center"/>
          </w:tcPr>
          <w:p w:rsidR="00FE2E23" w:rsidRPr="00746A7B" w:rsidRDefault="00FE2E23" w:rsidP="00533CC1">
            <w:pPr>
              <w:suppressAutoHyphens w:val="0"/>
              <w:spacing w:line="240" w:lineRule="auto"/>
              <w:ind w:firstLine="0"/>
              <w:jc w:val="right"/>
              <w:rPr>
                <w:rFonts w:ascii="Calibri" w:hAnsi="Calibri" w:cs="Calibri"/>
                <w:sz w:val="24"/>
                <w:szCs w:val="24"/>
                <w:lang w:eastAsia="en-US"/>
              </w:rPr>
            </w:pPr>
            <w:r w:rsidRPr="00746A7B">
              <w:rPr>
                <w:rFonts w:ascii="Calibri" w:hAnsi="Calibri" w:cs="Calibri"/>
                <w:sz w:val="24"/>
                <w:szCs w:val="24"/>
                <w:lang w:eastAsia="en-US"/>
              </w:rPr>
              <w:t>1024,00</w:t>
            </w:r>
          </w:p>
        </w:tc>
        <w:tc>
          <w:tcPr>
            <w:tcW w:w="1134" w:type="dxa"/>
            <w:shd w:val="clear" w:color="auto" w:fill="auto"/>
            <w:vAlign w:val="center"/>
          </w:tcPr>
          <w:p w:rsidR="00FE2E23" w:rsidRPr="00746A7B" w:rsidRDefault="00FE2E23" w:rsidP="00533CC1">
            <w:pPr>
              <w:ind w:firstLine="0"/>
              <w:jc w:val="right"/>
              <w:rPr>
                <w:rFonts w:ascii="Calibri" w:hAnsi="Calibri" w:cs="Calibri"/>
                <w:sz w:val="24"/>
                <w:szCs w:val="24"/>
              </w:rPr>
            </w:pPr>
            <w:r w:rsidRPr="00746A7B">
              <w:rPr>
                <w:rFonts w:ascii="Calibri" w:hAnsi="Calibri" w:cs="Calibri"/>
                <w:sz w:val="24"/>
                <w:szCs w:val="24"/>
              </w:rPr>
              <w:t>10240,00</w:t>
            </w:r>
          </w:p>
        </w:tc>
        <w:tc>
          <w:tcPr>
            <w:tcW w:w="709" w:type="dxa"/>
            <w:shd w:val="clear" w:color="auto" w:fill="auto"/>
            <w:noWrap/>
            <w:vAlign w:val="center"/>
          </w:tcPr>
          <w:p w:rsidR="00FE2E23" w:rsidRPr="0090329C" w:rsidRDefault="00FE2E23" w:rsidP="00533CC1">
            <w:pPr>
              <w:suppressAutoHyphens w:val="0"/>
              <w:spacing w:line="240" w:lineRule="auto"/>
              <w:ind w:firstLine="0"/>
              <w:jc w:val="center"/>
              <w:rPr>
                <w:rFonts w:ascii="Calibri" w:hAnsi="Calibri" w:cs="Calibri"/>
                <w:sz w:val="24"/>
                <w:szCs w:val="24"/>
                <w:lang w:eastAsia="en-US"/>
              </w:rPr>
            </w:pPr>
            <w:r w:rsidRPr="0090329C">
              <w:rPr>
                <w:rFonts w:ascii="Calibri" w:hAnsi="Calibri" w:cs="Calibri"/>
                <w:sz w:val="24"/>
                <w:szCs w:val="24"/>
                <w:lang w:eastAsia="en-US"/>
              </w:rPr>
              <w:t>5</w:t>
            </w:r>
          </w:p>
        </w:tc>
        <w:tc>
          <w:tcPr>
            <w:tcW w:w="709" w:type="dxa"/>
            <w:vAlign w:val="center"/>
          </w:tcPr>
          <w:p w:rsidR="00FE2E23" w:rsidRPr="0090329C" w:rsidRDefault="00FE2E23" w:rsidP="00533CC1">
            <w:pPr>
              <w:suppressAutoHyphens w:val="0"/>
              <w:spacing w:line="240" w:lineRule="auto"/>
              <w:ind w:firstLine="0"/>
              <w:jc w:val="center"/>
              <w:rPr>
                <w:rFonts w:ascii="Calibri" w:hAnsi="Calibri" w:cs="Calibri"/>
                <w:sz w:val="24"/>
                <w:szCs w:val="24"/>
                <w:lang w:eastAsia="en-US"/>
              </w:rPr>
            </w:pPr>
            <w:r w:rsidRPr="0090329C">
              <w:rPr>
                <w:rFonts w:ascii="Calibri" w:hAnsi="Calibri" w:cs="Calibri"/>
                <w:sz w:val="24"/>
                <w:szCs w:val="24"/>
                <w:lang w:eastAsia="en-US"/>
              </w:rPr>
              <w:t>5</w:t>
            </w:r>
          </w:p>
        </w:tc>
      </w:tr>
      <w:tr w:rsidR="00FE2E23" w:rsidRPr="007C490B" w:rsidTr="00533CC1">
        <w:trPr>
          <w:trHeight w:val="225"/>
        </w:trPr>
        <w:tc>
          <w:tcPr>
            <w:tcW w:w="567" w:type="dxa"/>
            <w:shd w:val="clear" w:color="auto" w:fill="auto"/>
            <w:noWrap/>
            <w:vAlign w:val="center"/>
          </w:tcPr>
          <w:p w:rsidR="00FE2E23" w:rsidRPr="0090329C" w:rsidRDefault="00FE2E23" w:rsidP="00533CC1">
            <w:pPr>
              <w:suppressAutoHyphens w:val="0"/>
              <w:spacing w:line="240" w:lineRule="auto"/>
              <w:ind w:firstLine="0"/>
              <w:jc w:val="center"/>
              <w:rPr>
                <w:rFonts w:ascii="Calibri" w:hAnsi="Calibri" w:cs="Calibri"/>
                <w:sz w:val="24"/>
                <w:szCs w:val="24"/>
                <w:lang w:eastAsia="en-US"/>
              </w:rPr>
            </w:pPr>
            <w:r w:rsidRPr="0090329C">
              <w:rPr>
                <w:rFonts w:ascii="Calibri" w:hAnsi="Calibri" w:cs="Calibri"/>
                <w:sz w:val="24"/>
                <w:szCs w:val="24"/>
                <w:lang w:eastAsia="en-US"/>
              </w:rPr>
              <w:t>11</w:t>
            </w:r>
          </w:p>
        </w:tc>
        <w:tc>
          <w:tcPr>
            <w:tcW w:w="4725" w:type="dxa"/>
            <w:gridSpan w:val="2"/>
            <w:shd w:val="clear" w:color="auto" w:fill="auto"/>
          </w:tcPr>
          <w:p w:rsidR="00FE2E23" w:rsidRPr="0090329C" w:rsidRDefault="00FE2E23" w:rsidP="00533CC1">
            <w:pPr>
              <w:suppressAutoHyphens w:val="0"/>
              <w:spacing w:line="240" w:lineRule="auto"/>
              <w:ind w:firstLine="0"/>
              <w:jc w:val="left"/>
              <w:rPr>
                <w:rFonts w:ascii="Calibri" w:hAnsi="Calibri" w:cs="Calibri"/>
                <w:sz w:val="24"/>
                <w:szCs w:val="24"/>
                <w:lang w:eastAsia="en-US"/>
              </w:rPr>
            </w:pPr>
            <w:r w:rsidRPr="0090329C">
              <w:rPr>
                <w:rFonts w:ascii="Calibri" w:hAnsi="Calibri" w:cs="Calibri"/>
                <w:sz w:val="24"/>
                <w:szCs w:val="24"/>
                <w:lang w:eastAsia="en-US"/>
              </w:rPr>
              <w:t>Реле указательное РЭУ-11-11</w:t>
            </w:r>
            <w:r w:rsidRPr="00746A7B">
              <w:rPr>
                <w:rFonts w:ascii="Calibri" w:hAnsi="Calibri" w:cs="Calibri"/>
                <w:sz w:val="24"/>
                <w:szCs w:val="24"/>
                <w:lang w:eastAsia="en-US"/>
              </w:rPr>
              <w:t xml:space="preserve">-1-40-У3 </w:t>
            </w:r>
            <w:r w:rsidRPr="0090329C">
              <w:rPr>
                <w:rFonts w:ascii="Calibri" w:hAnsi="Calibri" w:cs="Calibri"/>
                <w:sz w:val="24"/>
                <w:szCs w:val="24"/>
                <w:lang w:eastAsia="en-US"/>
              </w:rPr>
              <w:t xml:space="preserve"> 0,05А (переменный ток)</w:t>
            </w:r>
          </w:p>
        </w:tc>
        <w:tc>
          <w:tcPr>
            <w:tcW w:w="518" w:type="dxa"/>
            <w:shd w:val="clear" w:color="auto" w:fill="auto"/>
            <w:vAlign w:val="center"/>
          </w:tcPr>
          <w:p w:rsidR="00FE2E23" w:rsidRPr="00746A7B" w:rsidRDefault="00FE2E23" w:rsidP="00533CC1">
            <w:pPr>
              <w:suppressAutoHyphens w:val="0"/>
              <w:spacing w:line="240" w:lineRule="auto"/>
              <w:ind w:firstLine="0"/>
              <w:jc w:val="center"/>
              <w:rPr>
                <w:rFonts w:ascii="Calibri" w:hAnsi="Calibri" w:cs="Calibri"/>
                <w:sz w:val="24"/>
                <w:szCs w:val="24"/>
                <w:lang w:eastAsia="en-US"/>
              </w:rPr>
            </w:pPr>
            <w:r w:rsidRPr="00746A7B">
              <w:rPr>
                <w:rFonts w:ascii="Calibri" w:hAnsi="Calibri" w:cs="Calibri"/>
                <w:sz w:val="24"/>
                <w:szCs w:val="24"/>
                <w:lang w:eastAsia="en-US"/>
              </w:rPr>
              <w:t>10</w:t>
            </w:r>
          </w:p>
        </w:tc>
        <w:tc>
          <w:tcPr>
            <w:tcW w:w="569" w:type="dxa"/>
            <w:shd w:val="clear" w:color="auto" w:fill="auto"/>
            <w:noWrap/>
            <w:vAlign w:val="center"/>
          </w:tcPr>
          <w:p w:rsidR="00FE2E23" w:rsidRPr="0090329C" w:rsidRDefault="00FE2E23" w:rsidP="00533CC1">
            <w:pPr>
              <w:suppressAutoHyphens w:val="0"/>
              <w:spacing w:line="240" w:lineRule="auto"/>
              <w:ind w:firstLine="0"/>
              <w:jc w:val="center"/>
              <w:rPr>
                <w:rFonts w:ascii="Calibri" w:hAnsi="Calibri" w:cs="Calibri"/>
                <w:sz w:val="24"/>
                <w:szCs w:val="24"/>
                <w:lang w:eastAsia="en-US"/>
              </w:rPr>
            </w:pPr>
            <w:r w:rsidRPr="0090329C">
              <w:rPr>
                <w:rFonts w:ascii="Calibri" w:hAnsi="Calibri" w:cs="Calibri"/>
                <w:sz w:val="24"/>
                <w:szCs w:val="24"/>
                <w:lang w:eastAsia="en-US"/>
              </w:rPr>
              <w:t>шт</w:t>
            </w:r>
          </w:p>
        </w:tc>
        <w:tc>
          <w:tcPr>
            <w:tcW w:w="1134" w:type="dxa"/>
            <w:shd w:val="clear" w:color="auto" w:fill="auto"/>
            <w:vAlign w:val="center"/>
          </w:tcPr>
          <w:p w:rsidR="00FE2E23" w:rsidRPr="00746A7B" w:rsidRDefault="00FE2E23" w:rsidP="00533CC1">
            <w:pPr>
              <w:suppressAutoHyphens w:val="0"/>
              <w:spacing w:line="240" w:lineRule="auto"/>
              <w:ind w:firstLine="0"/>
              <w:jc w:val="right"/>
              <w:rPr>
                <w:rFonts w:ascii="Calibri" w:hAnsi="Calibri" w:cs="Calibri"/>
                <w:sz w:val="24"/>
                <w:szCs w:val="24"/>
                <w:lang w:eastAsia="en-US"/>
              </w:rPr>
            </w:pPr>
            <w:r w:rsidRPr="00746A7B">
              <w:rPr>
                <w:rFonts w:ascii="Calibri" w:hAnsi="Calibri" w:cs="Calibri"/>
                <w:sz w:val="24"/>
                <w:szCs w:val="24"/>
                <w:lang w:eastAsia="en-US"/>
              </w:rPr>
              <w:t>1024,00</w:t>
            </w:r>
          </w:p>
        </w:tc>
        <w:tc>
          <w:tcPr>
            <w:tcW w:w="1134" w:type="dxa"/>
            <w:shd w:val="clear" w:color="auto" w:fill="auto"/>
            <w:vAlign w:val="center"/>
          </w:tcPr>
          <w:p w:rsidR="00FE2E23" w:rsidRPr="00746A7B" w:rsidRDefault="00FE2E23" w:rsidP="00533CC1">
            <w:pPr>
              <w:ind w:firstLine="0"/>
              <w:jc w:val="right"/>
              <w:rPr>
                <w:rFonts w:ascii="Calibri" w:hAnsi="Calibri" w:cs="Calibri"/>
                <w:sz w:val="24"/>
                <w:szCs w:val="24"/>
              </w:rPr>
            </w:pPr>
            <w:r w:rsidRPr="00746A7B">
              <w:rPr>
                <w:rFonts w:ascii="Calibri" w:hAnsi="Calibri" w:cs="Calibri"/>
                <w:sz w:val="24"/>
                <w:szCs w:val="24"/>
              </w:rPr>
              <w:t>10240,00</w:t>
            </w:r>
          </w:p>
        </w:tc>
        <w:tc>
          <w:tcPr>
            <w:tcW w:w="709" w:type="dxa"/>
            <w:shd w:val="clear" w:color="auto" w:fill="auto"/>
            <w:noWrap/>
            <w:vAlign w:val="center"/>
          </w:tcPr>
          <w:p w:rsidR="00FE2E23" w:rsidRPr="0090329C" w:rsidRDefault="00FE2E23" w:rsidP="00533CC1">
            <w:pPr>
              <w:suppressAutoHyphens w:val="0"/>
              <w:spacing w:line="240" w:lineRule="auto"/>
              <w:ind w:firstLine="0"/>
              <w:jc w:val="center"/>
              <w:rPr>
                <w:rFonts w:ascii="Calibri" w:hAnsi="Calibri" w:cs="Calibri"/>
                <w:sz w:val="24"/>
                <w:szCs w:val="24"/>
                <w:lang w:eastAsia="en-US"/>
              </w:rPr>
            </w:pPr>
            <w:r w:rsidRPr="0090329C">
              <w:rPr>
                <w:rFonts w:ascii="Calibri" w:hAnsi="Calibri" w:cs="Calibri"/>
                <w:sz w:val="24"/>
                <w:szCs w:val="24"/>
                <w:lang w:eastAsia="en-US"/>
              </w:rPr>
              <w:t>5</w:t>
            </w:r>
          </w:p>
        </w:tc>
        <w:tc>
          <w:tcPr>
            <w:tcW w:w="709" w:type="dxa"/>
            <w:vAlign w:val="center"/>
          </w:tcPr>
          <w:p w:rsidR="00FE2E23" w:rsidRPr="0090329C" w:rsidRDefault="00FE2E23" w:rsidP="00533CC1">
            <w:pPr>
              <w:suppressAutoHyphens w:val="0"/>
              <w:spacing w:line="240" w:lineRule="auto"/>
              <w:ind w:firstLine="0"/>
              <w:jc w:val="center"/>
              <w:rPr>
                <w:rFonts w:ascii="Calibri" w:hAnsi="Calibri" w:cs="Calibri"/>
                <w:sz w:val="24"/>
                <w:szCs w:val="24"/>
                <w:lang w:eastAsia="en-US"/>
              </w:rPr>
            </w:pPr>
            <w:r w:rsidRPr="0090329C">
              <w:rPr>
                <w:rFonts w:ascii="Calibri" w:hAnsi="Calibri" w:cs="Calibri"/>
                <w:sz w:val="24"/>
                <w:szCs w:val="24"/>
                <w:lang w:eastAsia="en-US"/>
              </w:rPr>
              <w:t>5</w:t>
            </w:r>
          </w:p>
        </w:tc>
      </w:tr>
      <w:tr w:rsidR="00FE2E23" w:rsidRPr="007C490B" w:rsidTr="00533CC1">
        <w:trPr>
          <w:trHeight w:val="225"/>
        </w:trPr>
        <w:tc>
          <w:tcPr>
            <w:tcW w:w="567" w:type="dxa"/>
            <w:shd w:val="clear" w:color="auto" w:fill="auto"/>
            <w:noWrap/>
            <w:vAlign w:val="center"/>
          </w:tcPr>
          <w:p w:rsidR="00FE2E23" w:rsidRPr="0090329C" w:rsidRDefault="00FE2E23" w:rsidP="00533CC1">
            <w:pPr>
              <w:suppressAutoHyphens w:val="0"/>
              <w:spacing w:line="240" w:lineRule="auto"/>
              <w:ind w:firstLine="0"/>
              <w:jc w:val="center"/>
              <w:rPr>
                <w:rFonts w:ascii="Calibri" w:hAnsi="Calibri" w:cs="Calibri"/>
                <w:sz w:val="24"/>
                <w:szCs w:val="24"/>
                <w:lang w:eastAsia="en-US"/>
              </w:rPr>
            </w:pPr>
            <w:r w:rsidRPr="0090329C">
              <w:rPr>
                <w:rFonts w:ascii="Calibri" w:hAnsi="Calibri" w:cs="Calibri"/>
                <w:sz w:val="24"/>
                <w:szCs w:val="24"/>
                <w:lang w:eastAsia="en-US"/>
              </w:rPr>
              <w:t>12</w:t>
            </w:r>
          </w:p>
        </w:tc>
        <w:tc>
          <w:tcPr>
            <w:tcW w:w="4725" w:type="dxa"/>
            <w:gridSpan w:val="2"/>
            <w:shd w:val="clear" w:color="auto" w:fill="auto"/>
          </w:tcPr>
          <w:p w:rsidR="00FE2E23" w:rsidRPr="0090329C" w:rsidRDefault="00FE2E23" w:rsidP="00533CC1">
            <w:pPr>
              <w:suppressAutoHyphens w:val="0"/>
              <w:spacing w:line="240" w:lineRule="auto"/>
              <w:ind w:firstLine="0"/>
              <w:jc w:val="left"/>
              <w:rPr>
                <w:rFonts w:ascii="Calibri" w:hAnsi="Calibri" w:cs="Calibri"/>
                <w:sz w:val="24"/>
                <w:szCs w:val="24"/>
                <w:lang w:eastAsia="en-US"/>
              </w:rPr>
            </w:pPr>
            <w:r w:rsidRPr="0090329C">
              <w:rPr>
                <w:rFonts w:ascii="Calibri" w:hAnsi="Calibri" w:cs="Calibri"/>
                <w:sz w:val="24"/>
                <w:szCs w:val="24"/>
                <w:lang w:eastAsia="en-US"/>
              </w:rPr>
              <w:t>Реле указательное РЭУ-11-11</w:t>
            </w:r>
            <w:r w:rsidRPr="00746A7B">
              <w:rPr>
                <w:rFonts w:ascii="Calibri" w:hAnsi="Calibri" w:cs="Calibri"/>
                <w:sz w:val="24"/>
                <w:szCs w:val="24"/>
                <w:lang w:eastAsia="en-US"/>
              </w:rPr>
              <w:t xml:space="preserve">-1-40-У3  </w:t>
            </w:r>
            <w:r w:rsidRPr="0090329C">
              <w:rPr>
                <w:rFonts w:ascii="Calibri" w:hAnsi="Calibri" w:cs="Calibri"/>
                <w:sz w:val="24"/>
                <w:szCs w:val="24"/>
                <w:lang w:eastAsia="en-US"/>
              </w:rPr>
              <w:t>0,1А (постоянный ток)</w:t>
            </w:r>
          </w:p>
        </w:tc>
        <w:tc>
          <w:tcPr>
            <w:tcW w:w="518" w:type="dxa"/>
            <w:shd w:val="clear" w:color="auto" w:fill="auto"/>
            <w:vAlign w:val="center"/>
          </w:tcPr>
          <w:p w:rsidR="00FE2E23" w:rsidRPr="00746A7B" w:rsidRDefault="00FE2E23" w:rsidP="00533CC1">
            <w:pPr>
              <w:suppressAutoHyphens w:val="0"/>
              <w:spacing w:line="240" w:lineRule="auto"/>
              <w:ind w:firstLine="0"/>
              <w:jc w:val="center"/>
              <w:rPr>
                <w:rFonts w:ascii="Calibri" w:hAnsi="Calibri" w:cs="Calibri"/>
                <w:sz w:val="24"/>
                <w:szCs w:val="24"/>
                <w:lang w:eastAsia="en-US"/>
              </w:rPr>
            </w:pPr>
            <w:r w:rsidRPr="00746A7B">
              <w:rPr>
                <w:rFonts w:ascii="Calibri" w:hAnsi="Calibri" w:cs="Calibri"/>
                <w:sz w:val="24"/>
                <w:szCs w:val="24"/>
                <w:lang w:eastAsia="en-US"/>
              </w:rPr>
              <w:t>10</w:t>
            </w:r>
          </w:p>
        </w:tc>
        <w:tc>
          <w:tcPr>
            <w:tcW w:w="569" w:type="dxa"/>
            <w:shd w:val="clear" w:color="auto" w:fill="auto"/>
            <w:noWrap/>
            <w:vAlign w:val="center"/>
          </w:tcPr>
          <w:p w:rsidR="00FE2E23" w:rsidRPr="0090329C" w:rsidRDefault="00FE2E23" w:rsidP="00533CC1">
            <w:pPr>
              <w:suppressAutoHyphens w:val="0"/>
              <w:spacing w:line="240" w:lineRule="auto"/>
              <w:ind w:firstLine="0"/>
              <w:jc w:val="center"/>
              <w:rPr>
                <w:rFonts w:ascii="Calibri" w:hAnsi="Calibri" w:cs="Calibri"/>
                <w:sz w:val="24"/>
                <w:szCs w:val="24"/>
                <w:lang w:eastAsia="en-US"/>
              </w:rPr>
            </w:pPr>
            <w:r w:rsidRPr="0090329C">
              <w:rPr>
                <w:rFonts w:ascii="Calibri" w:hAnsi="Calibri" w:cs="Calibri"/>
                <w:sz w:val="24"/>
                <w:szCs w:val="24"/>
                <w:lang w:eastAsia="en-US"/>
              </w:rPr>
              <w:t>шт</w:t>
            </w:r>
          </w:p>
        </w:tc>
        <w:tc>
          <w:tcPr>
            <w:tcW w:w="1134" w:type="dxa"/>
            <w:shd w:val="clear" w:color="auto" w:fill="auto"/>
            <w:vAlign w:val="center"/>
          </w:tcPr>
          <w:p w:rsidR="00FE2E23" w:rsidRPr="00746A7B" w:rsidRDefault="00FE2E23" w:rsidP="00533CC1">
            <w:pPr>
              <w:suppressAutoHyphens w:val="0"/>
              <w:spacing w:line="240" w:lineRule="auto"/>
              <w:ind w:firstLine="0"/>
              <w:jc w:val="right"/>
              <w:rPr>
                <w:rFonts w:ascii="Calibri" w:hAnsi="Calibri" w:cs="Calibri"/>
                <w:sz w:val="24"/>
                <w:szCs w:val="24"/>
                <w:lang w:eastAsia="en-US"/>
              </w:rPr>
            </w:pPr>
            <w:r w:rsidRPr="00746A7B">
              <w:rPr>
                <w:rFonts w:ascii="Calibri" w:hAnsi="Calibri" w:cs="Calibri"/>
                <w:sz w:val="24"/>
                <w:szCs w:val="24"/>
                <w:lang w:eastAsia="en-US"/>
              </w:rPr>
              <w:t>900,00</w:t>
            </w:r>
          </w:p>
        </w:tc>
        <w:tc>
          <w:tcPr>
            <w:tcW w:w="1134" w:type="dxa"/>
            <w:shd w:val="clear" w:color="auto" w:fill="auto"/>
            <w:vAlign w:val="center"/>
          </w:tcPr>
          <w:p w:rsidR="00FE2E23" w:rsidRPr="00746A7B" w:rsidRDefault="00FE2E23" w:rsidP="00533CC1">
            <w:pPr>
              <w:ind w:firstLine="0"/>
              <w:jc w:val="right"/>
              <w:rPr>
                <w:rFonts w:ascii="Calibri" w:hAnsi="Calibri" w:cs="Calibri"/>
                <w:sz w:val="24"/>
                <w:szCs w:val="24"/>
              </w:rPr>
            </w:pPr>
            <w:r w:rsidRPr="00746A7B">
              <w:rPr>
                <w:rFonts w:ascii="Calibri" w:hAnsi="Calibri" w:cs="Calibri"/>
                <w:sz w:val="24"/>
                <w:szCs w:val="24"/>
              </w:rPr>
              <w:t>9000,00</w:t>
            </w:r>
          </w:p>
        </w:tc>
        <w:tc>
          <w:tcPr>
            <w:tcW w:w="709" w:type="dxa"/>
            <w:shd w:val="clear" w:color="auto" w:fill="auto"/>
            <w:noWrap/>
            <w:vAlign w:val="center"/>
          </w:tcPr>
          <w:p w:rsidR="00FE2E23" w:rsidRPr="0090329C" w:rsidRDefault="00FE2E23" w:rsidP="00533CC1">
            <w:pPr>
              <w:suppressAutoHyphens w:val="0"/>
              <w:spacing w:line="240" w:lineRule="auto"/>
              <w:ind w:firstLine="0"/>
              <w:jc w:val="center"/>
              <w:rPr>
                <w:rFonts w:ascii="Calibri" w:hAnsi="Calibri" w:cs="Calibri"/>
                <w:sz w:val="24"/>
                <w:szCs w:val="24"/>
                <w:lang w:eastAsia="en-US"/>
              </w:rPr>
            </w:pPr>
            <w:r w:rsidRPr="0090329C">
              <w:rPr>
                <w:rFonts w:ascii="Calibri" w:hAnsi="Calibri" w:cs="Calibri"/>
                <w:sz w:val="24"/>
                <w:szCs w:val="24"/>
                <w:lang w:eastAsia="en-US"/>
              </w:rPr>
              <w:t>5</w:t>
            </w:r>
          </w:p>
        </w:tc>
        <w:tc>
          <w:tcPr>
            <w:tcW w:w="709" w:type="dxa"/>
            <w:vAlign w:val="center"/>
          </w:tcPr>
          <w:p w:rsidR="00FE2E23" w:rsidRPr="0090329C" w:rsidRDefault="00FE2E23" w:rsidP="00533CC1">
            <w:pPr>
              <w:suppressAutoHyphens w:val="0"/>
              <w:spacing w:line="240" w:lineRule="auto"/>
              <w:ind w:firstLine="0"/>
              <w:jc w:val="center"/>
              <w:rPr>
                <w:rFonts w:ascii="Calibri" w:hAnsi="Calibri" w:cs="Calibri"/>
                <w:sz w:val="24"/>
                <w:szCs w:val="24"/>
                <w:lang w:eastAsia="en-US"/>
              </w:rPr>
            </w:pPr>
            <w:r w:rsidRPr="0090329C">
              <w:rPr>
                <w:rFonts w:ascii="Calibri" w:hAnsi="Calibri" w:cs="Calibri"/>
                <w:sz w:val="24"/>
                <w:szCs w:val="24"/>
                <w:lang w:eastAsia="en-US"/>
              </w:rPr>
              <w:t>5</w:t>
            </w:r>
          </w:p>
        </w:tc>
      </w:tr>
      <w:tr w:rsidR="00FE2E23" w:rsidRPr="007C490B" w:rsidTr="00533CC1">
        <w:trPr>
          <w:trHeight w:val="225"/>
        </w:trPr>
        <w:tc>
          <w:tcPr>
            <w:tcW w:w="567" w:type="dxa"/>
            <w:shd w:val="clear" w:color="auto" w:fill="auto"/>
            <w:noWrap/>
            <w:vAlign w:val="center"/>
          </w:tcPr>
          <w:p w:rsidR="00FE2E23" w:rsidRPr="0090329C" w:rsidRDefault="00FE2E23" w:rsidP="00533CC1">
            <w:pPr>
              <w:suppressAutoHyphens w:val="0"/>
              <w:spacing w:line="240" w:lineRule="auto"/>
              <w:ind w:firstLine="0"/>
              <w:jc w:val="center"/>
              <w:rPr>
                <w:rFonts w:ascii="Calibri" w:hAnsi="Calibri" w:cs="Calibri"/>
                <w:sz w:val="24"/>
                <w:szCs w:val="24"/>
                <w:lang w:eastAsia="en-US"/>
              </w:rPr>
            </w:pPr>
            <w:r w:rsidRPr="0090329C">
              <w:rPr>
                <w:rFonts w:ascii="Calibri" w:hAnsi="Calibri" w:cs="Calibri"/>
                <w:sz w:val="24"/>
                <w:szCs w:val="24"/>
                <w:lang w:eastAsia="en-US"/>
              </w:rPr>
              <w:t>13</w:t>
            </w:r>
          </w:p>
        </w:tc>
        <w:tc>
          <w:tcPr>
            <w:tcW w:w="4725" w:type="dxa"/>
            <w:gridSpan w:val="2"/>
            <w:shd w:val="clear" w:color="auto" w:fill="auto"/>
          </w:tcPr>
          <w:p w:rsidR="00FE2E23" w:rsidRPr="0090329C" w:rsidRDefault="00FE2E23" w:rsidP="00533CC1">
            <w:pPr>
              <w:suppressAutoHyphens w:val="0"/>
              <w:spacing w:line="240" w:lineRule="auto"/>
              <w:ind w:firstLine="0"/>
              <w:jc w:val="left"/>
              <w:rPr>
                <w:rFonts w:ascii="Calibri" w:hAnsi="Calibri" w:cs="Calibri"/>
                <w:sz w:val="24"/>
                <w:szCs w:val="24"/>
                <w:lang w:eastAsia="en-US"/>
              </w:rPr>
            </w:pPr>
            <w:r w:rsidRPr="0090329C">
              <w:rPr>
                <w:rFonts w:ascii="Calibri" w:hAnsi="Calibri" w:cs="Calibri"/>
                <w:sz w:val="24"/>
                <w:szCs w:val="24"/>
                <w:lang w:eastAsia="en-US"/>
              </w:rPr>
              <w:t>Реле указательное РЭУ-11-11</w:t>
            </w:r>
            <w:r w:rsidRPr="00746A7B">
              <w:rPr>
                <w:rFonts w:ascii="Calibri" w:hAnsi="Calibri" w:cs="Calibri"/>
                <w:sz w:val="24"/>
                <w:szCs w:val="24"/>
                <w:lang w:eastAsia="en-US"/>
              </w:rPr>
              <w:t xml:space="preserve">-1-40-У3  </w:t>
            </w:r>
            <w:r w:rsidRPr="0090329C">
              <w:rPr>
                <w:rFonts w:ascii="Calibri" w:hAnsi="Calibri" w:cs="Calibri"/>
                <w:sz w:val="24"/>
                <w:szCs w:val="24"/>
                <w:lang w:eastAsia="en-US"/>
              </w:rPr>
              <w:t>0,1А (переменный ток)</w:t>
            </w:r>
          </w:p>
        </w:tc>
        <w:tc>
          <w:tcPr>
            <w:tcW w:w="518" w:type="dxa"/>
            <w:shd w:val="clear" w:color="auto" w:fill="auto"/>
            <w:vAlign w:val="center"/>
          </w:tcPr>
          <w:p w:rsidR="00FE2E23" w:rsidRPr="00746A7B" w:rsidRDefault="00FE2E23" w:rsidP="00533CC1">
            <w:pPr>
              <w:suppressAutoHyphens w:val="0"/>
              <w:spacing w:line="240" w:lineRule="auto"/>
              <w:ind w:firstLine="0"/>
              <w:jc w:val="center"/>
              <w:rPr>
                <w:rFonts w:ascii="Calibri" w:hAnsi="Calibri" w:cs="Calibri"/>
                <w:sz w:val="24"/>
                <w:szCs w:val="24"/>
                <w:lang w:eastAsia="en-US"/>
              </w:rPr>
            </w:pPr>
            <w:r w:rsidRPr="00746A7B">
              <w:rPr>
                <w:rFonts w:ascii="Calibri" w:hAnsi="Calibri" w:cs="Calibri"/>
                <w:sz w:val="24"/>
                <w:szCs w:val="24"/>
                <w:lang w:eastAsia="en-US"/>
              </w:rPr>
              <w:t>10</w:t>
            </w:r>
          </w:p>
        </w:tc>
        <w:tc>
          <w:tcPr>
            <w:tcW w:w="569" w:type="dxa"/>
            <w:shd w:val="clear" w:color="auto" w:fill="auto"/>
            <w:noWrap/>
            <w:vAlign w:val="center"/>
          </w:tcPr>
          <w:p w:rsidR="00FE2E23" w:rsidRPr="0090329C" w:rsidRDefault="00FE2E23" w:rsidP="00533CC1">
            <w:pPr>
              <w:suppressAutoHyphens w:val="0"/>
              <w:spacing w:line="240" w:lineRule="auto"/>
              <w:ind w:firstLine="0"/>
              <w:jc w:val="center"/>
              <w:rPr>
                <w:rFonts w:ascii="Calibri" w:hAnsi="Calibri" w:cs="Calibri"/>
                <w:sz w:val="24"/>
                <w:szCs w:val="24"/>
                <w:lang w:eastAsia="en-US"/>
              </w:rPr>
            </w:pPr>
            <w:r w:rsidRPr="0090329C">
              <w:rPr>
                <w:rFonts w:ascii="Calibri" w:hAnsi="Calibri" w:cs="Calibri"/>
                <w:sz w:val="24"/>
                <w:szCs w:val="24"/>
                <w:lang w:eastAsia="en-US"/>
              </w:rPr>
              <w:t>шт</w:t>
            </w:r>
          </w:p>
        </w:tc>
        <w:tc>
          <w:tcPr>
            <w:tcW w:w="1134" w:type="dxa"/>
            <w:shd w:val="clear" w:color="auto" w:fill="auto"/>
            <w:vAlign w:val="center"/>
          </w:tcPr>
          <w:p w:rsidR="00FE2E23" w:rsidRPr="00746A7B" w:rsidRDefault="00FE2E23" w:rsidP="00533CC1">
            <w:pPr>
              <w:suppressAutoHyphens w:val="0"/>
              <w:spacing w:line="240" w:lineRule="auto"/>
              <w:ind w:firstLine="0"/>
              <w:jc w:val="right"/>
              <w:rPr>
                <w:rFonts w:ascii="Calibri" w:hAnsi="Calibri" w:cs="Calibri"/>
                <w:sz w:val="24"/>
                <w:szCs w:val="24"/>
                <w:lang w:eastAsia="en-US"/>
              </w:rPr>
            </w:pPr>
            <w:r w:rsidRPr="00746A7B">
              <w:rPr>
                <w:rFonts w:ascii="Calibri" w:hAnsi="Calibri" w:cs="Calibri"/>
                <w:sz w:val="24"/>
                <w:szCs w:val="24"/>
                <w:lang w:eastAsia="en-US"/>
              </w:rPr>
              <w:t>900,00</w:t>
            </w:r>
          </w:p>
        </w:tc>
        <w:tc>
          <w:tcPr>
            <w:tcW w:w="1134" w:type="dxa"/>
            <w:shd w:val="clear" w:color="auto" w:fill="auto"/>
            <w:vAlign w:val="center"/>
          </w:tcPr>
          <w:p w:rsidR="00FE2E23" w:rsidRPr="00746A7B" w:rsidRDefault="00FE2E23" w:rsidP="00533CC1">
            <w:pPr>
              <w:ind w:firstLine="0"/>
              <w:jc w:val="right"/>
              <w:rPr>
                <w:rFonts w:ascii="Calibri" w:hAnsi="Calibri" w:cs="Calibri"/>
                <w:sz w:val="24"/>
                <w:szCs w:val="24"/>
              </w:rPr>
            </w:pPr>
            <w:r w:rsidRPr="00746A7B">
              <w:rPr>
                <w:rFonts w:ascii="Calibri" w:hAnsi="Calibri" w:cs="Calibri"/>
                <w:sz w:val="24"/>
                <w:szCs w:val="24"/>
              </w:rPr>
              <w:t>9000,00</w:t>
            </w:r>
          </w:p>
        </w:tc>
        <w:tc>
          <w:tcPr>
            <w:tcW w:w="709" w:type="dxa"/>
            <w:shd w:val="clear" w:color="auto" w:fill="auto"/>
            <w:noWrap/>
            <w:vAlign w:val="center"/>
          </w:tcPr>
          <w:p w:rsidR="00FE2E23" w:rsidRPr="0090329C" w:rsidRDefault="00FE2E23" w:rsidP="00533CC1">
            <w:pPr>
              <w:suppressAutoHyphens w:val="0"/>
              <w:spacing w:line="240" w:lineRule="auto"/>
              <w:ind w:firstLine="0"/>
              <w:jc w:val="center"/>
              <w:rPr>
                <w:rFonts w:ascii="Calibri" w:hAnsi="Calibri" w:cs="Calibri"/>
                <w:sz w:val="24"/>
                <w:szCs w:val="24"/>
                <w:lang w:eastAsia="en-US"/>
              </w:rPr>
            </w:pPr>
            <w:r w:rsidRPr="0090329C">
              <w:rPr>
                <w:rFonts w:ascii="Calibri" w:hAnsi="Calibri" w:cs="Calibri"/>
                <w:sz w:val="24"/>
                <w:szCs w:val="24"/>
                <w:lang w:eastAsia="en-US"/>
              </w:rPr>
              <w:t>5</w:t>
            </w:r>
          </w:p>
        </w:tc>
        <w:tc>
          <w:tcPr>
            <w:tcW w:w="709" w:type="dxa"/>
            <w:vAlign w:val="center"/>
          </w:tcPr>
          <w:p w:rsidR="00FE2E23" w:rsidRPr="0090329C" w:rsidRDefault="00FE2E23" w:rsidP="00533CC1">
            <w:pPr>
              <w:suppressAutoHyphens w:val="0"/>
              <w:spacing w:line="240" w:lineRule="auto"/>
              <w:ind w:firstLine="0"/>
              <w:jc w:val="center"/>
              <w:rPr>
                <w:rFonts w:ascii="Calibri" w:hAnsi="Calibri" w:cs="Calibri"/>
                <w:sz w:val="24"/>
                <w:szCs w:val="24"/>
                <w:lang w:eastAsia="en-US"/>
              </w:rPr>
            </w:pPr>
            <w:r w:rsidRPr="0090329C">
              <w:rPr>
                <w:rFonts w:ascii="Calibri" w:hAnsi="Calibri" w:cs="Calibri"/>
                <w:sz w:val="24"/>
                <w:szCs w:val="24"/>
                <w:lang w:eastAsia="en-US"/>
              </w:rPr>
              <w:t>5</w:t>
            </w:r>
          </w:p>
        </w:tc>
      </w:tr>
      <w:tr w:rsidR="00FE2E23" w:rsidRPr="007C490B" w:rsidTr="00533CC1">
        <w:trPr>
          <w:trHeight w:val="225"/>
        </w:trPr>
        <w:tc>
          <w:tcPr>
            <w:tcW w:w="567" w:type="dxa"/>
            <w:shd w:val="clear" w:color="auto" w:fill="auto"/>
            <w:noWrap/>
            <w:vAlign w:val="center"/>
          </w:tcPr>
          <w:p w:rsidR="00FE2E23" w:rsidRPr="0090329C" w:rsidRDefault="00FE2E23" w:rsidP="00533CC1">
            <w:pPr>
              <w:suppressAutoHyphens w:val="0"/>
              <w:spacing w:line="240" w:lineRule="auto"/>
              <w:ind w:firstLine="0"/>
              <w:jc w:val="center"/>
              <w:rPr>
                <w:rFonts w:ascii="Calibri" w:hAnsi="Calibri" w:cs="Calibri"/>
                <w:sz w:val="24"/>
                <w:szCs w:val="24"/>
                <w:lang w:eastAsia="en-US"/>
              </w:rPr>
            </w:pPr>
            <w:r w:rsidRPr="0090329C">
              <w:rPr>
                <w:rFonts w:ascii="Calibri" w:hAnsi="Calibri" w:cs="Calibri"/>
                <w:sz w:val="24"/>
                <w:szCs w:val="24"/>
                <w:lang w:eastAsia="en-US"/>
              </w:rPr>
              <w:t>14</w:t>
            </w:r>
          </w:p>
        </w:tc>
        <w:tc>
          <w:tcPr>
            <w:tcW w:w="4725" w:type="dxa"/>
            <w:gridSpan w:val="2"/>
            <w:shd w:val="clear" w:color="auto" w:fill="auto"/>
          </w:tcPr>
          <w:p w:rsidR="00FE2E23" w:rsidRPr="0090329C" w:rsidRDefault="00FE2E23" w:rsidP="00533CC1">
            <w:pPr>
              <w:suppressAutoHyphens w:val="0"/>
              <w:spacing w:line="240" w:lineRule="auto"/>
              <w:ind w:firstLine="0"/>
              <w:jc w:val="left"/>
              <w:rPr>
                <w:rFonts w:ascii="Calibri" w:hAnsi="Calibri" w:cs="Calibri"/>
                <w:sz w:val="24"/>
                <w:szCs w:val="24"/>
                <w:lang w:eastAsia="en-US"/>
              </w:rPr>
            </w:pPr>
            <w:r w:rsidRPr="0090329C">
              <w:rPr>
                <w:rFonts w:ascii="Calibri" w:hAnsi="Calibri" w:cs="Calibri"/>
                <w:sz w:val="24"/>
                <w:szCs w:val="24"/>
                <w:lang w:eastAsia="en-US"/>
              </w:rPr>
              <w:t>Реле указательное РЭУ-11-11</w:t>
            </w:r>
            <w:r w:rsidRPr="00746A7B">
              <w:rPr>
                <w:rFonts w:ascii="Calibri" w:hAnsi="Calibri" w:cs="Calibri"/>
                <w:sz w:val="24"/>
                <w:szCs w:val="24"/>
                <w:lang w:eastAsia="en-US"/>
              </w:rPr>
              <w:t xml:space="preserve">-1-40-У3  </w:t>
            </w:r>
            <w:r w:rsidRPr="0090329C">
              <w:rPr>
                <w:rFonts w:ascii="Calibri" w:hAnsi="Calibri" w:cs="Calibri"/>
                <w:sz w:val="24"/>
                <w:szCs w:val="24"/>
                <w:lang w:eastAsia="en-US"/>
              </w:rPr>
              <w:t>0,16А (постоянный ток)</w:t>
            </w:r>
          </w:p>
        </w:tc>
        <w:tc>
          <w:tcPr>
            <w:tcW w:w="518" w:type="dxa"/>
            <w:shd w:val="clear" w:color="auto" w:fill="auto"/>
            <w:vAlign w:val="center"/>
          </w:tcPr>
          <w:p w:rsidR="00FE2E23" w:rsidRPr="00746A7B" w:rsidRDefault="00FE2E23" w:rsidP="00533CC1">
            <w:pPr>
              <w:suppressAutoHyphens w:val="0"/>
              <w:spacing w:line="240" w:lineRule="auto"/>
              <w:ind w:firstLine="0"/>
              <w:jc w:val="center"/>
              <w:rPr>
                <w:rFonts w:ascii="Calibri" w:hAnsi="Calibri" w:cs="Calibri"/>
                <w:sz w:val="24"/>
                <w:szCs w:val="24"/>
                <w:lang w:eastAsia="en-US"/>
              </w:rPr>
            </w:pPr>
            <w:r w:rsidRPr="00746A7B">
              <w:rPr>
                <w:rFonts w:ascii="Calibri" w:hAnsi="Calibri" w:cs="Calibri"/>
                <w:sz w:val="24"/>
                <w:szCs w:val="24"/>
                <w:lang w:eastAsia="en-US"/>
              </w:rPr>
              <w:t>10</w:t>
            </w:r>
          </w:p>
        </w:tc>
        <w:tc>
          <w:tcPr>
            <w:tcW w:w="569" w:type="dxa"/>
            <w:shd w:val="clear" w:color="auto" w:fill="auto"/>
            <w:noWrap/>
            <w:vAlign w:val="center"/>
          </w:tcPr>
          <w:p w:rsidR="00FE2E23" w:rsidRPr="0090329C" w:rsidRDefault="00FE2E23" w:rsidP="00533CC1">
            <w:pPr>
              <w:suppressAutoHyphens w:val="0"/>
              <w:spacing w:line="240" w:lineRule="auto"/>
              <w:ind w:firstLine="0"/>
              <w:jc w:val="center"/>
              <w:rPr>
                <w:rFonts w:ascii="Calibri" w:hAnsi="Calibri" w:cs="Calibri"/>
                <w:sz w:val="24"/>
                <w:szCs w:val="24"/>
                <w:lang w:eastAsia="en-US"/>
              </w:rPr>
            </w:pPr>
            <w:r w:rsidRPr="0090329C">
              <w:rPr>
                <w:rFonts w:ascii="Calibri" w:hAnsi="Calibri" w:cs="Calibri"/>
                <w:sz w:val="24"/>
                <w:szCs w:val="24"/>
                <w:lang w:eastAsia="en-US"/>
              </w:rPr>
              <w:t>шт</w:t>
            </w:r>
          </w:p>
        </w:tc>
        <w:tc>
          <w:tcPr>
            <w:tcW w:w="1134" w:type="dxa"/>
            <w:shd w:val="clear" w:color="auto" w:fill="auto"/>
            <w:vAlign w:val="center"/>
          </w:tcPr>
          <w:p w:rsidR="00FE2E23" w:rsidRPr="00746A7B" w:rsidRDefault="00FE2E23" w:rsidP="00533CC1">
            <w:pPr>
              <w:suppressAutoHyphens w:val="0"/>
              <w:spacing w:line="240" w:lineRule="auto"/>
              <w:ind w:firstLine="0"/>
              <w:jc w:val="right"/>
              <w:rPr>
                <w:rFonts w:ascii="Calibri" w:hAnsi="Calibri" w:cs="Calibri"/>
                <w:sz w:val="24"/>
                <w:szCs w:val="24"/>
                <w:lang w:eastAsia="en-US"/>
              </w:rPr>
            </w:pPr>
            <w:r w:rsidRPr="00746A7B">
              <w:rPr>
                <w:rFonts w:ascii="Calibri" w:hAnsi="Calibri" w:cs="Calibri"/>
                <w:sz w:val="24"/>
                <w:szCs w:val="24"/>
                <w:lang w:eastAsia="en-US"/>
              </w:rPr>
              <w:t>900,00</w:t>
            </w:r>
          </w:p>
        </w:tc>
        <w:tc>
          <w:tcPr>
            <w:tcW w:w="1134" w:type="dxa"/>
            <w:shd w:val="clear" w:color="auto" w:fill="auto"/>
            <w:vAlign w:val="center"/>
          </w:tcPr>
          <w:p w:rsidR="00FE2E23" w:rsidRPr="00746A7B" w:rsidRDefault="00FE2E23" w:rsidP="00533CC1">
            <w:pPr>
              <w:ind w:firstLine="0"/>
              <w:jc w:val="right"/>
              <w:rPr>
                <w:rFonts w:ascii="Calibri" w:hAnsi="Calibri" w:cs="Calibri"/>
                <w:sz w:val="24"/>
                <w:szCs w:val="24"/>
              </w:rPr>
            </w:pPr>
            <w:r w:rsidRPr="00746A7B">
              <w:rPr>
                <w:rFonts w:ascii="Calibri" w:hAnsi="Calibri" w:cs="Calibri"/>
                <w:sz w:val="24"/>
                <w:szCs w:val="24"/>
              </w:rPr>
              <w:t>9000,00</w:t>
            </w:r>
          </w:p>
        </w:tc>
        <w:tc>
          <w:tcPr>
            <w:tcW w:w="709" w:type="dxa"/>
            <w:shd w:val="clear" w:color="auto" w:fill="auto"/>
            <w:noWrap/>
            <w:vAlign w:val="center"/>
          </w:tcPr>
          <w:p w:rsidR="00FE2E23" w:rsidRPr="0090329C" w:rsidRDefault="00FE2E23" w:rsidP="00533CC1">
            <w:pPr>
              <w:suppressAutoHyphens w:val="0"/>
              <w:spacing w:line="240" w:lineRule="auto"/>
              <w:ind w:firstLine="0"/>
              <w:jc w:val="center"/>
              <w:rPr>
                <w:rFonts w:ascii="Calibri" w:hAnsi="Calibri" w:cs="Calibri"/>
                <w:sz w:val="24"/>
                <w:szCs w:val="24"/>
                <w:lang w:eastAsia="en-US"/>
              </w:rPr>
            </w:pPr>
            <w:r w:rsidRPr="0090329C">
              <w:rPr>
                <w:rFonts w:ascii="Calibri" w:hAnsi="Calibri" w:cs="Calibri"/>
                <w:sz w:val="24"/>
                <w:szCs w:val="24"/>
                <w:lang w:eastAsia="en-US"/>
              </w:rPr>
              <w:t>5</w:t>
            </w:r>
          </w:p>
        </w:tc>
        <w:tc>
          <w:tcPr>
            <w:tcW w:w="709" w:type="dxa"/>
            <w:vAlign w:val="center"/>
          </w:tcPr>
          <w:p w:rsidR="00FE2E23" w:rsidRPr="0090329C" w:rsidRDefault="00FE2E23" w:rsidP="00533CC1">
            <w:pPr>
              <w:suppressAutoHyphens w:val="0"/>
              <w:spacing w:line="240" w:lineRule="auto"/>
              <w:ind w:firstLine="0"/>
              <w:jc w:val="center"/>
              <w:rPr>
                <w:rFonts w:ascii="Calibri" w:hAnsi="Calibri" w:cs="Calibri"/>
                <w:sz w:val="24"/>
                <w:szCs w:val="24"/>
                <w:lang w:eastAsia="en-US"/>
              </w:rPr>
            </w:pPr>
            <w:r w:rsidRPr="0090329C">
              <w:rPr>
                <w:rFonts w:ascii="Calibri" w:hAnsi="Calibri" w:cs="Calibri"/>
                <w:sz w:val="24"/>
                <w:szCs w:val="24"/>
                <w:lang w:eastAsia="en-US"/>
              </w:rPr>
              <w:t>5</w:t>
            </w:r>
          </w:p>
        </w:tc>
      </w:tr>
      <w:tr w:rsidR="00FE2E23" w:rsidRPr="007C490B" w:rsidTr="00533CC1">
        <w:trPr>
          <w:trHeight w:val="225"/>
        </w:trPr>
        <w:tc>
          <w:tcPr>
            <w:tcW w:w="567" w:type="dxa"/>
            <w:shd w:val="clear" w:color="auto" w:fill="auto"/>
            <w:noWrap/>
            <w:vAlign w:val="center"/>
          </w:tcPr>
          <w:p w:rsidR="00FE2E23" w:rsidRPr="0090329C" w:rsidRDefault="00FE2E23" w:rsidP="00533CC1">
            <w:pPr>
              <w:suppressAutoHyphens w:val="0"/>
              <w:spacing w:line="240" w:lineRule="auto"/>
              <w:ind w:firstLine="0"/>
              <w:jc w:val="center"/>
              <w:rPr>
                <w:rFonts w:ascii="Calibri" w:hAnsi="Calibri" w:cs="Calibri"/>
                <w:sz w:val="24"/>
                <w:szCs w:val="24"/>
                <w:lang w:eastAsia="en-US"/>
              </w:rPr>
            </w:pPr>
            <w:r w:rsidRPr="0090329C">
              <w:rPr>
                <w:rFonts w:ascii="Calibri" w:hAnsi="Calibri" w:cs="Calibri"/>
                <w:sz w:val="24"/>
                <w:szCs w:val="24"/>
                <w:lang w:eastAsia="en-US"/>
              </w:rPr>
              <w:t>15</w:t>
            </w:r>
          </w:p>
        </w:tc>
        <w:tc>
          <w:tcPr>
            <w:tcW w:w="4725" w:type="dxa"/>
            <w:gridSpan w:val="2"/>
            <w:shd w:val="clear" w:color="auto" w:fill="auto"/>
          </w:tcPr>
          <w:p w:rsidR="00FE2E23" w:rsidRPr="0090329C" w:rsidRDefault="00FE2E23" w:rsidP="00533CC1">
            <w:pPr>
              <w:suppressAutoHyphens w:val="0"/>
              <w:spacing w:line="240" w:lineRule="auto"/>
              <w:ind w:firstLine="0"/>
              <w:jc w:val="left"/>
              <w:rPr>
                <w:rFonts w:ascii="Calibri" w:hAnsi="Calibri" w:cs="Calibri"/>
                <w:sz w:val="24"/>
                <w:szCs w:val="24"/>
                <w:lang w:eastAsia="en-US"/>
              </w:rPr>
            </w:pPr>
            <w:r w:rsidRPr="0090329C">
              <w:rPr>
                <w:rFonts w:ascii="Calibri" w:hAnsi="Calibri" w:cs="Calibri"/>
                <w:sz w:val="24"/>
                <w:szCs w:val="24"/>
                <w:lang w:eastAsia="en-US"/>
              </w:rPr>
              <w:t>Реле указательное РЭУ-11-11</w:t>
            </w:r>
            <w:r w:rsidRPr="00746A7B">
              <w:rPr>
                <w:rFonts w:ascii="Calibri" w:hAnsi="Calibri" w:cs="Calibri"/>
                <w:sz w:val="24"/>
                <w:szCs w:val="24"/>
                <w:lang w:eastAsia="en-US"/>
              </w:rPr>
              <w:t xml:space="preserve">-1-40-У3  </w:t>
            </w:r>
            <w:r w:rsidRPr="0090329C">
              <w:rPr>
                <w:rFonts w:ascii="Calibri" w:hAnsi="Calibri" w:cs="Calibri"/>
                <w:sz w:val="24"/>
                <w:szCs w:val="24"/>
                <w:lang w:eastAsia="en-US"/>
              </w:rPr>
              <w:t>0,5А (постоянный ток)</w:t>
            </w:r>
          </w:p>
        </w:tc>
        <w:tc>
          <w:tcPr>
            <w:tcW w:w="518" w:type="dxa"/>
            <w:shd w:val="clear" w:color="auto" w:fill="auto"/>
            <w:vAlign w:val="center"/>
          </w:tcPr>
          <w:p w:rsidR="00FE2E23" w:rsidRPr="00746A7B" w:rsidRDefault="00FE2E23" w:rsidP="00533CC1">
            <w:pPr>
              <w:suppressAutoHyphens w:val="0"/>
              <w:spacing w:line="240" w:lineRule="auto"/>
              <w:ind w:firstLine="0"/>
              <w:jc w:val="center"/>
              <w:rPr>
                <w:rFonts w:ascii="Calibri" w:hAnsi="Calibri" w:cs="Calibri"/>
                <w:sz w:val="24"/>
                <w:szCs w:val="24"/>
                <w:lang w:eastAsia="en-US"/>
              </w:rPr>
            </w:pPr>
            <w:r w:rsidRPr="00746A7B">
              <w:rPr>
                <w:rFonts w:ascii="Calibri" w:hAnsi="Calibri" w:cs="Calibri"/>
                <w:sz w:val="24"/>
                <w:szCs w:val="24"/>
                <w:lang w:eastAsia="en-US"/>
              </w:rPr>
              <w:t>10</w:t>
            </w:r>
          </w:p>
        </w:tc>
        <w:tc>
          <w:tcPr>
            <w:tcW w:w="569" w:type="dxa"/>
            <w:shd w:val="clear" w:color="auto" w:fill="auto"/>
            <w:noWrap/>
            <w:vAlign w:val="center"/>
          </w:tcPr>
          <w:p w:rsidR="00FE2E23" w:rsidRPr="0090329C" w:rsidRDefault="00FE2E23" w:rsidP="00533CC1">
            <w:pPr>
              <w:suppressAutoHyphens w:val="0"/>
              <w:spacing w:line="240" w:lineRule="auto"/>
              <w:ind w:firstLine="0"/>
              <w:jc w:val="center"/>
              <w:rPr>
                <w:rFonts w:ascii="Calibri" w:hAnsi="Calibri" w:cs="Calibri"/>
                <w:sz w:val="24"/>
                <w:szCs w:val="24"/>
                <w:lang w:eastAsia="en-US"/>
              </w:rPr>
            </w:pPr>
            <w:r w:rsidRPr="0090329C">
              <w:rPr>
                <w:rFonts w:ascii="Calibri" w:hAnsi="Calibri" w:cs="Calibri"/>
                <w:sz w:val="24"/>
                <w:szCs w:val="24"/>
                <w:lang w:eastAsia="en-US"/>
              </w:rPr>
              <w:t>шт</w:t>
            </w:r>
          </w:p>
        </w:tc>
        <w:tc>
          <w:tcPr>
            <w:tcW w:w="1134" w:type="dxa"/>
            <w:shd w:val="clear" w:color="auto" w:fill="auto"/>
            <w:vAlign w:val="center"/>
          </w:tcPr>
          <w:p w:rsidR="00FE2E23" w:rsidRPr="00746A7B" w:rsidRDefault="00FE2E23" w:rsidP="00533CC1">
            <w:pPr>
              <w:suppressAutoHyphens w:val="0"/>
              <w:spacing w:line="240" w:lineRule="auto"/>
              <w:ind w:firstLine="0"/>
              <w:jc w:val="right"/>
              <w:rPr>
                <w:rFonts w:ascii="Calibri" w:hAnsi="Calibri" w:cs="Calibri"/>
                <w:sz w:val="24"/>
                <w:szCs w:val="24"/>
                <w:lang w:eastAsia="en-US"/>
              </w:rPr>
            </w:pPr>
            <w:r w:rsidRPr="00746A7B">
              <w:rPr>
                <w:rFonts w:ascii="Calibri" w:hAnsi="Calibri" w:cs="Calibri"/>
                <w:sz w:val="24"/>
                <w:szCs w:val="24"/>
                <w:lang w:eastAsia="en-US"/>
              </w:rPr>
              <w:t>900,00</w:t>
            </w:r>
          </w:p>
        </w:tc>
        <w:tc>
          <w:tcPr>
            <w:tcW w:w="1134" w:type="dxa"/>
            <w:shd w:val="clear" w:color="auto" w:fill="auto"/>
            <w:vAlign w:val="center"/>
          </w:tcPr>
          <w:p w:rsidR="00FE2E23" w:rsidRPr="00746A7B" w:rsidRDefault="00FE2E23" w:rsidP="00533CC1">
            <w:pPr>
              <w:ind w:firstLine="0"/>
              <w:jc w:val="right"/>
              <w:rPr>
                <w:rFonts w:ascii="Calibri" w:hAnsi="Calibri" w:cs="Calibri"/>
                <w:sz w:val="24"/>
                <w:szCs w:val="24"/>
              </w:rPr>
            </w:pPr>
            <w:r w:rsidRPr="00746A7B">
              <w:rPr>
                <w:rFonts w:ascii="Calibri" w:hAnsi="Calibri" w:cs="Calibri"/>
                <w:sz w:val="24"/>
                <w:szCs w:val="24"/>
              </w:rPr>
              <w:t>9000,00</w:t>
            </w:r>
          </w:p>
        </w:tc>
        <w:tc>
          <w:tcPr>
            <w:tcW w:w="709" w:type="dxa"/>
            <w:shd w:val="clear" w:color="auto" w:fill="auto"/>
            <w:noWrap/>
            <w:vAlign w:val="center"/>
          </w:tcPr>
          <w:p w:rsidR="00FE2E23" w:rsidRPr="0090329C" w:rsidRDefault="00FE2E23" w:rsidP="00533CC1">
            <w:pPr>
              <w:suppressAutoHyphens w:val="0"/>
              <w:spacing w:line="240" w:lineRule="auto"/>
              <w:ind w:firstLine="0"/>
              <w:jc w:val="center"/>
              <w:rPr>
                <w:rFonts w:ascii="Calibri" w:hAnsi="Calibri" w:cs="Calibri"/>
                <w:sz w:val="24"/>
                <w:szCs w:val="24"/>
                <w:lang w:eastAsia="en-US"/>
              </w:rPr>
            </w:pPr>
            <w:r w:rsidRPr="0090329C">
              <w:rPr>
                <w:rFonts w:ascii="Calibri" w:hAnsi="Calibri" w:cs="Calibri"/>
                <w:sz w:val="24"/>
                <w:szCs w:val="24"/>
                <w:lang w:eastAsia="en-US"/>
              </w:rPr>
              <w:t>5</w:t>
            </w:r>
          </w:p>
        </w:tc>
        <w:tc>
          <w:tcPr>
            <w:tcW w:w="709" w:type="dxa"/>
            <w:vAlign w:val="center"/>
          </w:tcPr>
          <w:p w:rsidR="00FE2E23" w:rsidRPr="0090329C" w:rsidRDefault="00FE2E23" w:rsidP="00533CC1">
            <w:pPr>
              <w:suppressAutoHyphens w:val="0"/>
              <w:spacing w:line="240" w:lineRule="auto"/>
              <w:ind w:firstLine="0"/>
              <w:jc w:val="center"/>
              <w:rPr>
                <w:rFonts w:ascii="Calibri" w:hAnsi="Calibri" w:cs="Calibri"/>
                <w:sz w:val="24"/>
                <w:szCs w:val="24"/>
                <w:lang w:eastAsia="en-US"/>
              </w:rPr>
            </w:pPr>
            <w:r w:rsidRPr="0090329C">
              <w:rPr>
                <w:rFonts w:ascii="Calibri" w:hAnsi="Calibri" w:cs="Calibri"/>
                <w:sz w:val="24"/>
                <w:szCs w:val="24"/>
                <w:lang w:eastAsia="en-US"/>
              </w:rPr>
              <w:t>5</w:t>
            </w:r>
          </w:p>
        </w:tc>
      </w:tr>
      <w:tr w:rsidR="00FE2E23" w:rsidRPr="007C490B" w:rsidTr="00533CC1">
        <w:trPr>
          <w:trHeight w:val="225"/>
        </w:trPr>
        <w:tc>
          <w:tcPr>
            <w:tcW w:w="567" w:type="dxa"/>
            <w:shd w:val="clear" w:color="auto" w:fill="auto"/>
            <w:noWrap/>
            <w:vAlign w:val="center"/>
          </w:tcPr>
          <w:p w:rsidR="00FE2E23" w:rsidRPr="0090329C" w:rsidRDefault="00FE2E23" w:rsidP="00533CC1">
            <w:pPr>
              <w:suppressAutoHyphens w:val="0"/>
              <w:spacing w:line="240" w:lineRule="auto"/>
              <w:ind w:firstLine="0"/>
              <w:jc w:val="center"/>
              <w:rPr>
                <w:rFonts w:ascii="Calibri" w:hAnsi="Calibri" w:cs="Calibri"/>
                <w:sz w:val="24"/>
                <w:szCs w:val="24"/>
                <w:lang w:eastAsia="en-US"/>
              </w:rPr>
            </w:pPr>
            <w:r w:rsidRPr="0090329C">
              <w:rPr>
                <w:rFonts w:ascii="Calibri" w:hAnsi="Calibri" w:cs="Calibri"/>
                <w:sz w:val="24"/>
                <w:szCs w:val="24"/>
                <w:lang w:eastAsia="en-US"/>
              </w:rPr>
              <w:lastRenderedPageBreak/>
              <w:t>16</w:t>
            </w:r>
          </w:p>
        </w:tc>
        <w:tc>
          <w:tcPr>
            <w:tcW w:w="4725" w:type="dxa"/>
            <w:gridSpan w:val="2"/>
            <w:shd w:val="clear" w:color="auto" w:fill="auto"/>
          </w:tcPr>
          <w:p w:rsidR="00FE2E23" w:rsidRPr="0090329C" w:rsidRDefault="00FE2E23" w:rsidP="00533CC1">
            <w:pPr>
              <w:suppressAutoHyphens w:val="0"/>
              <w:spacing w:line="240" w:lineRule="auto"/>
              <w:ind w:firstLine="0"/>
              <w:jc w:val="left"/>
              <w:rPr>
                <w:rFonts w:ascii="Calibri" w:hAnsi="Calibri" w:cs="Calibri"/>
                <w:sz w:val="24"/>
                <w:szCs w:val="24"/>
                <w:lang w:eastAsia="en-US"/>
              </w:rPr>
            </w:pPr>
            <w:r w:rsidRPr="0090329C">
              <w:rPr>
                <w:rFonts w:ascii="Calibri" w:hAnsi="Calibri" w:cs="Calibri"/>
                <w:sz w:val="24"/>
                <w:szCs w:val="24"/>
                <w:lang w:eastAsia="en-US"/>
              </w:rPr>
              <w:t>Реле указательное РЭУ-11-11</w:t>
            </w:r>
            <w:r w:rsidRPr="00746A7B">
              <w:rPr>
                <w:rFonts w:ascii="Calibri" w:hAnsi="Calibri" w:cs="Calibri"/>
                <w:sz w:val="24"/>
                <w:szCs w:val="24"/>
                <w:lang w:eastAsia="en-US"/>
              </w:rPr>
              <w:t xml:space="preserve">-1-40-У3  </w:t>
            </w:r>
            <w:r w:rsidRPr="0090329C">
              <w:rPr>
                <w:rFonts w:ascii="Calibri" w:hAnsi="Calibri" w:cs="Calibri"/>
                <w:sz w:val="24"/>
                <w:szCs w:val="24"/>
                <w:lang w:eastAsia="en-US"/>
              </w:rPr>
              <w:t>1,0А (постоянный ток)</w:t>
            </w:r>
          </w:p>
        </w:tc>
        <w:tc>
          <w:tcPr>
            <w:tcW w:w="518" w:type="dxa"/>
            <w:shd w:val="clear" w:color="auto" w:fill="auto"/>
            <w:vAlign w:val="center"/>
          </w:tcPr>
          <w:p w:rsidR="00FE2E23" w:rsidRPr="00746A7B" w:rsidRDefault="00FE2E23" w:rsidP="00533CC1">
            <w:pPr>
              <w:suppressAutoHyphens w:val="0"/>
              <w:spacing w:line="240" w:lineRule="auto"/>
              <w:ind w:firstLine="0"/>
              <w:jc w:val="center"/>
              <w:rPr>
                <w:rFonts w:ascii="Calibri" w:hAnsi="Calibri" w:cs="Calibri"/>
                <w:sz w:val="24"/>
                <w:szCs w:val="24"/>
                <w:lang w:eastAsia="en-US"/>
              </w:rPr>
            </w:pPr>
            <w:r w:rsidRPr="00746A7B">
              <w:rPr>
                <w:rFonts w:ascii="Calibri" w:hAnsi="Calibri" w:cs="Calibri"/>
                <w:sz w:val="24"/>
                <w:szCs w:val="24"/>
                <w:lang w:eastAsia="en-US"/>
              </w:rPr>
              <w:t>10</w:t>
            </w:r>
          </w:p>
        </w:tc>
        <w:tc>
          <w:tcPr>
            <w:tcW w:w="569" w:type="dxa"/>
            <w:shd w:val="clear" w:color="auto" w:fill="auto"/>
            <w:noWrap/>
            <w:vAlign w:val="center"/>
          </w:tcPr>
          <w:p w:rsidR="00FE2E23" w:rsidRPr="0090329C" w:rsidRDefault="00FE2E23" w:rsidP="00533CC1">
            <w:pPr>
              <w:suppressAutoHyphens w:val="0"/>
              <w:spacing w:line="240" w:lineRule="auto"/>
              <w:ind w:firstLine="0"/>
              <w:jc w:val="center"/>
              <w:rPr>
                <w:rFonts w:ascii="Calibri" w:hAnsi="Calibri" w:cs="Calibri"/>
                <w:sz w:val="24"/>
                <w:szCs w:val="24"/>
                <w:lang w:eastAsia="en-US"/>
              </w:rPr>
            </w:pPr>
            <w:r w:rsidRPr="0090329C">
              <w:rPr>
                <w:rFonts w:ascii="Calibri" w:hAnsi="Calibri" w:cs="Calibri"/>
                <w:sz w:val="24"/>
                <w:szCs w:val="24"/>
                <w:lang w:eastAsia="en-US"/>
              </w:rPr>
              <w:t>шт</w:t>
            </w:r>
          </w:p>
        </w:tc>
        <w:tc>
          <w:tcPr>
            <w:tcW w:w="1134" w:type="dxa"/>
            <w:shd w:val="clear" w:color="auto" w:fill="auto"/>
            <w:vAlign w:val="center"/>
          </w:tcPr>
          <w:p w:rsidR="00FE2E23" w:rsidRPr="00746A7B" w:rsidRDefault="00FE2E23" w:rsidP="00533CC1">
            <w:pPr>
              <w:suppressAutoHyphens w:val="0"/>
              <w:spacing w:line="240" w:lineRule="auto"/>
              <w:ind w:firstLine="0"/>
              <w:jc w:val="right"/>
              <w:rPr>
                <w:rFonts w:ascii="Calibri" w:hAnsi="Calibri" w:cs="Calibri"/>
                <w:sz w:val="24"/>
                <w:szCs w:val="24"/>
                <w:lang w:eastAsia="en-US"/>
              </w:rPr>
            </w:pPr>
            <w:r w:rsidRPr="00746A7B">
              <w:rPr>
                <w:rFonts w:ascii="Calibri" w:hAnsi="Calibri" w:cs="Calibri"/>
                <w:sz w:val="24"/>
                <w:szCs w:val="24"/>
                <w:lang w:eastAsia="en-US"/>
              </w:rPr>
              <w:t>774,00</w:t>
            </w:r>
          </w:p>
        </w:tc>
        <w:tc>
          <w:tcPr>
            <w:tcW w:w="1134" w:type="dxa"/>
            <w:shd w:val="clear" w:color="auto" w:fill="auto"/>
            <w:vAlign w:val="center"/>
          </w:tcPr>
          <w:p w:rsidR="00FE2E23" w:rsidRPr="00746A7B" w:rsidRDefault="00FE2E23" w:rsidP="00533CC1">
            <w:pPr>
              <w:ind w:firstLine="0"/>
              <w:jc w:val="right"/>
              <w:rPr>
                <w:rFonts w:ascii="Calibri" w:hAnsi="Calibri" w:cs="Calibri"/>
                <w:sz w:val="24"/>
                <w:szCs w:val="24"/>
              </w:rPr>
            </w:pPr>
            <w:r w:rsidRPr="00746A7B">
              <w:rPr>
                <w:rFonts w:ascii="Calibri" w:hAnsi="Calibri" w:cs="Calibri"/>
                <w:sz w:val="24"/>
                <w:szCs w:val="24"/>
              </w:rPr>
              <w:t>7740,00</w:t>
            </w:r>
          </w:p>
        </w:tc>
        <w:tc>
          <w:tcPr>
            <w:tcW w:w="709" w:type="dxa"/>
            <w:shd w:val="clear" w:color="auto" w:fill="auto"/>
            <w:noWrap/>
            <w:vAlign w:val="center"/>
          </w:tcPr>
          <w:p w:rsidR="00FE2E23" w:rsidRPr="0090329C" w:rsidRDefault="00FE2E23" w:rsidP="00533CC1">
            <w:pPr>
              <w:suppressAutoHyphens w:val="0"/>
              <w:spacing w:line="240" w:lineRule="auto"/>
              <w:ind w:firstLine="0"/>
              <w:jc w:val="center"/>
              <w:rPr>
                <w:rFonts w:ascii="Calibri" w:hAnsi="Calibri" w:cs="Calibri"/>
                <w:sz w:val="24"/>
                <w:szCs w:val="24"/>
                <w:lang w:eastAsia="en-US"/>
              </w:rPr>
            </w:pPr>
            <w:r w:rsidRPr="0090329C">
              <w:rPr>
                <w:rFonts w:ascii="Calibri" w:hAnsi="Calibri" w:cs="Calibri"/>
                <w:sz w:val="24"/>
                <w:szCs w:val="24"/>
                <w:lang w:eastAsia="en-US"/>
              </w:rPr>
              <w:t>5</w:t>
            </w:r>
          </w:p>
        </w:tc>
        <w:tc>
          <w:tcPr>
            <w:tcW w:w="709" w:type="dxa"/>
            <w:vAlign w:val="center"/>
          </w:tcPr>
          <w:p w:rsidR="00FE2E23" w:rsidRPr="0090329C" w:rsidRDefault="00FE2E23" w:rsidP="00533CC1">
            <w:pPr>
              <w:suppressAutoHyphens w:val="0"/>
              <w:spacing w:line="240" w:lineRule="auto"/>
              <w:ind w:firstLine="0"/>
              <w:jc w:val="center"/>
              <w:rPr>
                <w:rFonts w:ascii="Calibri" w:hAnsi="Calibri" w:cs="Calibri"/>
                <w:sz w:val="24"/>
                <w:szCs w:val="24"/>
                <w:lang w:eastAsia="en-US"/>
              </w:rPr>
            </w:pPr>
            <w:r w:rsidRPr="0090329C">
              <w:rPr>
                <w:rFonts w:ascii="Calibri" w:hAnsi="Calibri" w:cs="Calibri"/>
                <w:sz w:val="24"/>
                <w:szCs w:val="24"/>
                <w:lang w:eastAsia="en-US"/>
              </w:rPr>
              <w:t>5</w:t>
            </w:r>
          </w:p>
        </w:tc>
      </w:tr>
      <w:tr w:rsidR="00FE2E23" w:rsidRPr="007C490B" w:rsidTr="00533CC1">
        <w:trPr>
          <w:trHeight w:val="225"/>
        </w:trPr>
        <w:tc>
          <w:tcPr>
            <w:tcW w:w="567" w:type="dxa"/>
            <w:shd w:val="clear" w:color="auto" w:fill="auto"/>
            <w:noWrap/>
            <w:vAlign w:val="center"/>
          </w:tcPr>
          <w:p w:rsidR="00FE2E23" w:rsidRPr="0090329C" w:rsidRDefault="00FE2E23" w:rsidP="00533CC1">
            <w:pPr>
              <w:suppressAutoHyphens w:val="0"/>
              <w:spacing w:line="240" w:lineRule="auto"/>
              <w:ind w:firstLine="0"/>
              <w:jc w:val="center"/>
              <w:rPr>
                <w:rFonts w:ascii="Calibri" w:hAnsi="Calibri" w:cs="Calibri"/>
                <w:sz w:val="24"/>
                <w:szCs w:val="24"/>
                <w:lang w:eastAsia="en-US"/>
              </w:rPr>
            </w:pPr>
            <w:r w:rsidRPr="0090329C">
              <w:rPr>
                <w:rFonts w:ascii="Calibri" w:hAnsi="Calibri" w:cs="Calibri"/>
                <w:sz w:val="24"/>
                <w:szCs w:val="24"/>
                <w:lang w:eastAsia="en-US"/>
              </w:rPr>
              <w:t>17</w:t>
            </w:r>
          </w:p>
        </w:tc>
        <w:tc>
          <w:tcPr>
            <w:tcW w:w="4725" w:type="dxa"/>
            <w:gridSpan w:val="2"/>
            <w:shd w:val="clear" w:color="auto" w:fill="auto"/>
          </w:tcPr>
          <w:p w:rsidR="00FE2E23" w:rsidRPr="0090329C" w:rsidRDefault="00FE2E23" w:rsidP="00533CC1">
            <w:pPr>
              <w:suppressAutoHyphens w:val="0"/>
              <w:spacing w:line="240" w:lineRule="auto"/>
              <w:ind w:firstLine="0"/>
              <w:jc w:val="left"/>
              <w:rPr>
                <w:rFonts w:ascii="Calibri" w:hAnsi="Calibri" w:cs="Calibri"/>
                <w:sz w:val="24"/>
                <w:szCs w:val="24"/>
                <w:lang w:eastAsia="en-US"/>
              </w:rPr>
            </w:pPr>
            <w:r w:rsidRPr="0090329C">
              <w:rPr>
                <w:rFonts w:ascii="Calibri" w:hAnsi="Calibri" w:cs="Calibri"/>
                <w:sz w:val="24"/>
                <w:szCs w:val="24"/>
                <w:lang w:eastAsia="en-US"/>
              </w:rPr>
              <w:t>Реле указательное РЭУ-11-11</w:t>
            </w:r>
            <w:r w:rsidRPr="00746A7B">
              <w:rPr>
                <w:rFonts w:ascii="Calibri" w:hAnsi="Calibri" w:cs="Calibri"/>
                <w:sz w:val="24"/>
                <w:szCs w:val="24"/>
                <w:lang w:eastAsia="en-US"/>
              </w:rPr>
              <w:t xml:space="preserve">-1-40-У3  </w:t>
            </w:r>
            <w:r w:rsidRPr="0090329C">
              <w:rPr>
                <w:rFonts w:ascii="Calibri" w:hAnsi="Calibri" w:cs="Calibri"/>
                <w:sz w:val="24"/>
                <w:szCs w:val="24"/>
                <w:lang w:eastAsia="en-US"/>
              </w:rPr>
              <w:t>220В (постоянный ток)</w:t>
            </w:r>
          </w:p>
        </w:tc>
        <w:tc>
          <w:tcPr>
            <w:tcW w:w="518" w:type="dxa"/>
            <w:shd w:val="clear" w:color="auto" w:fill="auto"/>
            <w:vAlign w:val="center"/>
          </w:tcPr>
          <w:p w:rsidR="00FE2E23" w:rsidRPr="00746A7B" w:rsidRDefault="00FE2E23" w:rsidP="00533CC1">
            <w:pPr>
              <w:suppressAutoHyphens w:val="0"/>
              <w:spacing w:line="240" w:lineRule="auto"/>
              <w:ind w:firstLine="0"/>
              <w:jc w:val="center"/>
              <w:rPr>
                <w:rFonts w:ascii="Calibri" w:hAnsi="Calibri" w:cs="Calibri"/>
                <w:sz w:val="24"/>
                <w:szCs w:val="24"/>
                <w:lang w:eastAsia="en-US"/>
              </w:rPr>
            </w:pPr>
            <w:r w:rsidRPr="00746A7B">
              <w:rPr>
                <w:rFonts w:ascii="Calibri" w:hAnsi="Calibri" w:cs="Calibri"/>
                <w:sz w:val="24"/>
                <w:szCs w:val="24"/>
                <w:lang w:eastAsia="en-US"/>
              </w:rPr>
              <w:t>10</w:t>
            </w:r>
          </w:p>
        </w:tc>
        <w:tc>
          <w:tcPr>
            <w:tcW w:w="569" w:type="dxa"/>
            <w:shd w:val="clear" w:color="auto" w:fill="auto"/>
            <w:noWrap/>
            <w:vAlign w:val="center"/>
          </w:tcPr>
          <w:p w:rsidR="00FE2E23" w:rsidRPr="0090329C" w:rsidRDefault="00FE2E23" w:rsidP="00533CC1">
            <w:pPr>
              <w:suppressAutoHyphens w:val="0"/>
              <w:spacing w:line="240" w:lineRule="auto"/>
              <w:ind w:firstLine="0"/>
              <w:jc w:val="center"/>
              <w:rPr>
                <w:rFonts w:ascii="Calibri" w:hAnsi="Calibri" w:cs="Calibri"/>
                <w:sz w:val="24"/>
                <w:szCs w:val="24"/>
                <w:lang w:eastAsia="en-US"/>
              </w:rPr>
            </w:pPr>
            <w:r w:rsidRPr="0090329C">
              <w:rPr>
                <w:rFonts w:ascii="Calibri" w:hAnsi="Calibri" w:cs="Calibri"/>
                <w:sz w:val="24"/>
                <w:szCs w:val="24"/>
                <w:lang w:eastAsia="en-US"/>
              </w:rPr>
              <w:t>шт</w:t>
            </w:r>
          </w:p>
        </w:tc>
        <w:tc>
          <w:tcPr>
            <w:tcW w:w="1134" w:type="dxa"/>
            <w:shd w:val="clear" w:color="auto" w:fill="auto"/>
            <w:vAlign w:val="center"/>
          </w:tcPr>
          <w:p w:rsidR="00FE2E23" w:rsidRPr="00746A7B" w:rsidRDefault="00FE2E23" w:rsidP="00533CC1">
            <w:pPr>
              <w:suppressAutoHyphens w:val="0"/>
              <w:spacing w:line="240" w:lineRule="auto"/>
              <w:ind w:firstLine="0"/>
              <w:jc w:val="right"/>
              <w:rPr>
                <w:rFonts w:ascii="Calibri" w:hAnsi="Calibri" w:cs="Calibri"/>
                <w:sz w:val="24"/>
                <w:szCs w:val="24"/>
                <w:lang w:eastAsia="en-US"/>
              </w:rPr>
            </w:pPr>
            <w:r w:rsidRPr="00746A7B">
              <w:rPr>
                <w:rFonts w:ascii="Calibri" w:hAnsi="Calibri" w:cs="Calibri"/>
                <w:sz w:val="24"/>
                <w:szCs w:val="24"/>
                <w:lang w:eastAsia="en-US"/>
              </w:rPr>
              <w:t>785,00</w:t>
            </w:r>
          </w:p>
        </w:tc>
        <w:tc>
          <w:tcPr>
            <w:tcW w:w="1134" w:type="dxa"/>
            <w:shd w:val="clear" w:color="auto" w:fill="auto"/>
            <w:vAlign w:val="center"/>
          </w:tcPr>
          <w:p w:rsidR="00FE2E23" w:rsidRPr="00746A7B" w:rsidRDefault="00FE2E23" w:rsidP="00533CC1">
            <w:pPr>
              <w:ind w:firstLine="0"/>
              <w:jc w:val="right"/>
              <w:rPr>
                <w:rFonts w:ascii="Calibri" w:hAnsi="Calibri" w:cs="Calibri"/>
                <w:sz w:val="24"/>
                <w:szCs w:val="24"/>
              </w:rPr>
            </w:pPr>
            <w:r w:rsidRPr="00746A7B">
              <w:rPr>
                <w:rFonts w:ascii="Calibri" w:hAnsi="Calibri" w:cs="Calibri"/>
                <w:sz w:val="24"/>
                <w:szCs w:val="24"/>
              </w:rPr>
              <w:t>7850,00</w:t>
            </w:r>
          </w:p>
        </w:tc>
        <w:tc>
          <w:tcPr>
            <w:tcW w:w="709" w:type="dxa"/>
            <w:shd w:val="clear" w:color="auto" w:fill="auto"/>
            <w:noWrap/>
            <w:vAlign w:val="center"/>
          </w:tcPr>
          <w:p w:rsidR="00FE2E23" w:rsidRPr="0090329C" w:rsidRDefault="00FE2E23" w:rsidP="00533CC1">
            <w:pPr>
              <w:suppressAutoHyphens w:val="0"/>
              <w:spacing w:line="240" w:lineRule="auto"/>
              <w:ind w:firstLine="0"/>
              <w:jc w:val="center"/>
              <w:rPr>
                <w:rFonts w:ascii="Calibri" w:hAnsi="Calibri" w:cs="Calibri"/>
                <w:sz w:val="24"/>
                <w:szCs w:val="24"/>
                <w:lang w:eastAsia="en-US"/>
              </w:rPr>
            </w:pPr>
            <w:r w:rsidRPr="0090329C">
              <w:rPr>
                <w:rFonts w:ascii="Calibri" w:hAnsi="Calibri" w:cs="Calibri"/>
                <w:sz w:val="24"/>
                <w:szCs w:val="24"/>
                <w:lang w:eastAsia="en-US"/>
              </w:rPr>
              <w:t>5</w:t>
            </w:r>
          </w:p>
        </w:tc>
        <w:tc>
          <w:tcPr>
            <w:tcW w:w="709" w:type="dxa"/>
            <w:vAlign w:val="center"/>
          </w:tcPr>
          <w:p w:rsidR="00FE2E23" w:rsidRPr="0090329C" w:rsidRDefault="00FE2E23" w:rsidP="00533CC1">
            <w:pPr>
              <w:suppressAutoHyphens w:val="0"/>
              <w:spacing w:line="240" w:lineRule="auto"/>
              <w:ind w:firstLine="0"/>
              <w:jc w:val="center"/>
              <w:rPr>
                <w:rFonts w:ascii="Calibri" w:hAnsi="Calibri" w:cs="Calibri"/>
                <w:sz w:val="24"/>
                <w:szCs w:val="24"/>
                <w:lang w:eastAsia="en-US"/>
              </w:rPr>
            </w:pPr>
            <w:r w:rsidRPr="0090329C">
              <w:rPr>
                <w:rFonts w:ascii="Calibri" w:hAnsi="Calibri" w:cs="Calibri"/>
                <w:sz w:val="24"/>
                <w:szCs w:val="24"/>
                <w:lang w:eastAsia="en-US"/>
              </w:rPr>
              <w:t>5</w:t>
            </w:r>
          </w:p>
        </w:tc>
      </w:tr>
      <w:tr w:rsidR="00FE2E23" w:rsidRPr="007C490B" w:rsidTr="00533CC1">
        <w:trPr>
          <w:trHeight w:val="225"/>
        </w:trPr>
        <w:tc>
          <w:tcPr>
            <w:tcW w:w="567" w:type="dxa"/>
            <w:shd w:val="clear" w:color="auto" w:fill="auto"/>
            <w:noWrap/>
            <w:vAlign w:val="center"/>
          </w:tcPr>
          <w:p w:rsidR="00FE2E23" w:rsidRPr="0090329C" w:rsidRDefault="00FE2E23" w:rsidP="00533CC1">
            <w:pPr>
              <w:suppressAutoHyphens w:val="0"/>
              <w:spacing w:line="240" w:lineRule="auto"/>
              <w:ind w:firstLine="0"/>
              <w:jc w:val="center"/>
              <w:rPr>
                <w:rFonts w:ascii="Calibri" w:hAnsi="Calibri" w:cs="Calibri"/>
                <w:sz w:val="24"/>
                <w:szCs w:val="24"/>
                <w:lang w:eastAsia="en-US"/>
              </w:rPr>
            </w:pPr>
            <w:r w:rsidRPr="0090329C">
              <w:rPr>
                <w:rFonts w:ascii="Calibri" w:hAnsi="Calibri" w:cs="Calibri"/>
                <w:sz w:val="24"/>
                <w:szCs w:val="24"/>
                <w:lang w:eastAsia="en-US"/>
              </w:rPr>
              <w:t>18</w:t>
            </w:r>
          </w:p>
        </w:tc>
        <w:tc>
          <w:tcPr>
            <w:tcW w:w="4725" w:type="dxa"/>
            <w:gridSpan w:val="2"/>
            <w:shd w:val="clear" w:color="auto" w:fill="auto"/>
          </w:tcPr>
          <w:p w:rsidR="00FE2E23" w:rsidRPr="0090329C" w:rsidRDefault="00FE2E23" w:rsidP="00533CC1">
            <w:pPr>
              <w:suppressAutoHyphens w:val="0"/>
              <w:spacing w:line="240" w:lineRule="auto"/>
              <w:ind w:firstLine="0"/>
              <w:jc w:val="left"/>
              <w:rPr>
                <w:rFonts w:ascii="Calibri" w:hAnsi="Calibri" w:cs="Calibri"/>
                <w:sz w:val="24"/>
                <w:szCs w:val="24"/>
                <w:lang w:eastAsia="en-US"/>
              </w:rPr>
            </w:pPr>
            <w:r w:rsidRPr="0090329C">
              <w:rPr>
                <w:rFonts w:ascii="Calibri" w:hAnsi="Calibri" w:cs="Calibri"/>
                <w:sz w:val="24"/>
                <w:szCs w:val="24"/>
                <w:lang w:eastAsia="en-US"/>
              </w:rPr>
              <w:t>Реле указательное РЭУ-11-11</w:t>
            </w:r>
            <w:r w:rsidRPr="00746A7B">
              <w:rPr>
                <w:rFonts w:ascii="Calibri" w:hAnsi="Calibri" w:cs="Calibri"/>
                <w:sz w:val="24"/>
                <w:szCs w:val="24"/>
                <w:lang w:eastAsia="en-US"/>
              </w:rPr>
              <w:t xml:space="preserve">-1-40-У3  </w:t>
            </w:r>
            <w:r w:rsidRPr="0090329C">
              <w:rPr>
                <w:rFonts w:ascii="Calibri" w:hAnsi="Calibri" w:cs="Calibri"/>
                <w:sz w:val="24"/>
                <w:szCs w:val="24"/>
                <w:lang w:eastAsia="en-US"/>
              </w:rPr>
              <w:t>220В (переменный ток)</w:t>
            </w:r>
          </w:p>
        </w:tc>
        <w:tc>
          <w:tcPr>
            <w:tcW w:w="518" w:type="dxa"/>
            <w:shd w:val="clear" w:color="auto" w:fill="auto"/>
            <w:vAlign w:val="center"/>
          </w:tcPr>
          <w:p w:rsidR="00FE2E23" w:rsidRPr="00746A7B" w:rsidRDefault="00FE2E23" w:rsidP="00533CC1">
            <w:pPr>
              <w:suppressAutoHyphens w:val="0"/>
              <w:spacing w:line="240" w:lineRule="auto"/>
              <w:ind w:firstLine="0"/>
              <w:jc w:val="center"/>
              <w:rPr>
                <w:rFonts w:ascii="Calibri" w:hAnsi="Calibri" w:cs="Calibri"/>
                <w:sz w:val="24"/>
                <w:szCs w:val="24"/>
                <w:lang w:eastAsia="en-US"/>
              </w:rPr>
            </w:pPr>
            <w:r w:rsidRPr="00746A7B">
              <w:rPr>
                <w:rFonts w:ascii="Calibri" w:hAnsi="Calibri" w:cs="Calibri"/>
                <w:sz w:val="24"/>
                <w:szCs w:val="24"/>
                <w:lang w:eastAsia="en-US"/>
              </w:rPr>
              <w:t>10</w:t>
            </w:r>
          </w:p>
        </w:tc>
        <w:tc>
          <w:tcPr>
            <w:tcW w:w="569" w:type="dxa"/>
            <w:shd w:val="clear" w:color="auto" w:fill="auto"/>
            <w:noWrap/>
            <w:vAlign w:val="center"/>
          </w:tcPr>
          <w:p w:rsidR="00FE2E23" w:rsidRPr="0090329C" w:rsidRDefault="00FE2E23" w:rsidP="00533CC1">
            <w:pPr>
              <w:suppressAutoHyphens w:val="0"/>
              <w:spacing w:line="240" w:lineRule="auto"/>
              <w:ind w:firstLine="0"/>
              <w:jc w:val="center"/>
              <w:rPr>
                <w:rFonts w:ascii="Calibri" w:hAnsi="Calibri" w:cs="Calibri"/>
                <w:sz w:val="24"/>
                <w:szCs w:val="24"/>
                <w:lang w:eastAsia="en-US"/>
              </w:rPr>
            </w:pPr>
            <w:r w:rsidRPr="0090329C">
              <w:rPr>
                <w:rFonts w:ascii="Calibri" w:hAnsi="Calibri" w:cs="Calibri"/>
                <w:sz w:val="24"/>
                <w:szCs w:val="24"/>
                <w:lang w:eastAsia="en-US"/>
              </w:rPr>
              <w:t>шт</w:t>
            </w:r>
          </w:p>
        </w:tc>
        <w:tc>
          <w:tcPr>
            <w:tcW w:w="1134" w:type="dxa"/>
            <w:shd w:val="clear" w:color="auto" w:fill="auto"/>
            <w:vAlign w:val="center"/>
          </w:tcPr>
          <w:p w:rsidR="00FE2E23" w:rsidRPr="00746A7B" w:rsidRDefault="00FE2E23" w:rsidP="00533CC1">
            <w:pPr>
              <w:suppressAutoHyphens w:val="0"/>
              <w:spacing w:line="240" w:lineRule="auto"/>
              <w:ind w:firstLine="0"/>
              <w:jc w:val="right"/>
              <w:rPr>
                <w:rFonts w:ascii="Calibri" w:hAnsi="Calibri" w:cs="Calibri"/>
                <w:sz w:val="24"/>
                <w:szCs w:val="24"/>
                <w:lang w:eastAsia="en-US"/>
              </w:rPr>
            </w:pPr>
            <w:r w:rsidRPr="00746A7B">
              <w:rPr>
                <w:rFonts w:ascii="Calibri" w:hAnsi="Calibri" w:cs="Calibri"/>
                <w:sz w:val="24"/>
                <w:szCs w:val="24"/>
                <w:lang w:eastAsia="en-US"/>
              </w:rPr>
              <w:t>785,00</w:t>
            </w:r>
          </w:p>
        </w:tc>
        <w:tc>
          <w:tcPr>
            <w:tcW w:w="1134" w:type="dxa"/>
            <w:shd w:val="clear" w:color="auto" w:fill="auto"/>
            <w:vAlign w:val="center"/>
          </w:tcPr>
          <w:p w:rsidR="00FE2E23" w:rsidRPr="00746A7B" w:rsidRDefault="00FE2E23" w:rsidP="00533CC1">
            <w:pPr>
              <w:ind w:firstLine="0"/>
              <w:jc w:val="right"/>
              <w:rPr>
                <w:rFonts w:ascii="Calibri" w:hAnsi="Calibri" w:cs="Calibri"/>
                <w:sz w:val="24"/>
                <w:szCs w:val="24"/>
              </w:rPr>
            </w:pPr>
            <w:r w:rsidRPr="00746A7B">
              <w:rPr>
                <w:rFonts w:ascii="Calibri" w:hAnsi="Calibri" w:cs="Calibri"/>
                <w:sz w:val="24"/>
                <w:szCs w:val="24"/>
              </w:rPr>
              <w:t>7850,00</w:t>
            </w:r>
          </w:p>
        </w:tc>
        <w:tc>
          <w:tcPr>
            <w:tcW w:w="709" w:type="dxa"/>
            <w:shd w:val="clear" w:color="auto" w:fill="auto"/>
            <w:noWrap/>
            <w:vAlign w:val="center"/>
          </w:tcPr>
          <w:p w:rsidR="00FE2E23" w:rsidRPr="0090329C" w:rsidRDefault="00FE2E23" w:rsidP="00533CC1">
            <w:pPr>
              <w:suppressAutoHyphens w:val="0"/>
              <w:spacing w:line="240" w:lineRule="auto"/>
              <w:ind w:firstLine="0"/>
              <w:jc w:val="center"/>
              <w:rPr>
                <w:rFonts w:ascii="Calibri" w:hAnsi="Calibri" w:cs="Calibri"/>
                <w:sz w:val="24"/>
                <w:szCs w:val="24"/>
                <w:lang w:eastAsia="en-US"/>
              </w:rPr>
            </w:pPr>
            <w:r w:rsidRPr="0090329C">
              <w:rPr>
                <w:rFonts w:ascii="Calibri" w:hAnsi="Calibri" w:cs="Calibri"/>
                <w:sz w:val="24"/>
                <w:szCs w:val="24"/>
                <w:lang w:eastAsia="en-US"/>
              </w:rPr>
              <w:t>5</w:t>
            </w:r>
          </w:p>
        </w:tc>
        <w:tc>
          <w:tcPr>
            <w:tcW w:w="709" w:type="dxa"/>
            <w:vAlign w:val="center"/>
          </w:tcPr>
          <w:p w:rsidR="00FE2E23" w:rsidRPr="0090329C" w:rsidRDefault="00FE2E23" w:rsidP="00533CC1">
            <w:pPr>
              <w:suppressAutoHyphens w:val="0"/>
              <w:spacing w:line="240" w:lineRule="auto"/>
              <w:ind w:firstLine="0"/>
              <w:jc w:val="center"/>
              <w:rPr>
                <w:rFonts w:ascii="Calibri" w:hAnsi="Calibri" w:cs="Calibri"/>
                <w:sz w:val="24"/>
                <w:szCs w:val="24"/>
                <w:lang w:eastAsia="en-US"/>
              </w:rPr>
            </w:pPr>
            <w:r w:rsidRPr="0090329C">
              <w:rPr>
                <w:rFonts w:ascii="Calibri" w:hAnsi="Calibri" w:cs="Calibri"/>
                <w:sz w:val="24"/>
                <w:szCs w:val="24"/>
                <w:lang w:eastAsia="en-US"/>
              </w:rPr>
              <w:t>5</w:t>
            </w:r>
          </w:p>
        </w:tc>
      </w:tr>
      <w:tr w:rsidR="00FE2E23" w:rsidRPr="00746A7B" w:rsidTr="00533CC1">
        <w:trPr>
          <w:trHeight w:val="225"/>
        </w:trPr>
        <w:tc>
          <w:tcPr>
            <w:tcW w:w="567" w:type="dxa"/>
            <w:shd w:val="clear" w:color="auto" w:fill="auto"/>
            <w:noWrap/>
            <w:vAlign w:val="center"/>
          </w:tcPr>
          <w:p w:rsidR="00FE2E23" w:rsidRPr="0090329C" w:rsidRDefault="00FE2E23" w:rsidP="00533CC1">
            <w:pPr>
              <w:suppressAutoHyphens w:val="0"/>
              <w:spacing w:line="240" w:lineRule="auto"/>
              <w:ind w:firstLine="0"/>
              <w:jc w:val="center"/>
              <w:rPr>
                <w:rFonts w:ascii="Calibri" w:hAnsi="Calibri" w:cs="Calibri"/>
                <w:sz w:val="24"/>
                <w:szCs w:val="24"/>
                <w:lang w:eastAsia="en-US"/>
              </w:rPr>
            </w:pPr>
            <w:r w:rsidRPr="0090329C">
              <w:rPr>
                <w:rFonts w:ascii="Calibri" w:hAnsi="Calibri" w:cs="Calibri"/>
                <w:sz w:val="24"/>
                <w:szCs w:val="24"/>
                <w:lang w:eastAsia="en-US"/>
              </w:rPr>
              <w:t>19</w:t>
            </w:r>
          </w:p>
        </w:tc>
        <w:tc>
          <w:tcPr>
            <w:tcW w:w="4725" w:type="dxa"/>
            <w:gridSpan w:val="2"/>
            <w:shd w:val="clear" w:color="auto" w:fill="auto"/>
          </w:tcPr>
          <w:p w:rsidR="00FE2E23" w:rsidRPr="0090329C" w:rsidRDefault="00FE2E23" w:rsidP="00533CC1">
            <w:pPr>
              <w:suppressAutoHyphens w:val="0"/>
              <w:spacing w:line="240" w:lineRule="auto"/>
              <w:ind w:firstLine="0"/>
              <w:jc w:val="left"/>
              <w:rPr>
                <w:rFonts w:ascii="Calibri" w:hAnsi="Calibri" w:cs="Calibri"/>
                <w:sz w:val="24"/>
                <w:szCs w:val="24"/>
                <w:lang w:eastAsia="en-US"/>
              </w:rPr>
            </w:pPr>
            <w:r w:rsidRPr="0090329C">
              <w:rPr>
                <w:rFonts w:ascii="Calibri" w:hAnsi="Calibri" w:cs="Calibri"/>
                <w:sz w:val="24"/>
                <w:szCs w:val="24"/>
                <w:lang w:eastAsia="en-US"/>
              </w:rPr>
              <w:t>Реле указательное РУ-21 УХЛ4 220В</w:t>
            </w:r>
            <w:r w:rsidRPr="00746A7B">
              <w:rPr>
                <w:rFonts w:ascii="Calibri" w:hAnsi="Calibri" w:cs="Calibri"/>
                <w:sz w:val="24"/>
                <w:szCs w:val="24"/>
                <w:lang w:eastAsia="en-US"/>
              </w:rPr>
              <w:t xml:space="preserve"> 50Гц 2з, </w:t>
            </w:r>
            <w:r w:rsidRPr="0090329C">
              <w:rPr>
                <w:rFonts w:ascii="Calibri" w:hAnsi="Calibri" w:cs="Calibri"/>
                <w:sz w:val="24"/>
                <w:szCs w:val="24"/>
                <w:lang w:eastAsia="en-US"/>
              </w:rPr>
              <w:t>п.п.,282210241 (переменный ток)</w:t>
            </w:r>
          </w:p>
        </w:tc>
        <w:tc>
          <w:tcPr>
            <w:tcW w:w="518" w:type="dxa"/>
            <w:shd w:val="clear" w:color="auto" w:fill="auto"/>
            <w:vAlign w:val="center"/>
          </w:tcPr>
          <w:p w:rsidR="00FE2E23" w:rsidRPr="00746A7B" w:rsidRDefault="00FE2E23" w:rsidP="00533CC1">
            <w:pPr>
              <w:suppressAutoHyphens w:val="0"/>
              <w:spacing w:line="240" w:lineRule="auto"/>
              <w:ind w:firstLine="0"/>
              <w:jc w:val="center"/>
              <w:rPr>
                <w:rFonts w:ascii="Calibri" w:hAnsi="Calibri" w:cs="Calibri"/>
                <w:sz w:val="24"/>
                <w:szCs w:val="24"/>
                <w:lang w:eastAsia="en-US"/>
              </w:rPr>
            </w:pPr>
            <w:r w:rsidRPr="00746A7B">
              <w:rPr>
                <w:rFonts w:ascii="Calibri" w:hAnsi="Calibri" w:cs="Calibri"/>
                <w:sz w:val="24"/>
                <w:szCs w:val="24"/>
                <w:lang w:eastAsia="en-US"/>
              </w:rPr>
              <w:t>10</w:t>
            </w:r>
          </w:p>
        </w:tc>
        <w:tc>
          <w:tcPr>
            <w:tcW w:w="569" w:type="dxa"/>
            <w:shd w:val="clear" w:color="auto" w:fill="auto"/>
            <w:noWrap/>
            <w:vAlign w:val="center"/>
          </w:tcPr>
          <w:p w:rsidR="00FE2E23" w:rsidRPr="0090329C" w:rsidRDefault="00FE2E23" w:rsidP="00533CC1">
            <w:pPr>
              <w:suppressAutoHyphens w:val="0"/>
              <w:spacing w:line="240" w:lineRule="auto"/>
              <w:ind w:firstLine="0"/>
              <w:jc w:val="center"/>
              <w:rPr>
                <w:rFonts w:ascii="Calibri" w:hAnsi="Calibri" w:cs="Calibri"/>
                <w:sz w:val="24"/>
                <w:szCs w:val="24"/>
                <w:lang w:eastAsia="en-US"/>
              </w:rPr>
            </w:pPr>
            <w:r w:rsidRPr="0090329C">
              <w:rPr>
                <w:rFonts w:ascii="Calibri" w:hAnsi="Calibri" w:cs="Calibri"/>
                <w:sz w:val="24"/>
                <w:szCs w:val="24"/>
                <w:lang w:eastAsia="en-US"/>
              </w:rPr>
              <w:t>шт</w:t>
            </w:r>
          </w:p>
        </w:tc>
        <w:tc>
          <w:tcPr>
            <w:tcW w:w="1134" w:type="dxa"/>
            <w:shd w:val="clear" w:color="auto" w:fill="auto"/>
            <w:vAlign w:val="center"/>
          </w:tcPr>
          <w:p w:rsidR="00FE2E23" w:rsidRPr="00746A7B" w:rsidRDefault="00FE2E23" w:rsidP="00533CC1">
            <w:pPr>
              <w:suppressAutoHyphens w:val="0"/>
              <w:spacing w:line="240" w:lineRule="auto"/>
              <w:ind w:firstLine="0"/>
              <w:jc w:val="right"/>
              <w:rPr>
                <w:rFonts w:ascii="Calibri" w:hAnsi="Calibri" w:cs="Calibri"/>
                <w:sz w:val="24"/>
                <w:szCs w:val="24"/>
                <w:lang w:eastAsia="en-US"/>
              </w:rPr>
            </w:pPr>
            <w:r w:rsidRPr="00746A7B">
              <w:rPr>
                <w:rFonts w:ascii="Calibri" w:hAnsi="Calibri" w:cs="Calibri"/>
                <w:sz w:val="24"/>
                <w:szCs w:val="24"/>
                <w:lang w:eastAsia="en-US"/>
              </w:rPr>
              <w:t>1480,00</w:t>
            </w:r>
          </w:p>
        </w:tc>
        <w:tc>
          <w:tcPr>
            <w:tcW w:w="1134" w:type="dxa"/>
            <w:shd w:val="clear" w:color="auto" w:fill="auto"/>
            <w:vAlign w:val="center"/>
          </w:tcPr>
          <w:p w:rsidR="00FE2E23" w:rsidRPr="00746A7B" w:rsidRDefault="00FE2E23" w:rsidP="00533CC1">
            <w:pPr>
              <w:ind w:firstLine="0"/>
              <w:jc w:val="right"/>
              <w:rPr>
                <w:rFonts w:ascii="Calibri" w:hAnsi="Calibri" w:cs="Calibri"/>
                <w:sz w:val="24"/>
                <w:szCs w:val="24"/>
              </w:rPr>
            </w:pPr>
            <w:r w:rsidRPr="00746A7B">
              <w:rPr>
                <w:rFonts w:ascii="Calibri" w:hAnsi="Calibri" w:cs="Calibri"/>
                <w:sz w:val="24"/>
                <w:szCs w:val="24"/>
              </w:rPr>
              <w:t>14800,00</w:t>
            </w:r>
          </w:p>
        </w:tc>
        <w:tc>
          <w:tcPr>
            <w:tcW w:w="709" w:type="dxa"/>
            <w:shd w:val="clear" w:color="auto" w:fill="auto"/>
            <w:noWrap/>
            <w:vAlign w:val="center"/>
          </w:tcPr>
          <w:p w:rsidR="00FE2E23" w:rsidRPr="0090329C" w:rsidRDefault="00FE2E23" w:rsidP="00533CC1">
            <w:pPr>
              <w:suppressAutoHyphens w:val="0"/>
              <w:spacing w:line="240" w:lineRule="auto"/>
              <w:ind w:firstLine="0"/>
              <w:jc w:val="center"/>
              <w:rPr>
                <w:rFonts w:ascii="Calibri" w:hAnsi="Calibri" w:cs="Calibri"/>
                <w:sz w:val="24"/>
                <w:szCs w:val="24"/>
                <w:lang w:eastAsia="en-US"/>
              </w:rPr>
            </w:pPr>
            <w:r w:rsidRPr="0090329C">
              <w:rPr>
                <w:rFonts w:ascii="Calibri" w:hAnsi="Calibri" w:cs="Calibri"/>
                <w:sz w:val="24"/>
                <w:szCs w:val="24"/>
                <w:lang w:eastAsia="en-US"/>
              </w:rPr>
              <w:t>5</w:t>
            </w:r>
          </w:p>
        </w:tc>
        <w:tc>
          <w:tcPr>
            <w:tcW w:w="709" w:type="dxa"/>
            <w:vAlign w:val="center"/>
          </w:tcPr>
          <w:p w:rsidR="00FE2E23" w:rsidRPr="0090329C" w:rsidRDefault="00FE2E23" w:rsidP="00533CC1">
            <w:pPr>
              <w:suppressAutoHyphens w:val="0"/>
              <w:spacing w:line="240" w:lineRule="auto"/>
              <w:ind w:firstLine="0"/>
              <w:jc w:val="center"/>
              <w:rPr>
                <w:rFonts w:ascii="Calibri" w:hAnsi="Calibri" w:cs="Calibri"/>
                <w:sz w:val="24"/>
                <w:szCs w:val="24"/>
                <w:lang w:eastAsia="en-US"/>
              </w:rPr>
            </w:pPr>
            <w:r w:rsidRPr="0090329C">
              <w:rPr>
                <w:rFonts w:ascii="Calibri" w:hAnsi="Calibri" w:cs="Calibri"/>
                <w:sz w:val="24"/>
                <w:szCs w:val="24"/>
                <w:lang w:eastAsia="en-US"/>
              </w:rPr>
              <w:t>5</w:t>
            </w:r>
          </w:p>
        </w:tc>
      </w:tr>
      <w:tr w:rsidR="00FE2E23" w:rsidRPr="007C490B" w:rsidTr="00533CC1">
        <w:trPr>
          <w:trHeight w:val="653"/>
        </w:trPr>
        <w:tc>
          <w:tcPr>
            <w:tcW w:w="567" w:type="dxa"/>
            <w:shd w:val="clear" w:color="auto" w:fill="auto"/>
            <w:noWrap/>
            <w:vAlign w:val="center"/>
          </w:tcPr>
          <w:p w:rsidR="00FE2E23" w:rsidRPr="0090329C" w:rsidRDefault="00FE2E23" w:rsidP="00533CC1">
            <w:pPr>
              <w:suppressAutoHyphens w:val="0"/>
              <w:spacing w:line="240" w:lineRule="auto"/>
              <w:ind w:firstLine="0"/>
              <w:jc w:val="center"/>
              <w:rPr>
                <w:rFonts w:ascii="Calibri" w:hAnsi="Calibri" w:cs="Calibri"/>
                <w:sz w:val="24"/>
                <w:szCs w:val="24"/>
                <w:lang w:eastAsia="en-US"/>
              </w:rPr>
            </w:pPr>
            <w:r w:rsidRPr="0090329C">
              <w:rPr>
                <w:rFonts w:ascii="Calibri" w:hAnsi="Calibri" w:cs="Calibri"/>
                <w:sz w:val="24"/>
                <w:szCs w:val="24"/>
                <w:lang w:eastAsia="en-US"/>
              </w:rPr>
              <w:t>20</w:t>
            </w:r>
          </w:p>
        </w:tc>
        <w:tc>
          <w:tcPr>
            <w:tcW w:w="4725" w:type="dxa"/>
            <w:gridSpan w:val="2"/>
            <w:shd w:val="clear" w:color="auto" w:fill="auto"/>
          </w:tcPr>
          <w:p w:rsidR="00FE2E23" w:rsidRPr="0090329C" w:rsidRDefault="00FE2E23" w:rsidP="00533CC1">
            <w:pPr>
              <w:suppressAutoHyphens w:val="0"/>
              <w:spacing w:line="240" w:lineRule="auto"/>
              <w:ind w:firstLine="0"/>
              <w:jc w:val="left"/>
              <w:rPr>
                <w:rFonts w:ascii="Calibri" w:hAnsi="Calibri" w:cs="Calibri"/>
                <w:sz w:val="24"/>
                <w:szCs w:val="24"/>
                <w:lang w:eastAsia="en-US"/>
              </w:rPr>
            </w:pPr>
            <w:r w:rsidRPr="0090329C">
              <w:rPr>
                <w:rFonts w:ascii="Calibri" w:hAnsi="Calibri" w:cs="Calibri"/>
                <w:sz w:val="24"/>
                <w:szCs w:val="24"/>
                <w:lang w:eastAsia="en-US"/>
              </w:rPr>
              <w:t xml:space="preserve">Реле времени РВ-225 УХЛ4 220В, </w:t>
            </w:r>
            <w:r>
              <w:rPr>
                <w:rFonts w:ascii="Calibri" w:hAnsi="Calibri" w:cs="Calibri"/>
                <w:sz w:val="24"/>
                <w:szCs w:val="24"/>
                <w:lang w:eastAsia="en-US"/>
              </w:rPr>
              <w:t>Тсраб.</w:t>
            </w:r>
            <w:r w:rsidRPr="0090329C">
              <w:rPr>
                <w:rFonts w:ascii="Calibri" w:hAnsi="Calibri" w:cs="Calibri"/>
                <w:sz w:val="24"/>
                <w:szCs w:val="24"/>
                <w:lang w:eastAsia="en-US"/>
              </w:rPr>
              <w:t>0,25-3,5с, п.п., 262250231</w:t>
            </w:r>
          </w:p>
        </w:tc>
        <w:tc>
          <w:tcPr>
            <w:tcW w:w="518" w:type="dxa"/>
            <w:shd w:val="clear" w:color="auto" w:fill="auto"/>
            <w:vAlign w:val="center"/>
          </w:tcPr>
          <w:p w:rsidR="00FE2E23" w:rsidRPr="00746A7B" w:rsidRDefault="00FE2E23" w:rsidP="00533CC1">
            <w:pPr>
              <w:suppressAutoHyphens w:val="0"/>
              <w:spacing w:line="240" w:lineRule="auto"/>
              <w:ind w:firstLine="0"/>
              <w:jc w:val="center"/>
              <w:rPr>
                <w:rFonts w:ascii="Calibri" w:hAnsi="Calibri" w:cs="Calibri"/>
                <w:sz w:val="24"/>
                <w:szCs w:val="24"/>
                <w:lang w:eastAsia="en-US"/>
              </w:rPr>
            </w:pPr>
            <w:r w:rsidRPr="00746A7B">
              <w:rPr>
                <w:rFonts w:ascii="Calibri" w:hAnsi="Calibri" w:cs="Calibri"/>
                <w:sz w:val="24"/>
                <w:szCs w:val="24"/>
                <w:lang w:eastAsia="en-US"/>
              </w:rPr>
              <w:t>5</w:t>
            </w:r>
          </w:p>
        </w:tc>
        <w:tc>
          <w:tcPr>
            <w:tcW w:w="569" w:type="dxa"/>
            <w:shd w:val="clear" w:color="auto" w:fill="auto"/>
            <w:noWrap/>
            <w:vAlign w:val="center"/>
          </w:tcPr>
          <w:p w:rsidR="00FE2E23" w:rsidRPr="0090329C" w:rsidRDefault="00FE2E23" w:rsidP="00533CC1">
            <w:pPr>
              <w:suppressAutoHyphens w:val="0"/>
              <w:spacing w:line="240" w:lineRule="auto"/>
              <w:ind w:firstLine="0"/>
              <w:jc w:val="center"/>
              <w:rPr>
                <w:rFonts w:ascii="Calibri" w:hAnsi="Calibri" w:cs="Calibri"/>
                <w:sz w:val="24"/>
                <w:szCs w:val="24"/>
                <w:lang w:eastAsia="en-US"/>
              </w:rPr>
            </w:pPr>
            <w:r w:rsidRPr="0090329C">
              <w:rPr>
                <w:rFonts w:ascii="Calibri" w:hAnsi="Calibri" w:cs="Calibri"/>
                <w:sz w:val="24"/>
                <w:szCs w:val="24"/>
                <w:lang w:eastAsia="en-US"/>
              </w:rPr>
              <w:t>шт</w:t>
            </w:r>
          </w:p>
        </w:tc>
        <w:tc>
          <w:tcPr>
            <w:tcW w:w="1134" w:type="dxa"/>
            <w:shd w:val="clear" w:color="auto" w:fill="auto"/>
            <w:vAlign w:val="center"/>
          </w:tcPr>
          <w:p w:rsidR="00FE2E23" w:rsidRPr="00746A7B" w:rsidRDefault="00FE2E23" w:rsidP="00533CC1">
            <w:pPr>
              <w:suppressAutoHyphens w:val="0"/>
              <w:spacing w:line="240" w:lineRule="auto"/>
              <w:ind w:firstLine="0"/>
              <w:jc w:val="right"/>
              <w:rPr>
                <w:rFonts w:ascii="Calibri" w:hAnsi="Calibri" w:cs="Calibri"/>
                <w:sz w:val="24"/>
                <w:szCs w:val="24"/>
                <w:lang w:eastAsia="en-US"/>
              </w:rPr>
            </w:pPr>
            <w:r>
              <w:rPr>
                <w:rFonts w:ascii="Calibri" w:hAnsi="Calibri" w:cs="Calibri"/>
                <w:sz w:val="24"/>
                <w:szCs w:val="24"/>
                <w:lang w:eastAsia="en-US"/>
              </w:rPr>
              <w:t>7000</w:t>
            </w:r>
            <w:r w:rsidRPr="00746A7B">
              <w:rPr>
                <w:rFonts w:ascii="Calibri" w:hAnsi="Calibri" w:cs="Calibri"/>
                <w:sz w:val="24"/>
                <w:szCs w:val="24"/>
                <w:lang w:eastAsia="en-US"/>
              </w:rPr>
              <w:t>,00</w:t>
            </w:r>
          </w:p>
        </w:tc>
        <w:tc>
          <w:tcPr>
            <w:tcW w:w="1134" w:type="dxa"/>
            <w:shd w:val="clear" w:color="auto" w:fill="auto"/>
            <w:vAlign w:val="center"/>
          </w:tcPr>
          <w:p w:rsidR="00FE2E23" w:rsidRPr="00746A7B" w:rsidRDefault="00FE2E23" w:rsidP="00533CC1">
            <w:pPr>
              <w:ind w:firstLine="0"/>
              <w:jc w:val="right"/>
              <w:rPr>
                <w:rFonts w:ascii="Calibri" w:hAnsi="Calibri" w:cs="Calibri"/>
                <w:sz w:val="24"/>
                <w:szCs w:val="24"/>
              </w:rPr>
            </w:pPr>
            <w:r>
              <w:rPr>
                <w:rFonts w:ascii="Calibri" w:hAnsi="Calibri" w:cs="Calibri"/>
                <w:sz w:val="24"/>
                <w:szCs w:val="24"/>
              </w:rPr>
              <w:t>35</w:t>
            </w:r>
            <w:r w:rsidRPr="00746A7B">
              <w:rPr>
                <w:rFonts w:ascii="Calibri" w:hAnsi="Calibri" w:cs="Calibri"/>
                <w:sz w:val="24"/>
                <w:szCs w:val="24"/>
              </w:rPr>
              <w:t>000,00</w:t>
            </w:r>
          </w:p>
        </w:tc>
        <w:tc>
          <w:tcPr>
            <w:tcW w:w="709" w:type="dxa"/>
            <w:shd w:val="clear" w:color="auto" w:fill="auto"/>
            <w:noWrap/>
            <w:vAlign w:val="center"/>
          </w:tcPr>
          <w:p w:rsidR="00FE2E23" w:rsidRPr="0090329C" w:rsidRDefault="00FE2E23" w:rsidP="00533CC1">
            <w:pPr>
              <w:suppressAutoHyphens w:val="0"/>
              <w:spacing w:line="240" w:lineRule="auto"/>
              <w:ind w:firstLine="0"/>
              <w:jc w:val="center"/>
              <w:rPr>
                <w:rFonts w:ascii="Calibri" w:hAnsi="Calibri" w:cs="Calibri"/>
                <w:sz w:val="24"/>
                <w:szCs w:val="24"/>
                <w:lang w:eastAsia="en-US"/>
              </w:rPr>
            </w:pPr>
            <w:r w:rsidRPr="0090329C">
              <w:rPr>
                <w:rFonts w:ascii="Calibri" w:hAnsi="Calibri" w:cs="Calibri"/>
                <w:sz w:val="24"/>
                <w:szCs w:val="24"/>
                <w:lang w:eastAsia="en-US"/>
              </w:rPr>
              <w:t>5</w:t>
            </w:r>
          </w:p>
        </w:tc>
        <w:tc>
          <w:tcPr>
            <w:tcW w:w="709" w:type="dxa"/>
            <w:vAlign w:val="center"/>
          </w:tcPr>
          <w:p w:rsidR="00FE2E23" w:rsidRPr="0090329C" w:rsidRDefault="00FE2E23" w:rsidP="00533CC1">
            <w:pPr>
              <w:suppressAutoHyphens w:val="0"/>
              <w:spacing w:line="240" w:lineRule="auto"/>
              <w:ind w:firstLine="0"/>
              <w:jc w:val="center"/>
              <w:rPr>
                <w:rFonts w:ascii="Calibri" w:hAnsi="Calibri" w:cs="Calibri"/>
                <w:sz w:val="24"/>
                <w:szCs w:val="24"/>
                <w:lang w:eastAsia="en-US"/>
              </w:rPr>
            </w:pPr>
          </w:p>
        </w:tc>
      </w:tr>
      <w:tr w:rsidR="00FE2E23" w:rsidRPr="007C490B" w:rsidTr="00533CC1">
        <w:trPr>
          <w:trHeight w:val="225"/>
        </w:trPr>
        <w:tc>
          <w:tcPr>
            <w:tcW w:w="567" w:type="dxa"/>
            <w:shd w:val="clear" w:color="auto" w:fill="auto"/>
            <w:noWrap/>
            <w:vAlign w:val="center"/>
          </w:tcPr>
          <w:p w:rsidR="00FE2E23" w:rsidRPr="0090329C" w:rsidRDefault="00FE2E23" w:rsidP="00533CC1">
            <w:pPr>
              <w:suppressAutoHyphens w:val="0"/>
              <w:spacing w:line="240" w:lineRule="auto"/>
              <w:ind w:firstLine="0"/>
              <w:jc w:val="center"/>
              <w:rPr>
                <w:rFonts w:ascii="Calibri" w:hAnsi="Calibri" w:cs="Calibri"/>
                <w:sz w:val="24"/>
                <w:szCs w:val="24"/>
                <w:lang w:eastAsia="en-US"/>
              </w:rPr>
            </w:pPr>
            <w:r w:rsidRPr="0090329C">
              <w:rPr>
                <w:rFonts w:ascii="Calibri" w:hAnsi="Calibri" w:cs="Calibri"/>
                <w:sz w:val="24"/>
                <w:szCs w:val="24"/>
                <w:lang w:eastAsia="en-US"/>
              </w:rPr>
              <w:t>21</w:t>
            </w:r>
          </w:p>
        </w:tc>
        <w:tc>
          <w:tcPr>
            <w:tcW w:w="4725" w:type="dxa"/>
            <w:gridSpan w:val="2"/>
            <w:shd w:val="clear" w:color="auto" w:fill="auto"/>
          </w:tcPr>
          <w:p w:rsidR="00FE2E23" w:rsidRPr="0090329C" w:rsidRDefault="00FE2E23" w:rsidP="00533CC1">
            <w:pPr>
              <w:suppressAutoHyphens w:val="0"/>
              <w:spacing w:line="240" w:lineRule="auto"/>
              <w:ind w:firstLine="0"/>
              <w:jc w:val="left"/>
              <w:rPr>
                <w:rFonts w:ascii="Calibri" w:hAnsi="Calibri" w:cs="Calibri"/>
                <w:sz w:val="24"/>
                <w:szCs w:val="24"/>
                <w:lang w:eastAsia="en-US"/>
              </w:rPr>
            </w:pPr>
            <w:r w:rsidRPr="0090329C">
              <w:rPr>
                <w:rFonts w:ascii="Calibri" w:hAnsi="Calibri" w:cs="Calibri"/>
                <w:sz w:val="24"/>
                <w:szCs w:val="24"/>
                <w:lang w:eastAsia="en-US"/>
              </w:rPr>
              <w:t xml:space="preserve">Реле времени РВ-228 </w:t>
            </w:r>
            <w:r>
              <w:rPr>
                <w:rFonts w:ascii="Calibri" w:hAnsi="Calibri" w:cs="Calibri"/>
                <w:sz w:val="24"/>
                <w:szCs w:val="24"/>
                <w:lang w:eastAsia="en-US"/>
              </w:rPr>
              <w:t>УХЛ4 220В, Т</w:t>
            </w:r>
            <w:r w:rsidRPr="0090329C">
              <w:rPr>
                <w:rFonts w:ascii="Calibri" w:hAnsi="Calibri" w:cs="Calibri"/>
                <w:sz w:val="24"/>
                <w:szCs w:val="24"/>
                <w:lang w:eastAsia="en-US"/>
              </w:rPr>
              <w:t>сраб</w:t>
            </w:r>
            <w:r>
              <w:rPr>
                <w:rFonts w:ascii="Calibri" w:hAnsi="Calibri" w:cs="Calibri"/>
                <w:sz w:val="24"/>
                <w:szCs w:val="24"/>
                <w:lang w:eastAsia="en-US"/>
              </w:rPr>
              <w:t>.</w:t>
            </w:r>
            <w:r w:rsidRPr="0090329C">
              <w:rPr>
                <w:rFonts w:ascii="Calibri" w:hAnsi="Calibri" w:cs="Calibri"/>
                <w:sz w:val="24"/>
                <w:szCs w:val="24"/>
                <w:lang w:eastAsia="en-US"/>
              </w:rPr>
              <w:t>0,25-3,5с, п.п., 262280231</w:t>
            </w:r>
          </w:p>
        </w:tc>
        <w:tc>
          <w:tcPr>
            <w:tcW w:w="518" w:type="dxa"/>
            <w:shd w:val="clear" w:color="auto" w:fill="auto"/>
            <w:vAlign w:val="center"/>
          </w:tcPr>
          <w:p w:rsidR="00FE2E23" w:rsidRPr="00746A7B" w:rsidRDefault="00FE2E23" w:rsidP="00533CC1">
            <w:pPr>
              <w:suppressAutoHyphens w:val="0"/>
              <w:spacing w:line="240" w:lineRule="auto"/>
              <w:ind w:firstLine="0"/>
              <w:jc w:val="center"/>
              <w:rPr>
                <w:rFonts w:ascii="Calibri" w:hAnsi="Calibri" w:cs="Calibri"/>
                <w:sz w:val="24"/>
                <w:szCs w:val="24"/>
                <w:lang w:eastAsia="en-US"/>
              </w:rPr>
            </w:pPr>
            <w:r w:rsidRPr="00746A7B">
              <w:rPr>
                <w:rFonts w:ascii="Calibri" w:hAnsi="Calibri" w:cs="Calibri"/>
                <w:sz w:val="24"/>
                <w:szCs w:val="24"/>
                <w:lang w:eastAsia="en-US"/>
              </w:rPr>
              <w:t>4</w:t>
            </w:r>
          </w:p>
        </w:tc>
        <w:tc>
          <w:tcPr>
            <w:tcW w:w="569" w:type="dxa"/>
            <w:shd w:val="clear" w:color="auto" w:fill="auto"/>
            <w:noWrap/>
            <w:vAlign w:val="center"/>
          </w:tcPr>
          <w:p w:rsidR="00FE2E23" w:rsidRPr="0090329C" w:rsidRDefault="00FE2E23" w:rsidP="00533CC1">
            <w:pPr>
              <w:suppressAutoHyphens w:val="0"/>
              <w:spacing w:line="240" w:lineRule="auto"/>
              <w:ind w:firstLine="0"/>
              <w:jc w:val="center"/>
              <w:rPr>
                <w:rFonts w:ascii="Calibri" w:hAnsi="Calibri" w:cs="Calibri"/>
                <w:sz w:val="24"/>
                <w:szCs w:val="24"/>
                <w:lang w:eastAsia="en-US"/>
              </w:rPr>
            </w:pPr>
            <w:r w:rsidRPr="0090329C">
              <w:rPr>
                <w:rFonts w:ascii="Calibri" w:hAnsi="Calibri" w:cs="Calibri"/>
                <w:sz w:val="24"/>
                <w:szCs w:val="24"/>
                <w:lang w:eastAsia="en-US"/>
              </w:rPr>
              <w:t>шт</w:t>
            </w:r>
          </w:p>
        </w:tc>
        <w:tc>
          <w:tcPr>
            <w:tcW w:w="1134" w:type="dxa"/>
            <w:shd w:val="clear" w:color="auto" w:fill="auto"/>
            <w:vAlign w:val="center"/>
          </w:tcPr>
          <w:p w:rsidR="00FE2E23" w:rsidRPr="00746A7B" w:rsidRDefault="00FE2E23" w:rsidP="00533CC1">
            <w:pPr>
              <w:suppressAutoHyphens w:val="0"/>
              <w:spacing w:line="240" w:lineRule="auto"/>
              <w:ind w:firstLine="0"/>
              <w:jc w:val="right"/>
              <w:rPr>
                <w:rFonts w:ascii="Calibri" w:hAnsi="Calibri" w:cs="Calibri"/>
                <w:sz w:val="24"/>
                <w:szCs w:val="24"/>
                <w:lang w:eastAsia="en-US"/>
              </w:rPr>
            </w:pPr>
            <w:r w:rsidRPr="00746A7B">
              <w:rPr>
                <w:rFonts w:ascii="Calibri" w:hAnsi="Calibri" w:cs="Calibri"/>
                <w:sz w:val="24"/>
                <w:szCs w:val="24"/>
                <w:lang w:eastAsia="en-US"/>
              </w:rPr>
              <w:t>10900,00</w:t>
            </w:r>
          </w:p>
        </w:tc>
        <w:tc>
          <w:tcPr>
            <w:tcW w:w="1134" w:type="dxa"/>
            <w:shd w:val="clear" w:color="auto" w:fill="auto"/>
            <w:vAlign w:val="center"/>
          </w:tcPr>
          <w:p w:rsidR="00FE2E23" w:rsidRPr="00746A7B" w:rsidRDefault="00FE2E23" w:rsidP="00533CC1">
            <w:pPr>
              <w:ind w:firstLine="0"/>
              <w:jc w:val="right"/>
              <w:rPr>
                <w:rFonts w:ascii="Calibri" w:hAnsi="Calibri" w:cs="Calibri"/>
                <w:sz w:val="24"/>
                <w:szCs w:val="24"/>
              </w:rPr>
            </w:pPr>
            <w:r w:rsidRPr="00746A7B">
              <w:rPr>
                <w:rFonts w:ascii="Calibri" w:hAnsi="Calibri" w:cs="Calibri"/>
                <w:sz w:val="24"/>
                <w:szCs w:val="24"/>
              </w:rPr>
              <w:t>43600,00</w:t>
            </w:r>
          </w:p>
        </w:tc>
        <w:tc>
          <w:tcPr>
            <w:tcW w:w="709" w:type="dxa"/>
            <w:shd w:val="clear" w:color="auto" w:fill="auto"/>
            <w:noWrap/>
            <w:vAlign w:val="center"/>
          </w:tcPr>
          <w:p w:rsidR="00FE2E23" w:rsidRPr="0090329C" w:rsidRDefault="00FE2E23" w:rsidP="00533CC1">
            <w:pPr>
              <w:suppressAutoHyphens w:val="0"/>
              <w:spacing w:line="240" w:lineRule="auto"/>
              <w:ind w:firstLine="0"/>
              <w:jc w:val="center"/>
              <w:rPr>
                <w:rFonts w:ascii="Calibri" w:hAnsi="Calibri" w:cs="Calibri"/>
                <w:sz w:val="24"/>
                <w:szCs w:val="24"/>
                <w:lang w:eastAsia="en-US"/>
              </w:rPr>
            </w:pPr>
            <w:r w:rsidRPr="0090329C">
              <w:rPr>
                <w:rFonts w:ascii="Calibri" w:hAnsi="Calibri" w:cs="Calibri"/>
                <w:sz w:val="24"/>
                <w:szCs w:val="24"/>
                <w:lang w:eastAsia="en-US"/>
              </w:rPr>
              <w:t>2</w:t>
            </w:r>
          </w:p>
        </w:tc>
        <w:tc>
          <w:tcPr>
            <w:tcW w:w="709" w:type="dxa"/>
            <w:vAlign w:val="center"/>
          </w:tcPr>
          <w:p w:rsidR="00FE2E23" w:rsidRPr="0090329C" w:rsidRDefault="00FE2E23" w:rsidP="00533CC1">
            <w:pPr>
              <w:suppressAutoHyphens w:val="0"/>
              <w:spacing w:line="240" w:lineRule="auto"/>
              <w:ind w:firstLine="0"/>
              <w:jc w:val="center"/>
              <w:rPr>
                <w:rFonts w:ascii="Calibri" w:hAnsi="Calibri" w:cs="Calibri"/>
                <w:sz w:val="24"/>
                <w:szCs w:val="24"/>
                <w:lang w:eastAsia="en-US"/>
              </w:rPr>
            </w:pPr>
            <w:r w:rsidRPr="0090329C">
              <w:rPr>
                <w:rFonts w:ascii="Calibri" w:hAnsi="Calibri" w:cs="Calibri"/>
                <w:sz w:val="24"/>
                <w:szCs w:val="24"/>
                <w:lang w:eastAsia="en-US"/>
              </w:rPr>
              <w:t>2</w:t>
            </w:r>
          </w:p>
        </w:tc>
      </w:tr>
      <w:tr w:rsidR="00FE2E23" w:rsidRPr="007C490B" w:rsidTr="00533CC1">
        <w:trPr>
          <w:trHeight w:val="225"/>
        </w:trPr>
        <w:tc>
          <w:tcPr>
            <w:tcW w:w="567" w:type="dxa"/>
            <w:shd w:val="clear" w:color="auto" w:fill="auto"/>
            <w:noWrap/>
            <w:vAlign w:val="center"/>
          </w:tcPr>
          <w:p w:rsidR="00FE2E23" w:rsidRPr="0090329C" w:rsidRDefault="00FE2E23" w:rsidP="00533CC1">
            <w:pPr>
              <w:suppressAutoHyphens w:val="0"/>
              <w:spacing w:line="240" w:lineRule="auto"/>
              <w:ind w:firstLine="0"/>
              <w:jc w:val="center"/>
              <w:rPr>
                <w:rFonts w:ascii="Calibri" w:hAnsi="Calibri" w:cs="Calibri"/>
                <w:sz w:val="24"/>
                <w:szCs w:val="24"/>
                <w:lang w:eastAsia="en-US"/>
              </w:rPr>
            </w:pPr>
            <w:r w:rsidRPr="0090329C">
              <w:rPr>
                <w:rFonts w:ascii="Calibri" w:hAnsi="Calibri" w:cs="Calibri"/>
                <w:sz w:val="24"/>
                <w:szCs w:val="24"/>
                <w:lang w:eastAsia="en-US"/>
              </w:rPr>
              <w:t>22</w:t>
            </w:r>
          </w:p>
        </w:tc>
        <w:tc>
          <w:tcPr>
            <w:tcW w:w="4725" w:type="dxa"/>
            <w:gridSpan w:val="2"/>
            <w:shd w:val="clear" w:color="auto" w:fill="auto"/>
          </w:tcPr>
          <w:p w:rsidR="00FE2E23" w:rsidRPr="0090329C" w:rsidRDefault="00FE2E23" w:rsidP="00533CC1">
            <w:pPr>
              <w:suppressAutoHyphens w:val="0"/>
              <w:spacing w:line="240" w:lineRule="auto"/>
              <w:ind w:firstLine="0"/>
              <w:jc w:val="left"/>
              <w:rPr>
                <w:rFonts w:ascii="Calibri" w:hAnsi="Calibri" w:cs="Calibri"/>
                <w:sz w:val="24"/>
                <w:szCs w:val="24"/>
                <w:lang w:eastAsia="en-US"/>
              </w:rPr>
            </w:pPr>
            <w:r w:rsidRPr="0090329C">
              <w:rPr>
                <w:rFonts w:ascii="Calibri" w:hAnsi="Calibri" w:cs="Calibri"/>
                <w:sz w:val="24"/>
                <w:szCs w:val="24"/>
                <w:lang w:eastAsia="en-US"/>
              </w:rPr>
              <w:t xml:space="preserve">Реле времени РВ-245 </w:t>
            </w:r>
            <w:r>
              <w:rPr>
                <w:rFonts w:ascii="Calibri" w:hAnsi="Calibri" w:cs="Calibri"/>
                <w:sz w:val="24"/>
                <w:szCs w:val="24"/>
                <w:lang w:eastAsia="en-US"/>
              </w:rPr>
              <w:t>УХЛ4 220В, Тсраб.</w:t>
            </w:r>
            <w:r w:rsidRPr="0090329C">
              <w:rPr>
                <w:rFonts w:ascii="Calibri" w:hAnsi="Calibri" w:cs="Calibri"/>
                <w:sz w:val="24"/>
                <w:szCs w:val="24"/>
                <w:lang w:eastAsia="en-US"/>
              </w:rPr>
              <w:t xml:space="preserve"> 1-20с, п.п., 262450231</w:t>
            </w:r>
          </w:p>
        </w:tc>
        <w:tc>
          <w:tcPr>
            <w:tcW w:w="518" w:type="dxa"/>
            <w:shd w:val="clear" w:color="auto" w:fill="auto"/>
            <w:vAlign w:val="center"/>
          </w:tcPr>
          <w:p w:rsidR="00FE2E23" w:rsidRPr="00746A7B" w:rsidRDefault="00FE2E23" w:rsidP="00533CC1">
            <w:pPr>
              <w:suppressAutoHyphens w:val="0"/>
              <w:spacing w:line="240" w:lineRule="auto"/>
              <w:ind w:firstLine="0"/>
              <w:jc w:val="center"/>
              <w:rPr>
                <w:rFonts w:ascii="Calibri" w:hAnsi="Calibri" w:cs="Calibri"/>
                <w:sz w:val="24"/>
                <w:szCs w:val="24"/>
                <w:lang w:eastAsia="en-US"/>
              </w:rPr>
            </w:pPr>
            <w:r w:rsidRPr="00746A7B">
              <w:rPr>
                <w:rFonts w:ascii="Calibri" w:hAnsi="Calibri" w:cs="Calibri"/>
                <w:sz w:val="24"/>
                <w:szCs w:val="24"/>
                <w:lang w:eastAsia="en-US"/>
              </w:rPr>
              <w:t>3</w:t>
            </w:r>
          </w:p>
        </w:tc>
        <w:tc>
          <w:tcPr>
            <w:tcW w:w="569" w:type="dxa"/>
            <w:shd w:val="clear" w:color="auto" w:fill="auto"/>
            <w:noWrap/>
            <w:vAlign w:val="center"/>
          </w:tcPr>
          <w:p w:rsidR="00FE2E23" w:rsidRPr="0090329C" w:rsidRDefault="00FE2E23" w:rsidP="00533CC1">
            <w:pPr>
              <w:suppressAutoHyphens w:val="0"/>
              <w:spacing w:line="240" w:lineRule="auto"/>
              <w:ind w:firstLine="0"/>
              <w:jc w:val="center"/>
              <w:rPr>
                <w:rFonts w:ascii="Calibri" w:hAnsi="Calibri" w:cs="Calibri"/>
                <w:sz w:val="24"/>
                <w:szCs w:val="24"/>
                <w:lang w:eastAsia="en-US"/>
              </w:rPr>
            </w:pPr>
            <w:r w:rsidRPr="0090329C">
              <w:rPr>
                <w:rFonts w:ascii="Calibri" w:hAnsi="Calibri" w:cs="Calibri"/>
                <w:sz w:val="24"/>
                <w:szCs w:val="24"/>
                <w:lang w:eastAsia="en-US"/>
              </w:rPr>
              <w:t>шт</w:t>
            </w:r>
          </w:p>
        </w:tc>
        <w:tc>
          <w:tcPr>
            <w:tcW w:w="1134" w:type="dxa"/>
            <w:shd w:val="clear" w:color="auto" w:fill="auto"/>
            <w:vAlign w:val="center"/>
          </w:tcPr>
          <w:p w:rsidR="00FE2E23" w:rsidRPr="00746A7B" w:rsidRDefault="00FE2E23" w:rsidP="00533CC1">
            <w:pPr>
              <w:suppressAutoHyphens w:val="0"/>
              <w:spacing w:line="240" w:lineRule="auto"/>
              <w:ind w:firstLine="0"/>
              <w:jc w:val="right"/>
              <w:rPr>
                <w:rFonts w:ascii="Calibri" w:hAnsi="Calibri" w:cs="Calibri"/>
                <w:sz w:val="24"/>
                <w:szCs w:val="24"/>
                <w:lang w:eastAsia="en-US"/>
              </w:rPr>
            </w:pPr>
            <w:r>
              <w:rPr>
                <w:rFonts w:ascii="Calibri" w:hAnsi="Calibri" w:cs="Calibri"/>
                <w:sz w:val="24"/>
                <w:szCs w:val="24"/>
                <w:lang w:eastAsia="en-US"/>
              </w:rPr>
              <w:t>7000</w:t>
            </w:r>
            <w:r w:rsidRPr="00746A7B">
              <w:rPr>
                <w:rFonts w:ascii="Calibri" w:hAnsi="Calibri" w:cs="Calibri"/>
                <w:sz w:val="24"/>
                <w:szCs w:val="24"/>
                <w:lang w:eastAsia="en-US"/>
              </w:rPr>
              <w:t>,00</w:t>
            </w:r>
          </w:p>
        </w:tc>
        <w:tc>
          <w:tcPr>
            <w:tcW w:w="1134" w:type="dxa"/>
            <w:shd w:val="clear" w:color="auto" w:fill="auto"/>
            <w:vAlign w:val="center"/>
          </w:tcPr>
          <w:p w:rsidR="00FE2E23" w:rsidRPr="00746A7B" w:rsidRDefault="00FE2E23" w:rsidP="00533CC1">
            <w:pPr>
              <w:ind w:firstLine="0"/>
              <w:jc w:val="right"/>
              <w:rPr>
                <w:rFonts w:ascii="Calibri" w:hAnsi="Calibri" w:cs="Calibri"/>
                <w:sz w:val="24"/>
                <w:szCs w:val="24"/>
              </w:rPr>
            </w:pPr>
            <w:r>
              <w:rPr>
                <w:rFonts w:ascii="Calibri" w:hAnsi="Calibri" w:cs="Calibri"/>
                <w:sz w:val="24"/>
                <w:szCs w:val="24"/>
              </w:rPr>
              <w:t>21000</w:t>
            </w:r>
            <w:r w:rsidRPr="00746A7B">
              <w:rPr>
                <w:rFonts w:ascii="Calibri" w:hAnsi="Calibri" w:cs="Calibri"/>
                <w:sz w:val="24"/>
                <w:szCs w:val="24"/>
              </w:rPr>
              <w:t>,00</w:t>
            </w:r>
          </w:p>
        </w:tc>
        <w:tc>
          <w:tcPr>
            <w:tcW w:w="709" w:type="dxa"/>
            <w:shd w:val="clear" w:color="auto" w:fill="auto"/>
            <w:noWrap/>
            <w:vAlign w:val="center"/>
          </w:tcPr>
          <w:p w:rsidR="00FE2E23" w:rsidRPr="0090329C" w:rsidRDefault="00FE2E23" w:rsidP="00533CC1">
            <w:pPr>
              <w:suppressAutoHyphens w:val="0"/>
              <w:spacing w:line="240" w:lineRule="auto"/>
              <w:ind w:firstLine="0"/>
              <w:jc w:val="center"/>
              <w:rPr>
                <w:rFonts w:ascii="Calibri" w:hAnsi="Calibri" w:cs="Calibri"/>
                <w:sz w:val="24"/>
                <w:szCs w:val="24"/>
                <w:lang w:eastAsia="en-US"/>
              </w:rPr>
            </w:pPr>
            <w:r w:rsidRPr="0090329C">
              <w:rPr>
                <w:rFonts w:ascii="Calibri" w:hAnsi="Calibri" w:cs="Calibri"/>
                <w:sz w:val="24"/>
                <w:szCs w:val="24"/>
                <w:lang w:eastAsia="en-US"/>
              </w:rPr>
              <w:t>1</w:t>
            </w:r>
          </w:p>
        </w:tc>
        <w:tc>
          <w:tcPr>
            <w:tcW w:w="709" w:type="dxa"/>
            <w:vAlign w:val="center"/>
          </w:tcPr>
          <w:p w:rsidR="00FE2E23" w:rsidRPr="0090329C" w:rsidRDefault="00FE2E23" w:rsidP="00533CC1">
            <w:pPr>
              <w:suppressAutoHyphens w:val="0"/>
              <w:spacing w:line="240" w:lineRule="auto"/>
              <w:ind w:firstLine="0"/>
              <w:jc w:val="center"/>
              <w:rPr>
                <w:rFonts w:ascii="Calibri" w:hAnsi="Calibri" w:cs="Calibri"/>
                <w:sz w:val="24"/>
                <w:szCs w:val="24"/>
                <w:lang w:eastAsia="en-US"/>
              </w:rPr>
            </w:pPr>
            <w:r w:rsidRPr="0090329C">
              <w:rPr>
                <w:rFonts w:ascii="Calibri" w:hAnsi="Calibri" w:cs="Calibri"/>
                <w:sz w:val="24"/>
                <w:szCs w:val="24"/>
                <w:lang w:eastAsia="en-US"/>
              </w:rPr>
              <w:t>2</w:t>
            </w:r>
          </w:p>
        </w:tc>
      </w:tr>
      <w:tr w:rsidR="00FE2E23" w:rsidRPr="007C490B" w:rsidTr="00533CC1">
        <w:trPr>
          <w:trHeight w:val="225"/>
        </w:trPr>
        <w:tc>
          <w:tcPr>
            <w:tcW w:w="567" w:type="dxa"/>
            <w:shd w:val="clear" w:color="auto" w:fill="auto"/>
            <w:noWrap/>
            <w:vAlign w:val="center"/>
          </w:tcPr>
          <w:p w:rsidR="00FE2E23" w:rsidRPr="0090329C" w:rsidRDefault="00FE2E23" w:rsidP="00533CC1">
            <w:pPr>
              <w:suppressAutoHyphens w:val="0"/>
              <w:spacing w:line="240" w:lineRule="auto"/>
              <w:ind w:firstLine="0"/>
              <w:jc w:val="center"/>
              <w:rPr>
                <w:rFonts w:ascii="Calibri" w:hAnsi="Calibri" w:cs="Calibri"/>
                <w:sz w:val="24"/>
                <w:szCs w:val="24"/>
                <w:lang w:eastAsia="en-US"/>
              </w:rPr>
            </w:pPr>
            <w:r w:rsidRPr="0090329C">
              <w:rPr>
                <w:rFonts w:ascii="Calibri" w:hAnsi="Calibri" w:cs="Calibri"/>
                <w:sz w:val="24"/>
                <w:szCs w:val="24"/>
                <w:lang w:eastAsia="en-US"/>
              </w:rPr>
              <w:t>23</w:t>
            </w:r>
          </w:p>
        </w:tc>
        <w:tc>
          <w:tcPr>
            <w:tcW w:w="4725" w:type="dxa"/>
            <w:gridSpan w:val="2"/>
            <w:shd w:val="clear" w:color="auto" w:fill="auto"/>
          </w:tcPr>
          <w:p w:rsidR="00FE2E23" w:rsidRPr="0090329C" w:rsidRDefault="00FE2E23" w:rsidP="00533CC1">
            <w:pPr>
              <w:suppressAutoHyphens w:val="0"/>
              <w:spacing w:line="240" w:lineRule="auto"/>
              <w:ind w:firstLine="0"/>
              <w:jc w:val="left"/>
              <w:rPr>
                <w:rFonts w:ascii="Calibri" w:hAnsi="Calibri" w:cs="Calibri"/>
                <w:sz w:val="24"/>
                <w:szCs w:val="24"/>
                <w:lang w:eastAsia="en-US"/>
              </w:rPr>
            </w:pPr>
            <w:r w:rsidRPr="0090329C">
              <w:rPr>
                <w:rFonts w:ascii="Calibri" w:hAnsi="Calibri" w:cs="Calibri"/>
                <w:sz w:val="24"/>
                <w:szCs w:val="24"/>
                <w:lang w:eastAsia="en-US"/>
              </w:rPr>
              <w:t xml:space="preserve">Реле времени РВ-248 </w:t>
            </w:r>
            <w:r>
              <w:rPr>
                <w:rFonts w:ascii="Calibri" w:hAnsi="Calibri" w:cs="Calibri"/>
                <w:sz w:val="24"/>
                <w:szCs w:val="24"/>
                <w:lang w:eastAsia="en-US"/>
              </w:rPr>
              <w:t>УХЛ4 220В, Тсраб.</w:t>
            </w:r>
            <w:r w:rsidRPr="00746A7B">
              <w:rPr>
                <w:rFonts w:ascii="Calibri" w:hAnsi="Calibri" w:cs="Calibri"/>
                <w:sz w:val="24"/>
                <w:szCs w:val="24"/>
                <w:lang w:eastAsia="en-US"/>
              </w:rPr>
              <w:t xml:space="preserve"> 1-</w:t>
            </w:r>
            <w:r w:rsidRPr="0090329C">
              <w:rPr>
                <w:rFonts w:ascii="Calibri" w:hAnsi="Calibri" w:cs="Calibri"/>
                <w:sz w:val="24"/>
                <w:szCs w:val="24"/>
                <w:lang w:eastAsia="en-US"/>
              </w:rPr>
              <w:t>20с, п.п., 262480231</w:t>
            </w:r>
          </w:p>
        </w:tc>
        <w:tc>
          <w:tcPr>
            <w:tcW w:w="518" w:type="dxa"/>
            <w:shd w:val="clear" w:color="auto" w:fill="auto"/>
            <w:vAlign w:val="center"/>
          </w:tcPr>
          <w:p w:rsidR="00FE2E23" w:rsidRPr="00746A7B" w:rsidRDefault="00FE2E23" w:rsidP="00533CC1">
            <w:pPr>
              <w:suppressAutoHyphens w:val="0"/>
              <w:spacing w:line="240" w:lineRule="auto"/>
              <w:ind w:firstLine="0"/>
              <w:jc w:val="center"/>
              <w:rPr>
                <w:rFonts w:ascii="Calibri" w:hAnsi="Calibri" w:cs="Calibri"/>
                <w:sz w:val="24"/>
                <w:szCs w:val="24"/>
                <w:lang w:eastAsia="en-US"/>
              </w:rPr>
            </w:pPr>
            <w:r w:rsidRPr="00746A7B">
              <w:rPr>
                <w:rFonts w:ascii="Calibri" w:hAnsi="Calibri" w:cs="Calibri"/>
                <w:sz w:val="24"/>
                <w:szCs w:val="24"/>
                <w:lang w:eastAsia="en-US"/>
              </w:rPr>
              <w:t>5</w:t>
            </w:r>
          </w:p>
        </w:tc>
        <w:tc>
          <w:tcPr>
            <w:tcW w:w="569" w:type="dxa"/>
            <w:shd w:val="clear" w:color="auto" w:fill="auto"/>
            <w:noWrap/>
            <w:vAlign w:val="center"/>
          </w:tcPr>
          <w:p w:rsidR="00FE2E23" w:rsidRPr="0090329C" w:rsidRDefault="00FE2E23" w:rsidP="00533CC1">
            <w:pPr>
              <w:suppressAutoHyphens w:val="0"/>
              <w:spacing w:line="240" w:lineRule="auto"/>
              <w:ind w:firstLine="0"/>
              <w:jc w:val="center"/>
              <w:rPr>
                <w:rFonts w:ascii="Calibri" w:hAnsi="Calibri" w:cs="Calibri"/>
                <w:sz w:val="24"/>
                <w:szCs w:val="24"/>
                <w:lang w:eastAsia="en-US"/>
              </w:rPr>
            </w:pPr>
            <w:r w:rsidRPr="0090329C">
              <w:rPr>
                <w:rFonts w:ascii="Calibri" w:hAnsi="Calibri" w:cs="Calibri"/>
                <w:sz w:val="24"/>
                <w:szCs w:val="24"/>
                <w:lang w:eastAsia="en-US"/>
              </w:rPr>
              <w:t>шт</w:t>
            </w:r>
          </w:p>
        </w:tc>
        <w:tc>
          <w:tcPr>
            <w:tcW w:w="1134" w:type="dxa"/>
            <w:shd w:val="clear" w:color="auto" w:fill="auto"/>
            <w:vAlign w:val="center"/>
          </w:tcPr>
          <w:p w:rsidR="00FE2E23" w:rsidRPr="00746A7B" w:rsidRDefault="00FE2E23" w:rsidP="00533CC1">
            <w:pPr>
              <w:suppressAutoHyphens w:val="0"/>
              <w:spacing w:line="240" w:lineRule="auto"/>
              <w:ind w:firstLine="0"/>
              <w:jc w:val="right"/>
              <w:rPr>
                <w:rFonts w:ascii="Calibri" w:hAnsi="Calibri" w:cs="Calibri"/>
                <w:sz w:val="24"/>
                <w:szCs w:val="24"/>
                <w:lang w:eastAsia="en-US"/>
              </w:rPr>
            </w:pPr>
            <w:r>
              <w:rPr>
                <w:rFonts w:ascii="Calibri" w:hAnsi="Calibri" w:cs="Calibri"/>
                <w:sz w:val="24"/>
                <w:szCs w:val="24"/>
                <w:lang w:eastAsia="en-US"/>
              </w:rPr>
              <w:t>7000</w:t>
            </w:r>
            <w:r w:rsidRPr="00746A7B">
              <w:rPr>
                <w:rFonts w:ascii="Calibri" w:hAnsi="Calibri" w:cs="Calibri"/>
                <w:sz w:val="24"/>
                <w:szCs w:val="24"/>
                <w:lang w:eastAsia="en-US"/>
              </w:rPr>
              <w:t>,00</w:t>
            </w:r>
          </w:p>
        </w:tc>
        <w:tc>
          <w:tcPr>
            <w:tcW w:w="1134" w:type="dxa"/>
            <w:shd w:val="clear" w:color="auto" w:fill="auto"/>
            <w:vAlign w:val="center"/>
          </w:tcPr>
          <w:p w:rsidR="00FE2E23" w:rsidRPr="00746A7B" w:rsidRDefault="00FE2E23" w:rsidP="00533CC1">
            <w:pPr>
              <w:ind w:firstLine="0"/>
              <w:jc w:val="right"/>
              <w:rPr>
                <w:rFonts w:ascii="Calibri" w:hAnsi="Calibri" w:cs="Calibri"/>
                <w:sz w:val="24"/>
                <w:szCs w:val="24"/>
              </w:rPr>
            </w:pPr>
            <w:r>
              <w:rPr>
                <w:rFonts w:ascii="Calibri" w:hAnsi="Calibri" w:cs="Calibri"/>
                <w:sz w:val="24"/>
                <w:szCs w:val="24"/>
              </w:rPr>
              <w:t>3500</w:t>
            </w:r>
            <w:r w:rsidRPr="00746A7B">
              <w:rPr>
                <w:rFonts w:ascii="Calibri" w:hAnsi="Calibri" w:cs="Calibri"/>
                <w:sz w:val="24"/>
                <w:szCs w:val="24"/>
              </w:rPr>
              <w:t>0,00</w:t>
            </w:r>
          </w:p>
        </w:tc>
        <w:tc>
          <w:tcPr>
            <w:tcW w:w="709" w:type="dxa"/>
            <w:shd w:val="clear" w:color="auto" w:fill="auto"/>
            <w:noWrap/>
            <w:vAlign w:val="center"/>
          </w:tcPr>
          <w:p w:rsidR="00FE2E23" w:rsidRPr="0090329C" w:rsidRDefault="00FE2E23" w:rsidP="00533CC1">
            <w:pPr>
              <w:suppressAutoHyphens w:val="0"/>
              <w:spacing w:line="240" w:lineRule="auto"/>
              <w:ind w:firstLine="0"/>
              <w:jc w:val="center"/>
              <w:rPr>
                <w:rFonts w:ascii="Calibri" w:hAnsi="Calibri" w:cs="Calibri"/>
                <w:sz w:val="24"/>
                <w:szCs w:val="24"/>
                <w:lang w:eastAsia="en-US"/>
              </w:rPr>
            </w:pPr>
            <w:r w:rsidRPr="0090329C">
              <w:rPr>
                <w:rFonts w:ascii="Calibri" w:hAnsi="Calibri" w:cs="Calibri"/>
                <w:sz w:val="24"/>
                <w:szCs w:val="24"/>
                <w:lang w:eastAsia="en-US"/>
              </w:rPr>
              <w:t>2</w:t>
            </w:r>
          </w:p>
        </w:tc>
        <w:tc>
          <w:tcPr>
            <w:tcW w:w="709" w:type="dxa"/>
            <w:vAlign w:val="center"/>
          </w:tcPr>
          <w:p w:rsidR="00FE2E23" w:rsidRPr="0090329C" w:rsidRDefault="00FE2E23" w:rsidP="00533CC1">
            <w:pPr>
              <w:suppressAutoHyphens w:val="0"/>
              <w:spacing w:line="240" w:lineRule="auto"/>
              <w:ind w:firstLine="0"/>
              <w:jc w:val="center"/>
              <w:rPr>
                <w:rFonts w:ascii="Calibri" w:hAnsi="Calibri" w:cs="Calibri"/>
                <w:sz w:val="24"/>
                <w:szCs w:val="24"/>
                <w:lang w:eastAsia="en-US"/>
              </w:rPr>
            </w:pPr>
            <w:r w:rsidRPr="0090329C">
              <w:rPr>
                <w:rFonts w:ascii="Calibri" w:hAnsi="Calibri" w:cs="Calibri"/>
                <w:sz w:val="24"/>
                <w:szCs w:val="24"/>
                <w:lang w:eastAsia="en-US"/>
              </w:rPr>
              <w:t>3</w:t>
            </w:r>
          </w:p>
        </w:tc>
      </w:tr>
      <w:tr w:rsidR="00FE2E23" w:rsidRPr="007C490B" w:rsidTr="00533CC1">
        <w:trPr>
          <w:trHeight w:val="556"/>
        </w:trPr>
        <w:tc>
          <w:tcPr>
            <w:tcW w:w="567" w:type="dxa"/>
            <w:shd w:val="clear" w:color="auto" w:fill="auto"/>
            <w:noWrap/>
            <w:vAlign w:val="center"/>
          </w:tcPr>
          <w:p w:rsidR="00FE2E23" w:rsidRPr="0090329C" w:rsidRDefault="00FE2E23" w:rsidP="00533CC1">
            <w:pPr>
              <w:suppressAutoHyphens w:val="0"/>
              <w:spacing w:line="240" w:lineRule="auto"/>
              <w:ind w:firstLine="0"/>
              <w:jc w:val="center"/>
              <w:rPr>
                <w:rFonts w:ascii="Calibri" w:hAnsi="Calibri" w:cs="Calibri"/>
                <w:sz w:val="24"/>
                <w:szCs w:val="24"/>
                <w:lang w:eastAsia="en-US"/>
              </w:rPr>
            </w:pPr>
            <w:r w:rsidRPr="0090329C">
              <w:rPr>
                <w:rFonts w:ascii="Calibri" w:hAnsi="Calibri" w:cs="Calibri"/>
                <w:sz w:val="24"/>
                <w:szCs w:val="24"/>
                <w:lang w:eastAsia="en-US"/>
              </w:rPr>
              <w:t>24</w:t>
            </w:r>
          </w:p>
        </w:tc>
        <w:tc>
          <w:tcPr>
            <w:tcW w:w="4725" w:type="dxa"/>
            <w:gridSpan w:val="2"/>
            <w:shd w:val="clear" w:color="auto" w:fill="auto"/>
          </w:tcPr>
          <w:p w:rsidR="00FE2E23" w:rsidRPr="0090329C" w:rsidRDefault="00FE2E23" w:rsidP="00533CC1">
            <w:pPr>
              <w:suppressAutoHyphens w:val="0"/>
              <w:spacing w:line="240" w:lineRule="auto"/>
              <w:ind w:firstLine="0"/>
              <w:jc w:val="left"/>
              <w:rPr>
                <w:rFonts w:ascii="Calibri" w:hAnsi="Calibri" w:cs="Calibri"/>
                <w:sz w:val="24"/>
                <w:szCs w:val="24"/>
                <w:lang w:eastAsia="en-US"/>
              </w:rPr>
            </w:pPr>
            <w:r w:rsidRPr="0090329C">
              <w:rPr>
                <w:rFonts w:ascii="Calibri" w:hAnsi="Calibri" w:cs="Calibri"/>
                <w:sz w:val="24"/>
                <w:szCs w:val="24"/>
                <w:lang w:eastAsia="en-US"/>
              </w:rPr>
              <w:t xml:space="preserve">Реле напряжения РНФ-1М </w:t>
            </w:r>
            <w:r w:rsidRPr="00746A7B">
              <w:rPr>
                <w:rFonts w:ascii="Calibri" w:hAnsi="Calibri" w:cs="Calibri"/>
                <w:sz w:val="24"/>
                <w:szCs w:val="24"/>
                <w:lang w:eastAsia="en-US"/>
              </w:rPr>
              <w:t>УХЛ4, 50Гц, п.п.,</w:t>
            </w:r>
            <w:r>
              <w:rPr>
                <w:rFonts w:ascii="Calibri" w:hAnsi="Calibri" w:cs="Calibri"/>
                <w:sz w:val="24"/>
                <w:szCs w:val="24"/>
                <w:lang w:eastAsia="en-US"/>
              </w:rPr>
              <w:t>220010011</w:t>
            </w:r>
          </w:p>
        </w:tc>
        <w:tc>
          <w:tcPr>
            <w:tcW w:w="518" w:type="dxa"/>
            <w:shd w:val="clear" w:color="auto" w:fill="auto"/>
            <w:vAlign w:val="center"/>
          </w:tcPr>
          <w:p w:rsidR="00FE2E23" w:rsidRPr="00746A7B" w:rsidRDefault="00FE2E23" w:rsidP="00533CC1">
            <w:pPr>
              <w:suppressAutoHyphens w:val="0"/>
              <w:spacing w:line="240" w:lineRule="auto"/>
              <w:ind w:firstLine="0"/>
              <w:jc w:val="center"/>
              <w:rPr>
                <w:rFonts w:ascii="Calibri" w:hAnsi="Calibri" w:cs="Calibri"/>
                <w:sz w:val="24"/>
                <w:szCs w:val="24"/>
                <w:lang w:eastAsia="en-US"/>
              </w:rPr>
            </w:pPr>
            <w:r>
              <w:rPr>
                <w:rFonts w:ascii="Calibri" w:hAnsi="Calibri" w:cs="Calibri"/>
                <w:sz w:val="24"/>
                <w:szCs w:val="24"/>
                <w:lang w:eastAsia="en-US"/>
              </w:rPr>
              <w:t>2</w:t>
            </w:r>
          </w:p>
        </w:tc>
        <w:tc>
          <w:tcPr>
            <w:tcW w:w="569" w:type="dxa"/>
            <w:shd w:val="clear" w:color="auto" w:fill="auto"/>
            <w:noWrap/>
            <w:vAlign w:val="center"/>
          </w:tcPr>
          <w:p w:rsidR="00FE2E23" w:rsidRPr="0090329C" w:rsidRDefault="00FE2E23" w:rsidP="00533CC1">
            <w:pPr>
              <w:suppressAutoHyphens w:val="0"/>
              <w:spacing w:line="240" w:lineRule="auto"/>
              <w:ind w:firstLine="0"/>
              <w:jc w:val="center"/>
              <w:rPr>
                <w:rFonts w:ascii="Calibri" w:hAnsi="Calibri" w:cs="Calibri"/>
                <w:sz w:val="24"/>
                <w:szCs w:val="24"/>
                <w:lang w:eastAsia="en-US"/>
              </w:rPr>
            </w:pPr>
            <w:r w:rsidRPr="0090329C">
              <w:rPr>
                <w:rFonts w:ascii="Calibri" w:hAnsi="Calibri" w:cs="Calibri"/>
                <w:sz w:val="24"/>
                <w:szCs w:val="24"/>
                <w:lang w:eastAsia="en-US"/>
              </w:rPr>
              <w:t>шт</w:t>
            </w:r>
          </w:p>
        </w:tc>
        <w:tc>
          <w:tcPr>
            <w:tcW w:w="1134" w:type="dxa"/>
            <w:shd w:val="clear" w:color="auto" w:fill="auto"/>
            <w:vAlign w:val="center"/>
          </w:tcPr>
          <w:p w:rsidR="00FE2E23" w:rsidRPr="00746A7B" w:rsidRDefault="00FE2E23" w:rsidP="00533CC1">
            <w:pPr>
              <w:suppressAutoHyphens w:val="0"/>
              <w:spacing w:line="240" w:lineRule="auto"/>
              <w:ind w:firstLine="0"/>
              <w:jc w:val="right"/>
              <w:rPr>
                <w:rFonts w:ascii="Calibri" w:hAnsi="Calibri" w:cs="Calibri"/>
                <w:sz w:val="24"/>
                <w:szCs w:val="24"/>
                <w:lang w:eastAsia="en-US"/>
              </w:rPr>
            </w:pPr>
            <w:r w:rsidRPr="00746A7B">
              <w:rPr>
                <w:rFonts w:ascii="Calibri" w:hAnsi="Calibri" w:cs="Calibri"/>
                <w:sz w:val="24"/>
                <w:szCs w:val="24"/>
                <w:lang w:eastAsia="en-US"/>
              </w:rPr>
              <w:t>4900,00</w:t>
            </w:r>
          </w:p>
        </w:tc>
        <w:tc>
          <w:tcPr>
            <w:tcW w:w="1134" w:type="dxa"/>
            <w:shd w:val="clear" w:color="auto" w:fill="auto"/>
            <w:vAlign w:val="center"/>
          </w:tcPr>
          <w:p w:rsidR="00FE2E23" w:rsidRPr="00746A7B" w:rsidRDefault="00FE2E23" w:rsidP="00533CC1">
            <w:pPr>
              <w:ind w:firstLine="0"/>
              <w:jc w:val="right"/>
              <w:rPr>
                <w:rFonts w:ascii="Calibri" w:hAnsi="Calibri" w:cs="Calibri"/>
                <w:sz w:val="24"/>
                <w:szCs w:val="24"/>
              </w:rPr>
            </w:pPr>
            <w:r w:rsidRPr="00746A7B">
              <w:rPr>
                <w:rFonts w:ascii="Calibri" w:hAnsi="Calibri" w:cs="Calibri"/>
                <w:sz w:val="24"/>
                <w:szCs w:val="24"/>
              </w:rPr>
              <w:t>9800,00</w:t>
            </w:r>
          </w:p>
        </w:tc>
        <w:tc>
          <w:tcPr>
            <w:tcW w:w="709" w:type="dxa"/>
            <w:shd w:val="clear" w:color="auto" w:fill="auto"/>
            <w:noWrap/>
            <w:vAlign w:val="center"/>
          </w:tcPr>
          <w:p w:rsidR="00FE2E23" w:rsidRPr="0090329C" w:rsidRDefault="00FE2E23" w:rsidP="00533CC1">
            <w:pPr>
              <w:suppressAutoHyphens w:val="0"/>
              <w:spacing w:line="240" w:lineRule="auto"/>
              <w:ind w:firstLine="0"/>
              <w:jc w:val="center"/>
              <w:rPr>
                <w:rFonts w:ascii="Calibri" w:hAnsi="Calibri" w:cs="Calibri"/>
                <w:sz w:val="24"/>
                <w:szCs w:val="24"/>
                <w:lang w:eastAsia="en-US"/>
              </w:rPr>
            </w:pPr>
            <w:r w:rsidRPr="0090329C">
              <w:rPr>
                <w:rFonts w:ascii="Calibri" w:hAnsi="Calibri" w:cs="Calibri"/>
                <w:sz w:val="24"/>
                <w:szCs w:val="24"/>
                <w:lang w:eastAsia="en-US"/>
              </w:rPr>
              <w:t>1</w:t>
            </w:r>
          </w:p>
        </w:tc>
        <w:tc>
          <w:tcPr>
            <w:tcW w:w="709" w:type="dxa"/>
            <w:vAlign w:val="center"/>
          </w:tcPr>
          <w:p w:rsidR="00FE2E23" w:rsidRPr="0090329C" w:rsidRDefault="00FE2E23" w:rsidP="00533CC1">
            <w:pPr>
              <w:suppressAutoHyphens w:val="0"/>
              <w:spacing w:line="240" w:lineRule="auto"/>
              <w:ind w:firstLine="0"/>
              <w:jc w:val="center"/>
              <w:rPr>
                <w:rFonts w:ascii="Calibri" w:hAnsi="Calibri" w:cs="Calibri"/>
                <w:sz w:val="24"/>
                <w:szCs w:val="24"/>
                <w:lang w:eastAsia="en-US"/>
              </w:rPr>
            </w:pPr>
            <w:r w:rsidRPr="0090329C">
              <w:rPr>
                <w:rFonts w:ascii="Calibri" w:hAnsi="Calibri" w:cs="Calibri"/>
                <w:sz w:val="24"/>
                <w:szCs w:val="24"/>
                <w:lang w:eastAsia="en-US"/>
              </w:rPr>
              <w:t>1</w:t>
            </w:r>
          </w:p>
        </w:tc>
      </w:tr>
      <w:tr w:rsidR="00FE2E23" w:rsidRPr="007C490B" w:rsidTr="00533CC1">
        <w:trPr>
          <w:trHeight w:val="225"/>
        </w:trPr>
        <w:tc>
          <w:tcPr>
            <w:tcW w:w="567" w:type="dxa"/>
            <w:shd w:val="clear" w:color="auto" w:fill="auto"/>
            <w:noWrap/>
            <w:vAlign w:val="center"/>
          </w:tcPr>
          <w:p w:rsidR="00FE2E23" w:rsidRPr="0090329C" w:rsidRDefault="00FE2E23" w:rsidP="00533CC1">
            <w:pPr>
              <w:suppressAutoHyphens w:val="0"/>
              <w:spacing w:line="240" w:lineRule="auto"/>
              <w:ind w:firstLine="0"/>
              <w:jc w:val="center"/>
              <w:rPr>
                <w:rFonts w:ascii="Calibri" w:hAnsi="Calibri" w:cs="Calibri"/>
                <w:sz w:val="24"/>
                <w:szCs w:val="24"/>
                <w:lang w:eastAsia="en-US"/>
              </w:rPr>
            </w:pPr>
            <w:r w:rsidRPr="0090329C">
              <w:rPr>
                <w:rFonts w:ascii="Calibri" w:hAnsi="Calibri" w:cs="Calibri"/>
                <w:sz w:val="24"/>
                <w:szCs w:val="24"/>
                <w:lang w:eastAsia="en-US"/>
              </w:rPr>
              <w:t>25</w:t>
            </w:r>
          </w:p>
        </w:tc>
        <w:tc>
          <w:tcPr>
            <w:tcW w:w="4725" w:type="dxa"/>
            <w:gridSpan w:val="2"/>
            <w:shd w:val="clear" w:color="auto" w:fill="auto"/>
          </w:tcPr>
          <w:p w:rsidR="00FE2E23" w:rsidRPr="0090329C" w:rsidRDefault="00FE2E23" w:rsidP="00533CC1">
            <w:pPr>
              <w:suppressAutoHyphens w:val="0"/>
              <w:spacing w:line="240" w:lineRule="auto"/>
              <w:ind w:firstLine="0"/>
              <w:jc w:val="left"/>
              <w:rPr>
                <w:rFonts w:ascii="Calibri" w:hAnsi="Calibri" w:cs="Calibri"/>
                <w:sz w:val="24"/>
                <w:szCs w:val="24"/>
                <w:lang w:eastAsia="en-US"/>
              </w:rPr>
            </w:pPr>
            <w:r w:rsidRPr="0090329C">
              <w:rPr>
                <w:rFonts w:ascii="Calibri" w:hAnsi="Calibri" w:cs="Calibri"/>
                <w:sz w:val="24"/>
                <w:szCs w:val="24"/>
                <w:lang w:eastAsia="en-US"/>
              </w:rPr>
              <w:t>Реле напряжения РН-53/60Д УХЛ4, п.п., 220560031</w:t>
            </w:r>
          </w:p>
        </w:tc>
        <w:tc>
          <w:tcPr>
            <w:tcW w:w="518" w:type="dxa"/>
            <w:shd w:val="clear" w:color="auto" w:fill="auto"/>
            <w:vAlign w:val="center"/>
          </w:tcPr>
          <w:p w:rsidR="00FE2E23" w:rsidRPr="00746A7B" w:rsidRDefault="00FE2E23" w:rsidP="00533CC1">
            <w:pPr>
              <w:suppressAutoHyphens w:val="0"/>
              <w:spacing w:line="240" w:lineRule="auto"/>
              <w:ind w:firstLine="0"/>
              <w:jc w:val="center"/>
              <w:rPr>
                <w:rFonts w:ascii="Calibri" w:hAnsi="Calibri" w:cs="Calibri"/>
                <w:sz w:val="24"/>
                <w:szCs w:val="24"/>
                <w:lang w:eastAsia="en-US"/>
              </w:rPr>
            </w:pPr>
            <w:r w:rsidRPr="00746A7B">
              <w:rPr>
                <w:rFonts w:ascii="Calibri" w:hAnsi="Calibri" w:cs="Calibri"/>
                <w:sz w:val="24"/>
                <w:szCs w:val="24"/>
                <w:lang w:eastAsia="en-US"/>
              </w:rPr>
              <w:t>4</w:t>
            </w:r>
          </w:p>
        </w:tc>
        <w:tc>
          <w:tcPr>
            <w:tcW w:w="569" w:type="dxa"/>
            <w:shd w:val="clear" w:color="auto" w:fill="auto"/>
            <w:noWrap/>
            <w:vAlign w:val="center"/>
          </w:tcPr>
          <w:p w:rsidR="00FE2E23" w:rsidRPr="0090329C" w:rsidRDefault="00FE2E23" w:rsidP="00533CC1">
            <w:pPr>
              <w:suppressAutoHyphens w:val="0"/>
              <w:spacing w:line="240" w:lineRule="auto"/>
              <w:ind w:firstLine="0"/>
              <w:jc w:val="center"/>
              <w:rPr>
                <w:rFonts w:ascii="Calibri" w:hAnsi="Calibri" w:cs="Calibri"/>
                <w:sz w:val="24"/>
                <w:szCs w:val="24"/>
                <w:lang w:eastAsia="en-US"/>
              </w:rPr>
            </w:pPr>
            <w:r w:rsidRPr="0090329C">
              <w:rPr>
                <w:rFonts w:ascii="Calibri" w:hAnsi="Calibri" w:cs="Calibri"/>
                <w:sz w:val="24"/>
                <w:szCs w:val="24"/>
                <w:lang w:eastAsia="en-US"/>
              </w:rPr>
              <w:t>шт</w:t>
            </w:r>
          </w:p>
        </w:tc>
        <w:tc>
          <w:tcPr>
            <w:tcW w:w="1134" w:type="dxa"/>
            <w:shd w:val="clear" w:color="auto" w:fill="auto"/>
            <w:vAlign w:val="center"/>
          </w:tcPr>
          <w:p w:rsidR="00FE2E23" w:rsidRPr="00746A7B" w:rsidRDefault="00FE2E23" w:rsidP="00533CC1">
            <w:pPr>
              <w:suppressAutoHyphens w:val="0"/>
              <w:spacing w:line="240" w:lineRule="auto"/>
              <w:ind w:firstLine="0"/>
              <w:jc w:val="right"/>
              <w:rPr>
                <w:rFonts w:ascii="Calibri" w:hAnsi="Calibri" w:cs="Calibri"/>
                <w:sz w:val="24"/>
                <w:szCs w:val="24"/>
                <w:lang w:eastAsia="en-US"/>
              </w:rPr>
            </w:pPr>
            <w:r w:rsidRPr="00746A7B">
              <w:rPr>
                <w:rFonts w:ascii="Calibri" w:hAnsi="Calibri" w:cs="Calibri"/>
                <w:sz w:val="24"/>
                <w:szCs w:val="24"/>
                <w:lang w:eastAsia="en-US"/>
              </w:rPr>
              <w:t>2060,00</w:t>
            </w:r>
          </w:p>
        </w:tc>
        <w:tc>
          <w:tcPr>
            <w:tcW w:w="1134" w:type="dxa"/>
            <w:shd w:val="clear" w:color="auto" w:fill="auto"/>
            <w:vAlign w:val="center"/>
          </w:tcPr>
          <w:p w:rsidR="00FE2E23" w:rsidRPr="00746A7B" w:rsidRDefault="00FE2E23" w:rsidP="00533CC1">
            <w:pPr>
              <w:ind w:firstLine="0"/>
              <w:jc w:val="right"/>
              <w:rPr>
                <w:rFonts w:ascii="Calibri" w:hAnsi="Calibri" w:cs="Calibri"/>
                <w:sz w:val="24"/>
                <w:szCs w:val="24"/>
              </w:rPr>
            </w:pPr>
            <w:r w:rsidRPr="00746A7B">
              <w:rPr>
                <w:rFonts w:ascii="Calibri" w:hAnsi="Calibri" w:cs="Calibri"/>
                <w:sz w:val="24"/>
                <w:szCs w:val="24"/>
              </w:rPr>
              <w:t>8240,00</w:t>
            </w:r>
          </w:p>
        </w:tc>
        <w:tc>
          <w:tcPr>
            <w:tcW w:w="709" w:type="dxa"/>
            <w:shd w:val="clear" w:color="auto" w:fill="auto"/>
            <w:noWrap/>
            <w:vAlign w:val="center"/>
          </w:tcPr>
          <w:p w:rsidR="00FE2E23" w:rsidRPr="0090329C" w:rsidRDefault="00FE2E23" w:rsidP="00533CC1">
            <w:pPr>
              <w:suppressAutoHyphens w:val="0"/>
              <w:spacing w:line="240" w:lineRule="auto"/>
              <w:ind w:firstLine="0"/>
              <w:jc w:val="center"/>
              <w:rPr>
                <w:rFonts w:ascii="Calibri" w:hAnsi="Calibri" w:cs="Calibri"/>
                <w:sz w:val="24"/>
                <w:szCs w:val="24"/>
                <w:lang w:eastAsia="en-US"/>
              </w:rPr>
            </w:pPr>
            <w:r w:rsidRPr="0090329C">
              <w:rPr>
                <w:rFonts w:ascii="Calibri" w:hAnsi="Calibri" w:cs="Calibri"/>
                <w:sz w:val="24"/>
                <w:szCs w:val="24"/>
                <w:lang w:eastAsia="en-US"/>
              </w:rPr>
              <w:t>2</w:t>
            </w:r>
          </w:p>
        </w:tc>
        <w:tc>
          <w:tcPr>
            <w:tcW w:w="709" w:type="dxa"/>
            <w:vAlign w:val="center"/>
          </w:tcPr>
          <w:p w:rsidR="00FE2E23" w:rsidRPr="0090329C" w:rsidRDefault="00FE2E23" w:rsidP="00533CC1">
            <w:pPr>
              <w:suppressAutoHyphens w:val="0"/>
              <w:spacing w:line="240" w:lineRule="auto"/>
              <w:ind w:firstLine="0"/>
              <w:jc w:val="center"/>
              <w:rPr>
                <w:rFonts w:ascii="Calibri" w:hAnsi="Calibri" w:cs="Calibri"/>
                <w:sz w:val="24"/>
                <w:szCs w:val="24"/>
                <w:lang w:eastAsia="en-US"/>
              </w:rPr>
            </w:pPr>
            <w:r w:rsidRPr="0090329C">
              <w:rPr>
                <w:rFonts w:ascii="Calibri" w:hAnsi="Calibri" w:cs="Calibri"/>
                <w:sz w:val="24"/>
                <w:szCs w:val="24"/>
                <w:lang w:eastAsia="en-US"/>
              </w:rPr>
              <w:t>2</w:t>
            </w:r>
          </w:p>
        </w:tc>
      </w:tr>
      <w:tr w:rsidR="00FE2E23" w:rsidRPr="007C490B" w:rsidTr="00533CC1">
        <w:trPr>
          <w:trHeight w:val="225"/>
        </w:trPr>
        <w:tc>
          <w:tcPr>
            <w:tcW w:w="567" w:type="dxa"/>
            <w:shd w:val="clear" w:color="auto" w:fill="auto"/>
            <w:noWrap/>
            <w:vAlign w:val="center"/>
          </w:tcPr>
          <w:p w:rsidR="00FE2E23" w:rsidRPr="0090329C" w:rsidRDefault="00FE2E23" w:rsidP="00533CC1">
            <w:pPr>
              <w:suppressAutoHyphens w:val="0"/>
              <w:spacing w:line="240" w:lineRule="auto"/>
              <w:ind w:firstLine="0"/>
              <w:jc w:val="center"/>
              <w:rPr>
                <w:rFonts w:ascii="Calibri" w:hAnsi="Calibri" w:cs="Calibri"/>
                <w:sz w:val="24"/>
                <w:szCs w:val="24"/>
                <w:lang w:eastAsia="en-US"/>
              </w:rPr>
            </w:pPr>
            <w:r w:rsidRPr="0090329C">
              <w:rPr>
                <w:rFonts w:ascii="Calibri" w:hAnsi="Calibri" w:cs="Calibri"/>
                <w:sz w:val="24"/>
                <w:szCs w:val="24"/>
                <w:lang w:eastAsia="en-US"/>
              </w:rPr>
              <w:t>26</w:t>
            </w:r>
          </w:p>
        </w:tc>
        <w:tc>
          <w:tcPr>
            <w:tcW w:w="4725" w:type="dxa"/>
            <w:gridSpan w:val="2"/>
            <w:shd w:val="clear" w:color="auto" w:fill="auto"/>
          </w:tcPr>
          <w:p w:rsidR="00FE2E23" w:rsidRPr="0090329C" w:rsidRDefault="00FE2E23" w:rsidP="00533CC1">
            <w:pPr>
              <w:suppressAutoHyphens w:val="0"/>
              <w:spacing w:line="240" w:lineRule="auto"/>
              <w:ind w:firstLine="0"/>
              <w:jc w:val="left"/>
              <w:rPr>
                <w:rFonts w:ascii="Calibri" w:hAnsi="Calibri" w:cs="Calibri"/>
                <w:sz w:val="24"/>
                <w:szCs w:val="24"/>
                <w:lang w:eastAsia="en-US"/>
              </w:rPr>
            </w:pPr>
            <w:r w:rsidRPr="0090329C">
              <w:rPr>
                <w:rFonts w:ascii="Calibri" w:hAnsi="Calibri" w:cs="Calibri"/>
                <w:sz w:val="24"/>
                <w:szCs w:val="24"/>
                <w:lang w:eastAsia="en-US"/>
              </w:rPr>
              <w:t>Реле напряжения РН-54/160 УХЛ4, п.п., 220540031</w:t>
            </w:r>
          </w:p>
        </w:tc>
        <w:tc>
          <w:tcPr>
            <w:tcW w:w="518" w:type="dxa"/>
            <w:shd w:val="clear" w:color="auto" w:fill="auto"/>
            <w:vAlign w:val="center"/>
          </w:tcPr>
          <w:p w:rsidR="00FE2E23" w:rsidRPr="00746A7B" w:rsidRDefault="00FE2E23" w:rsidP="00533CC1">
            <w:pPr>
              <w:suppressAutoHyphens w:val="0"/>
              <w:spacing w:line="240" w:lineRule="auto"/>
              <w:ind w:firstLine="0"/>
              <w:jc w:val="center"/>
              <w:rPr>
                <w:rFonts w:ascii="Calibri" w:hAnsi="Calibri" w:cs="Calibri"/>
                <w:sz w:val="24"/>
                <w:szCs w:val="24"/>
                <w:lang w:eastAsia="en-US"/>
              </w:rPr>
            </w:pPr>
            <w:r w:rsidRPr="00746A7B">
              <w:rPr>
                <w:rFonts w:ascii="Calibri" w:hAnsi="Calibri" w:cs="Calibri"/>
                <w:sz w:val="24"/>
                <w:szCs w:val="24"/>
                <w:lang w:eastAsia="en-US"/>
              </w:rPr>
              <w:t>5</w:t>
            </w:r>
          </w:p>
        </w:tc>
        <w:tc>
          <w:tcPr>
            <w:tcW w:w="569" w:type="dxa"/>
            <w:shd w:val="clear" w:color="auto" w:fill="auto"/>
            <w:noWrap/>
            <w:vAlign w:val="center"/>
          </w:tcPr>
          <w:p w:rsidR="00FE2E23" w:rsidRPr="0090329C" w:rsidRDefault="00FE2E23" w:rsidP="00533CC1">
            <w:pPr>
              <w:suppressAutoHyphens w:val="0"/>
              <w:spacing w:line="240" w:lineRule="auto"/>
              <w:ind w:firstLine="0"/>
              <w:jc w:val="center"/>
              <w:rPr>
                <w:rFonts w:ascii="Calibri" w:hAnsi="Calibri" w:cs="Calibri"/>
                <w:sz w:val="24"/>
                <w:szCs w:val="24"/>
                <w:lang w:eastAsia="en-US"/>
              </w:rPr>
            </w:pPr>
            <w:r w:rsidRPr="0090329C">
              <w:rPr>
                <w:rFonts w:ascii="Calibri" w:hAnsi="Calibri" w:cs="Calibri"/>
                <w:sz w:val="24"/>
                <w:szCs w:val="24"/>
                <w:lang w:eastAsia="en-US"/>
              </w:rPr>
              <w:t>шт</w:t>
            </w:r>
          </w:p>
        </w:tc>
        <w:tc>
          <w:tcPr>
            <w:tcW w:w="1134" w:type="dxa"/>
            <w:shd w:val="clear" w:color="auto" w:fill="auto"/>
            <w:vAlign w:val="center"/>
          </w:tcPr>
          <w:p w:rsidR="00FE2E23" w:rsidRPr="00746A7B" w:rsidRDefault="00FE2E23" w:rsidP="00533CC1">
            <w:pPr>
              <w:suppressAutoHyphens w:val="0"/>
              <w:spacing w:line="240" w:lineRule="auto"/>
              <w:ind w:firstLine="0"/>
              <w:jc w:val="right"/>
              <w:rPr>
                <w:rFonts w:ascii="Calibri" w:hAnsi="Calibri" w:cs="Calibri"/>
                <w:sz w:val="24"/>
                <w:szCs w:val="24"/>
                <w:lang w:eastAsia="en-US"/>
              </w:rPr>
            </w:pPr>
            <w:r w:rsidRPr="00746A7B">
              <w:rPr>
                <w:rFonts w:ascii="Calibri" w:hAnsi="Calibri" w:cs="Calibri"/>
                <w:sz w:val="24"/>
                <w:szCs w:val="24"/>
                <w:lang w:eastAsia="en-US"/>
              </w:rPr>
              <w:t>2077,00</w:t>
            </w:r>
          </w:p>
        </w:tc>
        <w:tc>
          <w:tcPr>
            <w:tcW w:w="1134" w:type="dxa"/>
            <w:shd w:val="clear" w:color="auto" w:fill="auto"/>
            <w:vAlign w:val="center"/>
          </w:tcPr>
          <w:p w:rsidR="00FE2E23" w:rsidRPr="00746A7B" w:rsidRDefault="00FE2E23" w:rsidP="00533CC1">
            <w:pPr>
              <w:ind w:firstLine="0"/>
              <w:jc w:val="right"/>
              <w:rPr>
                <w:rFonts w:ascii="Calibri" w:hAnsi="Calibri" w:cs="Calibri"/>
                <w:sz w:val="24"/>
                <w:szCs w:val="24"/>
              </w:rPr>
            </w:pPr>
            <w:r w:rsidRPr="00746A7B">
              <w:rPr>
                <w:rFonts w:ascii="Calibri" w:hAnsi="Calibri" w:cs="Calibri"/>
                <w:sz w:val="24"/>
                <w:szCs w:val="24"/>
              </w:rPr>
              <w:t>10385,00</w:t>
            </w:r>
          </w:p>
        </w:tc>
        <w:tc>
          <w:tcPr>
            <w:tcW w:w="709" w:type="dxa"/>
            <w:shd w:val="clear" w:color="auto" w:fill="auto"/>
            <w:noWrap/>
            <w:vAlign w:val="center"/>
          </w:tcPr>
          <w:p w:rsidR="00FE2E23" w:rsidRPr="0090329C" w:rsidRDefault="00FE2E23" w:rsidP="00533CC1">
            <w:pPr>
              <w:suppressAutoHyphens w:val="0"/>
              <w:spacing w:line="240" w:lineRule="auto"/>
              <w:ind w:firstLine="0"/>
              <w:jc w:val="center"/>
              <w:rPr>
                <w:rFonts w:ascii="Calibri" w:hAnsi="Calibri" w:cs="Calibri"/>
                <w:sz w:val="24"/>
                <w:szCs w:val="24"/>
                <w:lang w:eastAsia="en-US"/>
              </w:rPr>
            </w:pPr>
            <w:r w:rsidRPr="0090329C">
              <w:rPr>
                <w:rFonts w:ascii="Calibri" w:hAnsi="Calibri" w:cs="Calibri"/>
                <w:sz w:val="24"/>
                <w:szCs w:val="24"/>
                <w:lang w:eastAsia="en-US"/>
              </w:rPr>
              <w:t>2</w:t>
            </w:r>
          </w:p>
        </w:tc>
        <w:tc>
          <w:tcPr>
            <w:tcW w:w="709" w:type="dxa"/>
            <w:vAlign w:val="center"/>
          </w:tcPr>
          <w:p w:rsidR="00FE2E23" w:rsidRPr="0090329C" w:rsidRDefault="00FE2E23" w:rsidP="00533CC1">
            <w:pPr>
              <w:suppressAutoHyphens w:val="0"/>
              <w:spacing w:line="240" w:lineRule="auto"/>
              <w:ind w:firstLine="0"/>
              <w:jc w:val="center"/>
              <w:rPr>
                <w:rFonts w:ascii="Calibri" w:hAnsi="Calibri" w:cs="Calibri"/>
                <w:sz w:val="24"/>
                <w:szCs w:val="24"/>
                <w:lang w:eastAsia="en-US"/>
              </w:rPr>
            </w:pPr>
            <w:r w:rsidRPr="0090329C">
              <w:rPr>
                <w:rFonts w:ascii="Calibri" w:hAnsi="Calibri" w:cs="Calibri"/>
                <w:sz w:val="24"/>
                <w:szCs w:val="24"/>
                <w:lang w:eastAsia="en-US"/>
              </w:rPr>
              <w:t>3</w:t>
            </w:r>
          </w:p>
        </w:tc>
      </w:tr>
      <w:tr w:rsidR="00FE2E23" w:rsidRPr="007C490B" w:rsidTr="00533CC1">
        <w:trPr>
          <w:trHeight w:val="225"/>
        </w:trPr>
        <w:tc>
          <w:tcPr>
            <w:tcW w:w="567" w:type="dxa"/>
            <w:shd w:val="clear" w:color="auto" w:fill="auto"/>
            <w:noWrap/>
            <w:vAlign w:val="center"/>
          </w:tcPr>
          <w:p w:rsidR="00FE2E23" w:rsidRPr="0090329C" w:rsidRDefault="00FE2E23" w:rsidP="00533CC1">
            <w:pPr>
              <w:suppressAutoHyphens w:val="0"/>
              <w:spacing w:line="240" w:lineRule="auto"/>
              <w:ind w:firstLine="0"/>
              <w:jc w:val="center"/>
              <w:rPr>
                <w:rFonts w:ascii="Calibri" w:hAnsi="Calibri" w:cs="Calibri"/>
                <w:sz w:val="24"/>
                <w:szCs w:val="24"/>
                <w:lang w:eastAsia="en-US"/>
              </w:rPr>
            </w:pPr>
            <w:r w:rsidRPr="0090329C">
              <w:rPr>
                <w:rFonts w:ascii="Calibri" w:hAnsi="Calibri" w:cs="Calibri"/>
                <w:sz w:val="24"/>
                <w:szCs w:val="24"/>
                <w:lang w:eastAsia="en-US"/>
              </w:rPr>
              <w:t>27</w:t>
            </w:r>
          </w:p>
        </w:tc>
        <w:tc>
          <w:tcPr>
            <w:tcW w:w="4725" w:type="dxa"/>
            <w:gridSpan w:val="2"/>
            <w:shd w:val="clear" w:color="auto" w:fill="auto"/>
          </w:tcPr>
          <w:p w:rsidR="00FE2E23" w:rsidRPr="0090329C" w:rsidRDefault="00FE2E23" w:rsidP="00533CC1">
            <w:pPr>
              <w:suppressAutoHyphens w:val="0"/>
              <w:spacing w:line="240" w:lineRule="auto"/>
              <w:ind w:firstLine="0"/>
              <w:jc w:val="left"/>
              <w:rPr>
                <w:rFonts w:ascii="Calibri" w:hAnsi="Calibri" w:cs="Calibri"/>
                <w:sz w:val="24"/>
                <w:szCs w:val="24"/>
                <w:lang w:eastAsia="en-US"/>
              </w:rPr>
            </w:pPr>
            <w:r w:rsidRPr="0090329C">
              <w:rPr>
                <w:rFonts w:ascii="Calibri" w:hAnsi="Calibri" w:cs="Calibri"/>
                <w:sz w:val="24"/>
                <w:szCs w:val="24"/>
                <w:lang w:eastAsia="en-US"/>
              </w:rPr>
              <w:t>Реле напряжения РСН-15/30 УХЛ4, п.п., 220153241</w:t>
            </w:r>
          </w:p>
        </w:tc>
        <w:tc>
          <w:tcPr>
            <w:tcW w:w="518" w:type="dxa"/>
            <w:shd w:val="clear" w:color="auto" w:fill="auto"/>
            <w:vAlign w:val="center"/>
          </w:tcPr>
          <w:p w:rsidR="00FE2E23" w:rsidRPr="00746A7B" w:rsidRDefault="00FE2E23" w:rsidP="00533CC1">
            <w:pPr>
              <w:suppressAutoHyphens w:val="0"/>
              <w:spacing w:line="240" w:lineRule="auto"/>
              <w:ind w:firstLine="0"/>
              <w:jc w:val="center"/>
              <w:rPr>
                <w:rFonts w:ascii="Calibri" w:hAnsi="Calibri" w:cs="Calibri"/>
                <w:sz w:val="24"/>
                <w:szCs w:val="24"/>
                <w:lang w:eastAsia="en-US"/>
              </w:rPr>
            </w:pPr>
            <w:r w:rsidRPr="00746A7B">
              <w:rPr>
                <w:rFonts w:ascii="Calibri" w:hAnsi="Calibri" w:cs="Calibri"/>
                <w:sz w:val="24"/>
                <w:szCs w:val="24"/>
                <w:lang w:eastAsia="en-US"/>
              </w:rPr>
              <w:t>3</w:t>
            </w:r>
          </w:p>
        </w:tc>
        <w:tc>
          <w:tcPr>
            <w:tcW w:w="569" w:type="dxa"/>
            <w:shd w:val="clear" w:color="auto" w:fill="auto"/>
            <w:noWrap/>
            <w:vAlign w:val="center"/>
          </w:tcPr>
          <w:p w:rsidR="00FE2E23" w:rsidRPr="0090329C" w:rsidRDefault="00FE2E23" w:rsidP="00533CC1">
            <w:pPr>
              <w:suppressAutoHyphens w:val="0"/>
              <w:spacing w:line="240" w:lineRule="auto"/>
              <w:ind w:firstLine="0"/>
              <w:jc w:val="center"/>
              <w:rPr>
                <w:rFonts w:ascii="Calibri" w:hAnsi="Calibri" w:cs="Calibri"/>
                <w:sz w:val="24"/>
                <w:szCs w:val="24"/>
                <w:lang w:eastAsia="en-US"/>
              </w:rPr>
            </w:pPr>
            <w:r w:rsidRPr="0090329C">
              <w:rPr>
                <w:rFonts w:ascii="Calibri" w:hAnsi="Calibri" w:cs="Calibri"/>
                <w:sz w:val="24"/>
                <w:szCs w:val="24"/>
                <w:lang w:eastAsia="en-US"/>
              </w:rPr>
              <w:t>шт</w:t>
            </w:r>
          </w:p>
        </w:tc>
        <w:tc>
          <w:tcPr>
            <w:tcW w:w="1134" w:type="dxa"/>
            <w:shd w:val="clear" w:color="auto" w:fill="auto"/>
            <w:vAlign w:val="center"/>
          </w:tcPr>
          <w:p w:rsidR="00FE2E23" w:rsidRPr="00746A7B" w:rsidRDefault="00FE2E23" w:rsidP="00533CC1">
            <w:pPr>
              <w:suppressAutoHyphens w:val="0"/>
              <w:spacing w:line="240" w:lineRule="auto"/>
              <w:ind w:firstLine="0"/>
              <w:jc w:val="right"/>
              <w:rPr>
                <w:rFonts w:ascii="Calibri" w:hAnsi="Calibri" w:cs="Calibri"/>
                <w:sz w:val="24"/>
                <w:szCs w:val="24"/>
                <w:lang w:eastAsia="en-US"/>
              </w:rPr>
            </w:pPr>
            <w:r>
              <w:rPr>
                <w:rFonts w:ascii="Calibri" w:hAnsi="Calibri" w:cs="Calibri"/>
                <w:sz w:val="24"/>
                <w:szCs w:val="24"/>
                <w:lang w:eastAsia="en-US"/>
              </w:rPr>
              <w:t>3900</w:t>
            </w:r>
            <w:r w:rsidRPr="00746A7B">
              <w:rPr>
                <w:rFonts w:ascii="Calibri" w:hAnsi="Calibri" w:cs="Calibri"/>
                <w:sz w:val="24"/>
                <w:szCs w:val="24"/>
                <w:lang w:eastAsia="en-US"/>
              </w:rPr>
              <w:t>,00</w:t>
            </w:r>
          </w:p>
        </w:tc>
        <w:tc>
          <w:tcPr>
            <w:tcW w:w="1134" w:type="dxa"/>
            <w:shd w:val="clear" w:color="auto" w:fill="auto"/>
            <w:vAlign w:val="center"/>
          </w:tcPr>
          <w:p w:rsidR="00FE2E23" w:rsidRPr="00746A7B" w:rsidRDefault="00FE2E23" w:rsidP="00533CC1">
            <w:pPr>
              <w:ind w:firstLine="0"/>
              <w:jc w:val="right"/>
              <w:rPr>
                <w:rFonts w:ascii="Calibri" w:hAnsi="Calibri" w:cs="Calibri"/>
                <w:sz w:val="24"/>
                <w:szCs w:val="24"/>
              </w:rPr>
            </w:pPr>
            <w:r>
              <w:rPr>
                <w:rFonts w:ascii="Calibri" w:hAnsi="Calibri" w:cs="Calibri"/>
                <w:sz w:val="24"/>
                <w:szCs w:val="24"/>
              </w:rPr>
              <w:t>11708</w:t>
            </w:r>
            <w:r w:rsidRPr="00746A7B">
              <w:rPr>
                <w:rFonts w:ascii="Calibri" w:hAnsi="Calibri" w:cs="Calibri"/>
                <w:sz w:val="24"/>
                <w:szCs w:val="24"/>
              </w:rPr>
              <w:t>,00</w:t>
            </w:r>
          </w:p>
        </w:tc>
        <w:tc>
          <w:tcPr>
            <w:tcW w:w="709" w:type="dxa"/>
            <w:shd w:val="clear" w:color="auto" w:fill="auto"/>
            <w:noWrap/>
            <w:vAlign w:val="center"/>
          </w:tcPr>
          <w:p w:rsidR="00FE2E23" w:rsidRPr="0090329C" w:rsidRDefault="00FE2E23" w:rsidP="00533CC1">
            <w:pPr>
              <w:suppressAutoHyphens w:val="0"/>
              <w:spacing w:line="240" w:lineRule="auto"/>
              <w:ind w:firstLine="0"/>
              <w:jc w:val="center"/>
              <w:rPr>
                <w:rFonts w:ascii="Calibri" w:hAnsi="Calibri" w:cs="Calibri"/>
                <w:sz w:val="24"/>
                <w:szCs w:val="24"/>
                <w:lang w:eastAsia="en-US"/>
              </w:rPr>
            </w:pPr>
            <w:r w:rsidRPr="0090329C">
              <w:rPr>
                <w:rFonts w:ascii="Calibri" w:hAnsi="Calibri" w:cs="Calibri"/>
                <w:sz w:val="24"/>
                <w:szCs w:val="24"/>
                <w:lang w:eastAsia="en-US"/>
              </w:rPr>
              <w:t>1</w:t>
            </w:r>
          </w:p>
        </w:tc>
        <w:tc>
          <w:tcPr>
            <w:tcW w:w="709" w:type="dxa"/>
            <w:vAlign w:val="center"/>
          </w:tcPr>
          <w:p w:rsidR="00FE2E23" w:rsidRPr="0090329C" w:rsidRDefault="00FE2E23" w:rsidP="00533CC1">
            <w:pPr>
              <w:suppressAutoHyphens w:val="0"/>
              <w:spacing w:line="240" w:lineRule="auto"/>
              <w:ind w:firstLine="0"/>
              <w:jc w:val="center"/>
              <w:rPr>
                <w:rFonts w:ascii="Calibri" w:hAnsi="Calibri" w:cs="Calibri"/>
                <w:sz w:val="24"/>
                <w:szCs w:val="24"/>
                <w:lang w:eastAsia="en-US"/>
              </w:rPr>
            </w:pPr>
            <w:r w:rsidRPr="0090329C">
              <w:rPr>
                <w:rFonts w:ascii="Calibri" w:hAnsi="Calibri" w:cs="Calibri"/>
                <w:sz w:val="24"/>
                <w:szCs w:val="24"/>
                <w:lang w:eastAsia="en-US"/>
              </w:rPr>
              <w:t>2</w:t>
            </w:r>
          </w:p>
        </w:tc>
      </w:tr>
      <w:tr w:rsidR="00FE2E23" w:rsidRPr="007C490B" w:rsidTr="00533CC1">
        <w:trPr>
          <w:trHeight w:val="225"/>
        </w:trPr>
        <w:tc>
          <w:tcPr>
            <w:tcW w:w="567" w:type="dxa"/>
            <w:shd w:val="clear" w:color="auto" w:fill="auto"/>
            <w:noWrap/>
            <w:vAlign w:val="center"/>
          </w:tcPr>
          <w:p w:rsidR="00FE2E23" w:rsidRPr="0090329C" w:rsidRDefault="00FE2E23" w:rsidP="00533CC1">
            <w:pPr>
              <w:suppressAutoHyphens w:val="0"/>
              <w:spacing w:line="240" w:lineRule="auto"/>
              <w:ind w:firstLine="0"/>
              <w:jc w:val="center"/>
              <w:rPr>
                <w:rFonts w:ascii="Calibri" w:hAnsi="Calibri" w:cs="Calibri"/>
                <w:sz w:val="24"/>
                <w:szCs w:val="24"/>
                <w:lang w:eastAsia="en-US"/>
              </w:rPr>
            </w:pPr>
            <w:r w:rsidRPr="0090329C">
              <w:rPr>
                <w:rFonts w:ascii="Calibri" w:hAnsi="Calibri" w:cs="Calibri"/>
                <w:sz w:val="24"/>
                <w:szCs w:val="24"/>
                <w:lang w:eastAsia="en-US"/>
              </w:rPr>
              <w:t>28</w:t>
            </w:r>
          </w:p>
        </w:tc>
        <w:tc>
          <w:tcPr>
            <w:tcW w:w="4725" w:type="dxa"/>
            <w:gridSpan w:val="2"/>
            <w:shd w:val="clear" w:color="auto" w:fill="auto"/>
          </w:tcPr>
          <w:p w:rsidR="00FE2E23" w:rsidRPr="0090329C" w:rsidRDefault="00FE2E23" w:rsidP="00533CC1">
            <w:pPr>
              <w:suppressAutoHyphens w:val="0"/>
              <w:spacing w:line="240" w:lineRule="auto"/>
              <w:ind w:firstLine="0"/>
              <w:jc w:val="left"/>
              <w:rPr>
                <w:rFonts w:ascii="Calibri" w:hAnsi="Calibri" w:cs="Calibri"/>
                <w:sz w:val="24"/>
                <w:szCs w:val="24"/>
                <w:lang w:eastAsia="en-US"/>
              </w:rPr>
            </w:pPr>
            <w:r w:rsidRPr="0090329C">
              <w:rPr>
                <w:rFonts w:ascii="Calibri" w:hAnsi="Calibri" w:cs="Calibri"/>
                <w:sz w:val="24"/>
                <w:szCs w:val="24"/>
                <w:lang w:eastAsia="en-US"/>
              </w:rPr>
              <w:t>Реле тока РТ-40/0,2 УХЛ4, п.п., 210400011</w:t>
            </w:r>
          </w:p>
        </w:tc>
        <w:tc>
          <w:tcPr>
            <w:tcW w:w="518" w:type="dxa"/>
            <w:shd w:val="clear" w:color="auto" w:fill="auto"/>
            <w:vAlign w:val="center"/>
          </w:tcPr>
          <w:p w:rsidR="00FE2E23" w:rsidRPr="00746A7B" w:rsidRDefault="00FE2E23" w:rsidP="00533CC1">
            <w:pPr>
              <w:suppressAutoHyphens w:val="0"/>
              <w:spacing w:line="240" w:lineRule="auto"/>
              <w:ind w:firstLine="0"/>
              <w:jc w:val="center"/>
              <w:rPr>
                <w:rFonts w:ascii="Calibri" w:hAnsi="Calibri" w:cs="Calibri"/>
                <w:sz w:val="24"/>
                <w:szCs w:val="24"/>
                <w:lang w:eastAsia="en-US"/>
              </w:rPr>
            </w:pPr>
            <w:r w:rsidRPr="00746A7B">
              <w:rPr>
                <w:rFonts w:ascii="Calibri" w:hAnsi="Calibri" w:cs="Calibri"/>
                <w:sz w:val="24"/>
                <w:szCs w:val="24"/>
                <w:lang w:eastAsia="en-US"/>
              </w:rPr>
              <w:t>8</w:t>
            </w:r>
          </w:p>
        </w:tc>
        <w:tc>
          <w:tcPr>
            <w:tcW w:w="569" w:type="dxa"/>
            <w:shd w:val="clear" w:color="auto" w:fill="auto"/>
            <w:noWrap/>
            <w:vAlign w:val="center"/>
          </w:tcPr>
          <w:p w:rsidR="00FE2E23" w:rsidRPr="0090329C" w:rsidRDefault="00FE2E23" w:rsidP="00533CC1">
            <w:pPr>
              <w:suppressAutoHyphens w:val="0"/>
              <w:spacing w:line="240" w:lineRule="auto"/>
              <w:ind w:firstLine="0"/>
              <w:jc w:val="center"/>
              <w:rPr>
                <w:rFonts w:ascii="Calibri" w:hAnsi="Calibri" w:cs="Calibri"/>
                <w:sz w:val="24"/>
                <w:szCs w:val="24"/>
                <w:lang w:eastAsia="en-US"/>
              </w:rPr>
            </w:pPr>
            <w:r w:rsidRPr="0090329C">
              <w:rPr>
                <w:rFonts w:ascii="Calibri" w:hAnsi="Calibri" w:cs="Calibri"/>
                <w:sz w:val="24"/>
                <w:szCs w:val="24"/>
                <w:lang w:eastAsia="en-US"/>
              </w:rPr>
              <w:t>шт</w:t>
            </w:r>
          </w:p>
        </w:tc>
        <w:tc>
          <w:tcPr>
            <w:tcW w:w="1134" w:type="dxa"/>
            <w:shd w:val="clear" w:color="auto" w:fill="auto"/>
            <w:vAlign w:val="center"/>
          </w:tcPr>
          <w:p w:rsidR="00FE2E23" w:rsidRPr="00746A7B" w:rsidRDefault="00FE2E23" w:rsidP="00533CC1">
            <w:pPr>
              <w:suppressAutoHyphens w:val="0"/>
              <w:spacing w:line="240" w:lineRule="auto"/>
              <w:ind w:firstLine="0"/>
              <w:jc w:val="right"/>
              <w:rPr>
                <w:rFonts w:ascii="Calibri" w:hAnsi="Calibri" w:cs="Calibri"/>
                <w:sz w:val="24"/>
                <w:szCs w:val="24"/>
                <w:lang w:eastAsia="en-US"/>
              </w:rPr>
            </w:pPr>
            <w:r w:rsidRPr="00746A7B">
              <w:rPr>
                <w:rFonts w:ascii="Calibri" w:hAnsi="Calibri" w:cs="Calibri"/>
                <w:sz w:val="24"/>
                <w:szCs w:val="24"/>
                <w:lang w:eastAsia="en-US"/>
              </w:rPr>
              <w:t>2200,00</w:t>
            </w:r>
          </w:p>
        </w:tc>
        <w:tc>
          <w:tcPr>
            <w:tcW w:w="1134" w:type="dxa"/>
            <w:shd w:val="clear" w:color="auto" w:fill="auto"/>
            <w:vAlign w:val="center"/>
          </w:tcPr>
          <w:p w:rsidR="00FE2E23" w:rsidRPr="00746A7B" w:rsidRDefault="00FE2E23" w:rsidP="00533CC1">
            <w:pPr>
              <w:ind w:firstLine="0"/>
              <w:jc w:val="right"/>
              <w:rPr>
                <w:rFonts w:ascii="Calibri" w:hAnsi="Calibri" w:cs="Calibri"/>
                <w:sz w:val="24"/>
                <w:szCs w:val="24"/>
              </w:rPr>
            </w:pPr>
            <w:r w:rsidRPr="00746A7B">
              <w:rPr>
                <w:rFonts w:ascii="Calibri" w:hAnsi="Calibri" w:cs="Calibri"/>
                <w:sz w:val="24"/>
                <w:szCs w:val="24"/>
              </w:rPr>
              <w:t>17600,00</w:t>
            </w:r>
          </w:p>
        </w:tc>
        <w:tc>
          <w:tcPr>
            <w:tcW w:w="709" w:type="dxa"/>
            <w:shd w:val="clear" w:color="auto" w:fill="auto"/>
            <w:noWrap/>
            <w:vAlign w:val="center"/>
          </w:tcPr>
          <w:p w:rsidR="00FE2E23" w:rsidRPr="0090329C" w:rsidRDefault="00FE2E23" w:rsidP="00533CC1">
            <w:pPr>
              <w:suppressAutoHyphens w:val="0"/>
              <w:spacing w:line="240" w:lineRule="auto"/>
              <w:ind w:firstLine="0"/>
              <w:jc w:val="center"/>
              <w:rPr>
                <w:rFonts w:ascii="Calibri" w:hAnsi="Calibri" w:cs="Calibri"/>
                <w:sz w:val="24"/>
                <w:szCs w:val="24"/>
                <w:lang w:eastAsia="en-US"/>
              </w:rPr>
            </w:pPr>
            <w:r w:rsidRPr="0090329C">
              <w:rPr>
                <w:rFonts w:ascii="Calibri" w:hAnsi="Calibri" w:cs="Calibri"/>
                <w:sz w:val="24"/>
                <w:szCs w:val="24"/>
                <w:lang w:eastAsia="en-US"/>
              </w:rPr>
              <w:t>4</w:t>
            </w:r>
          </w:p>
        </w:tc>
        <w:tc>
          <w:tcPr>
            <w:tcW w:w="709" w:type="dxa"/>
            <w:vAlign w:val="center"/>
          </w:tcPr>
          <w:p w:rsidR="00FE2E23" w:rsidRPr="0090329C" w:rsidRDefault="00FE2E23" w:rsidP="00533CC1">
            <w:pPr>
              <w:suppressAutoHyphens w:val="0"/>
              <w:spacing w:line="240" w:lineRule="auto"/>
              <w:ind w:firstLine="0"/>
              <w:jc w:val="center"/>
              <w:rPr>
                <w:rFonts w:ascii="Calibri" w:hAnsi="Calibri" w:cs="Calibri"/>
                <w:sz w:val="24"/>
                <w:szCs w:val="24"/>
                <w:lang w:eastAsia="en-US"/>
              </w:rPr>
            </w:pPr>
            <w:r w:rsidRPr="0090329C">
              <w:rPr>
                <w:rFonts w:ascii="Calibri" w:hAnsi="Calibri" w:cs="Calibri"/>
                <w:sz w:val="24"/>
                <w:szCs w:val="24"/>
                <w:lang w:eastAsia="en-US"/>
              </w:rPr>
              <w:t>4</w:t>
            </w:r>
          </w:p>
        </w:tc>
      </w:tr>
      <w:tr w:rsidR="00FE2E23" w:rsidRPr="007C490B" w:rsidTr="00533CC1">
        <w:trPr>
          <w:trHeight w:val="225"/>
        </w:trPr>
        <w:tc>
          <w:tcPr>
            <w:tcW w:w="567" w:type="dxa"/>
            <w:shd w:val="clear" w:color="auto" w:fill="auto"/>
            <w:noWrap/>
            <w:vAlign w:val="center"/>
          </w:tcPr>
          <w:p w:rsidR="00FE2E23" w:rsidRPr="0090329C" w:rsidRDefault="00FE2E23" w:rsidP="00533CC1">
            <w:pPr>
              <w:suppressAutoHyphens w:val="0"/>
              <w:spacing w:line="240" w:lineRule="auto"/>
              <w:ind w:firstLine="0"/>
              <w:jc w:val="center"/>
              <w:rPr>
                <w:rFonts w:ascii="Calibri" w:hAnsi="Calibri" w:cs="Calibri"/>
                <w:sz w:val="24"/>
                <w:szCs w:val="24"/>
                <w:lang w:eastAsia="en-US"/>
              </w:rPr>
            </w:pPr>
            <w:r w:rsidRPr="0090329C">
              <w:rPr>
                <w:rFonts w:ascii="Calibri" w:hAnsi="Calibri" w:cs="Calibri"/>
                <w:sz w:val="24"/>
                <w:szCs w:val="24"/>
                <w:lang w:eastAsia="en-US"/>
              </w:rPr>
              <w:t>29</w:t>
            </w:r>
          </w:p>
        </w:tc>
        <w:tc>
          <w:tcPr>
            <w:tcW w:w="4725" w:type="dxa"/>
            <w:gridSpan w:val="2"/>
            <w:shd w:val="clear" w:color="auto" w:fill="auto"/>
          </w:tcPr>
          <w:p w:rsidR="00FE2E23" w:rsidRPr="0090329C" w:rsidRDefault="00FE2E23" w:rsidP="00533CC1">
            <w:pPr>
              <w:suppressAutoHyphens w:val="0"/>
              <w:spacing w:line="240" w:lineRule="auto"/>
              <w:ind w:firstLine="0"/>
              <w:jc w:val="left"/>
              <w:rPr>
                <w:rFonts w:ascii="Calibri" w:hAnsi="Calibri" w:cs="Calibri"/>
                <w:sz w:val="24"/>
                <w:szCs w:val="24"/>
                <w:lang w:eastAsia="en-US"/>
              </w:rPr>
            </w:pPr>
            <w:r w:rsidRPr="0090329C">
              <w:rPr>
                <w:rFonts w:ascii="Calibri" w:hAnsi="Calibri" w:cs="Calibri"/>
                <w:sz w:val="24"/>
                <w:szCs w:val="24"/>
                <w:lang w:eastAsia="en-US"/>
              </w:rPr>
              <w:t>Реле тока РТ-40/6 УХЛ4, п.п.,210400041</w:t>
            </w:r>
          </w:p>
        </w:tc>
        <w:tc>
          <w:tcPr>
            <w:tcW w:w="518" w:type="dxa"/>
            <w:shd w:val="clear" w:color="auto" w:fill="auto"/>
            <w:vAlign w:val="center"/>
          </w:tcPr>
          <w:p w:rsidR="00FE2E23" w:rsidRPr="00746A7B" w:rsidRDefault="00FE2E23" w:rsidP="00533CC1">
            <w:pPr>
              <w:suppressAutoHyphens w:val="0"/>
              <w:spacing w:line="240" w:lineRule="auto"/>
              <w:ind w:firstLine="0"/>
              <w:jc w:val="center"/>
              <w:rPr>
                <w:rFonts w:ascii="Calibri" w:hAnsi="Calibri" w:cs="Calibri"/>
                <w:sz w:val="24"/>
                <w:szCs w:val="24"/>
                <w:lang w:eastAsia="en-US"/>
              </w:rPr>
            </w:pPr>
            <w:r w:rsidRPr="00746A7B">
              <w:rPr>
                <w:rFonts w:ascii="Calibri" w:hAnsi="Calibri" w:cs="Calibri"/>
                <w:sz w:val="24"/>
                <w:szCs w:val="24"/>
                <w:lang w:eastAsia="en-US"/>
              </w:rPr>
              <w:t>6</w:t>
            </w:r>
          </w:p>
        </w:tc>
        <w:tc>
          <w:tcPr>
            <w:tcW w:w="569" w:type="dxa"/>
            <w:shd w:val="clear" w:color="auto" w:fill="auto"/>
            <w:noWrap/>
            <w:vAlign w:val="center"/>
          </w:tcPr>
          <w:p w:rsidR="00FE2E23" w:rsidRPr="0090329C" w:rsidRDefault="00FE2E23" w:rsidP="00533CC1">
            <w:pPr>
              <w:suppressAutoHyphens w:val="0"/>
              <w:spacing w:line="240" w:lineRule="auto"/>
              <w:ind w:firstLine="0"/>
              <w:jc w:val="center"/>
              <w:rPr>
                <w:rFonts w:ascii="Calibri" w:hAnsi="Calibri" w:cs="Calibri"/>
                <w:sz w:val="24"/>
                <w:szCs w:val="24"/>
                <w:lang w:eastAsia="en-US"/>
              </w:rPr>
            </w:pPr>
            <w:r w:rsidRPr="0090329C">
              <w:rPr>
                <w:rFonts w:ascii="Calibri" w:hAnsi="Calibri" w:cs="Calibri"/>
                <w:sz w:val="24"/>
                <w:szCs w:val="24"/>
                <w:lang w:eastAsia="en-US"/>
              </w:rPr>
              <w:t>шт</w:t>
            </w:r>
          </w:p>
        </w:tc>
        <w:tc>
          <w:tcPr>
            <w:tcW w:w="1134" w:type="dxa"/>
            <w:shd w:val="clear" w:color="auto" w:fill="auto"/>
            <w:vAlign w:val="center"/>
          </w:tcPr>
          <w:p w:rsidR="00FE2E23" w:rsidRPr="00746A7B" w:rsidRDefault="00FE2E23" w:rsidP="00533CC1">
            <w:pPr>
              <w:suppressAutoHyphens w:val="0"/>
              <w:spacing w:line="240" w:lineRule="auto"/>
              <w:ind w:firstLine="0"/>
              <w:jc w:val="right"/>
              <w:rPr>
                <w:rFonts w:ascii="Calibri" w:hAnsi="Calibri" w:cs="Calibri"/>
                <w:sz w:val="24"/>
                <w:szCs w:val="24"/>
                <w:lang w:eastAsia="en-US"/>
              </w:rPr>
            </w:pPr>
            <w:r w:rsidRPr="00746A7B">
              <w:rPr>
                <w:rFonts w:ascii="Calibri" w:hAnsi="Calibri" w:cs="Calibri"/>
                <w:sz w:val="24"/>
                <w:szCs w:val="24"/>
                <w:lang w:eastAsia="en-US"/>
              </w:rPr>
              <w:t>2240,00</w:t>
            </w:r>
          </w:p>
        </w:tc>
        <w:tc>
          <w:tcPr>
            <w:tcW w:w="1134" w:type="dxa"/>
            <w:shd w:val="clear" w:color="auto" w:fill="auto"/>
            <w:vAlign w:val="center"/>
          </w:tcPr>
          <w:p w:rsidR="00FE2E23" w:rsidRPr="00746A7B" w:rsidRDefault="00FE2E23" w:rsidP="00533CC1">
            <w:pPr>
              <w:ind w:firstLine="0"/>
              <w:jc w:val="right"/>
              <w:rPr>
                <w:rFonts w:ascii="Calibri" w:hAnsi="Calibri" w:cs="Calibri"/>
                <w:sz w:val="24"/>
                <w:szCs w:val="24"/>
              </w:rPr>
            </w:pPr>
            <w:r w:rsidRPr="00746A7B">
              <w:rPr>
                <w:rFonts w:ascii="Calibri" w:hAnsi="Calibri" w:cs="Calibri"/>
                <w:sz w:val="24"/>
                <w:szCs w:val="24"/>
              </w:rPr>
              <w:t>13440,00</w:t>
            </w:r>
          </w:p>
        </w:tc>
        <w:tc>
          <w:tcPr>
            <w:tcW w:w="709" w:type="dxa"/>
            <w:shd w:val="clear" w:color="auto" w:fill="auto"/>
            <w:noWrap/>
            <w:vAlign w:val="center"/>
          </w:tcPr>
          <w:p w:rsidR="00FE2E23" w:rsidRPr="0090329C" w:rsidRDefault="00FE2E23" w:rsidP="00533CC1">
            <w:pPr>
              <w:suppressAutoHyphens w:val="0"/>
              <w:spacing w:line="240" w:lineRule="auto"/>
              <w:ind w:firstLine="0"/>
              <w:jc w:val="center"/>
              <w:rPr>
                <w:rFonts w:ascii="Calibri" w:hAnsi="Calibri" w:cs="Calibri"/>
                <w:sz w:val="24"/>
                <w:szCs w:val="24"/>
                <w:lang w:eastAsia="en-US"/>
              </w:rPr>
            </w:pPr>
            <w:r w:rsidRPr="0090329C">
              <w:rPr>
                <w:rFonts w:ascii="Calibri" w:hAnsi="Calibri" w:cs="Calibri"/>
                <w:sz w:val="24"/>
                <w:szCs w:val="24"/>
                <w:lang w:eastAsia="en-US"/>
              </w:rPr>
              <w:t>3</w:t>
            </w:r>
          </w:p>
        </w:tc>
        <w:tc>
          <w:tcPr>
            <w:tcW w:w="709" w:type="dxa"/>
            <w:vAlign w:val="center"/>
          </w:tcPr>
          <w:p w:rsidR="00FE2E23" w:rsidRPr="0090329C" w:rsidRDefault="00FE2E23" w:rsidP="00533CC1">
            <w:pPr>
              <w:suppressAutoHyphens w:val="0"/>
              <w:spacing w:line="240" w:lineRule="auto"/>
              <w:ind w:firstLine="0"/>
              <w:jc w:val="center"/>
              <w:rPr>
                <w:rFonts w:ascii="Calibri" w:hAnsi="Calibri" w:cs="Calibri"/>
                <w:sz w:val="24"/>
                <w:szCs w:val="24"/>
                <w:lang w:eastAsia="en-US"/>
              </w:rPr>
            </w:pPr>
            <w:r w:rsidRPr="0090329C">
              <w:rPr>
                <w:rFonts w:ascii="Calibri" w:hAnsi="Calibri" w:cs="Calibri"/>
                <w:sz w:val="24"/>
                <w:szCs w:val="24"/>
                <w:lang w:eastAsia="en-US"/>
              </w:rPr>
              <w:t>3</w:t>
            </w:r>
          </w:p>
        </w:tc>
      </w:tr>
      <w:tr w:rsidR="00FE2E23" w:rsidRPr="007C490B" w:rsidTr="00533CC1">
        <w:trPr>
          <w:trHeight w:val="225"/>
        </w:trPr>
        <w:tc>
          <w:tcPr>
            <w:tcW w:w="567" w:type="dxa"/>
            <w:shd w:val="clear" w:color="auto" w:fill="auto"/>
            <w:noWrap/>
            <w:vAlign w:val="center"/>
          </w:tcPr>
          <w:p w:rsidR="00FE2E23" w:rsidRPr="0090329C" w:rsidRDefault="00FE2E23" w:rsidP="00533CC1">
            <w:pPr>
              <w:suppressAutoHyphens w:val="0"/>
              <w:spacing w:line="240" w:lineRule="auto"/>
              <w:ind w:firstLine="0"/>
              <w:jc w:val="center"/>
              <w:rPr>
                <w:rFonts w:ascii="Calibri" w:hAnsi="Calibri" w:cs="Calibri"/>
                <w:sz w:val="24"/>
                <w:szCs w:val="24"/>
                <w:lang w:eastAsia="en-US"/>
              </w:rPr>
            </w:pPr>
            <w:r w:rsidRPr="0090329C">
              <w:rPr>
                <w:rFonts w:ascii="Calibri" w:hAnsi="Calibri" w:cs="Calibri"/>
                <w:sz w:val="24"/>
                <w:szCs w:val="24"/>
                <w:lang w:eastAsia="en-US"/>
              </w:rPr>
              <w:t>30</w:t>
            </w:r>
          </w:p>
        </w:tc>
        <w:tc>
          <w:tcPr>
            <w:tcW w:w="4725" w:type="dxa"/>
            <w:gridSpan w:val="2"/>
            <w:shd w:val="clear" w:color="auto" w:fill="auto"/>
          </w:tcPr>
          <w:p w:rsidR="00FE2E23" w:rsidRPr="0090329C" w:rsidRDefault="00FE2E23" w:rsidP="00533CC1">
            <w:pPr>
              <w:suppressAutoHyphens w:val="0"/>
              <w:spacing w:line="240" w:lineRule="auto"/>
              <w:ind w:firstLine="0"/>
              <w:jc w:val="left"/>
              <w:rPr>
                <w:rFonts w:ascii="Calibri" w:hAnsi="Calibri" w:cs="Calibri"/>
                <w:sz w:val="24"/>
                <w:szCs w:val="24"/>
                <w:lang w:eastAsia="en-US"/>
              </w:rPr>
            </w:pPr>
            <w:r w:rsidRPr="0090329C">
              <w:rPr>
                <w:rFonts w:ascii="Calibri" w:hAnsi="Calibri" w:cs="Calibri"/>
                <w:sz w:val="24"/>
                <w:szCs w:val="24"/>
                <w:lang w:eastAsia="en-US"/>
              </w:rPr>
              <w:t>Реле тока РТ-40/10</w:t>
            </w:r>
            <w:r w:rsidRPr="00746A7B">
              <w:rPr>
                <w:rFonts w:ascii="Calibri" w:hAnsi="Calibri" w:cs="Calibri"/>
                <w:sz w:val="24"/>
                <w:szCs w:val="24"/>
                <w:lang w:eastAsia="en-US"/>
              </w:rPr>
              <w:t xml:space="preserve"> УХЛ4, п.п.,  </w:t>
            </w:r>
            <w:r w:rsidRPr="0090329C">
              <w:rPr>
                <w:rFonts w:ascii="Calibri" w:hAnsi="Calibri" w:cs="Calibri"/>
                <w:sz w:val="24"/>
                <w:szCs w:val="24"/>
                <w:lang w:eastAsia="en-US"/>
              </w:rPr>
              <w:t xml:space="preserve"> 210400051</w:t>
            </w:r>
          </w:p>
        </w:tc>
        <w:tc>
          <w:tcPr>
            <w:tcW w:w="518" w:type="dxa"/>
            <w:shd w:val="clear" w:color="auto" w:fill="auto"/>
            <w:vAlign w:val="center"/>
          </w:tcPr>
          <w:p w:rsidR="00FE2E23" w:rsidRPr="00746A7B" w:rsidRDefault="00FE2E23" w:rsidP="00533CC1">
            <w:pPr>
              <w:suppressAutoHyphens w:val="0"/>
              <w:spacing w:line="240" w:lineRule="auto"/>
              <w:ind w:firstLine="0"/>
              <w:jc w:val="center"/>
              <w:rPr>
                <w:rFonts w:ascii="Calibri" w:hAnsi="Calibri" w:cs="Calibri"/>
                <w:sz w:val="24"/>
                <w:szCs w:val="24"/>
                <w:lang w:eastAsia="en-US"/>
              </w:rPr>
            </w:pPr>
            <w:r w:rsidRPr="00746A7B">
              <w:rPr>
                <w:rFonts w:ascii="Calibri" w:hAnsi="Calibri" w:cs="Calibri"/>
                <w:sz w:val="24"/>
                <w:szCs w:val="24"/>
                <w:lang w:eastAsia="en-US"/>
              </w:rPr>
              <w:t>2</w:t>
            </w:r>
          </w:p>
        </w:tc>
        <w:tc>
          <w:tcPr>
            <w:tcW w:w="569" w:type="dxa"/>
            <w:shd w:val="clear" w:color="auto" w:fill="auto"/>
            <w:noWrap/>
            <w:vAlign w:val="center"/>
          </w:tcPr>
          <w:p w:rsidR="00FE2E23" w:rsidRPr="0090329C" w:rsidRDefault="00FE2E23" w:rsidP="00533CC1">
            <w:pPr>
              <w:suppressAutoHyphens w:val="0"/>
              <w:spacing w:line="240" w:lineRule="auto"/>
              <w:ind w:firstLine="0"/>
              <w:jc w:val="center"/>
              <w:rPr>
                <w:rFonts w:ascii="Calibri" w:hAnsi="Calibri" w:cs="Calibri"/>
                <w:sz w:val="24"/>
                <w:szCs w:val="24"/>
                <w:lang w:eastAsia="en-US"/>
              </w:rPr>
            </w:pPr>
            <w:r w:rsidRPr="0090329C">
              <w:rPr>
                <w:rFonts w:ascii="Calibri" w:hAnsi="Calibri" w:cs="Calibri"/>
                <w:sz w:val="24"/>
                <w:szCs w:val="24"/>
                <w:lang w:eastAsia="en-US"/>
              </w:rPr>
              <w:t>шт</w:t>
            </w:r>
          </w:p>
        </w:tc>
        <w:tc>
          <w:tcPr>
            <w:tcW w:w="1134" w:type="dxa"/>
            <w:shd w:val="clear" w:color="auto" w:fill="auto"/>
            <w:vAlign w:val="center"/>
          </w:tcPr>
          <w:p w:rsidR="00FE2E23" w:rsidRPr="00746A7B" w:rsidRDefault="00FE2E23" w:rsidP="00533CC1">
            <w:pPr>
              <w:suppressAutoHyphens w:val="0"/>
              <w:spacing w:line="240" w:lineRule="auto"/>
              <w:ind w:firstLine="0"/>
              <w:jc w:val="right"/>
              <w:rPr>
                <w:rFonts w:ascii="Calibri" w:hAnsi="Calibri" w:cs="Calibri"/>
                <w:sz w:val="24"/>
                <w:szCs w:val="24"/>
                <w:lang w:eastAsia="en-US"/>
              </w:rPr>
            </w:pPr>
            <w:r w:rsidRPr="00746A7B">
              <w:rPr>
                <w:rFonts w:ascii="Calibri" w:hAnsi="Calibri" w:cs="Calibri"/>
                <w:sz w:val="24"/>
                <w:szCs w:val="24"/>
                <w:lang w:eastAsia="en-US"/>
              </w:rPr>
              <w:t>2730,00</w:t>
            </w:r>
          </w:p>
        </w:tc>
        <w:tc>
          <w:tcPr>
            <w:tcW w:w="1134" w:type="dxa"/>
            <w:shd w:val="clear" w:color="auto" w:fill="auto"/>
            <w:vAlign w:val="center"/>
          </w:tcPr>
          <w:p w:rsidR="00FE2E23" w:rsidRPr="00746A7B" w:rsidRDefault="00FE2E23" w:rsidP="00533CC1">
            <w:pPr>
              <w:ind w:firstLine="0"/>
              <w:jc w:val="right"/>
              <w:rPr>
                <w:rFonts w:ascii="Calibri" w:hAnsi="Calibri" w:cs="Calibri"/>
                <w:sz w:val="24"/>
                <w:szCs w:val="24"/>
              </w:rPr>
            </w:pPr>
            <w:r w:rsidRPr="00746A7B">
              <w:rPr>
                <w:rFonts w:ascii="Calibri" w:hAnsi="Calibri" w:cs="Calibri"/>
                <w:sz w:val="24"/>
                <w:szCs w:val="24"/>
              </w:rPr>
              <w:t>5460,00</w:t>
            </w:r>
          </w:p>
        </w:tc>
        <w:tc>
          <w:tcPr>
            <w:tcW w:w="709" w:type="dxa"/>
            <w:shd w:val="clear" w:color="auto" w:fill="auto"/>
            <w:noWrap/>
            <w:vAlign w:val="center"/>
          </w:tcPr>
          <w:p w:rsidR="00FE2E23" w:rsidRPr="0090329C" w:rsidRDefault="00FE2E23" w:rsidP="00533CC1">
            <w:pPr>
              <w:suppressAutoHyphens w:val="0"/>
              <w:spacing w:line="240" w:lineRule="auto"/>
              <w:ind w:firstLine="0"/>
              <w:jc w:val="center"/>
              <w:rPr>
                <w:rFonts w:ascii="Calibri" w:hAnsi="Calibri" w:cs="Calibri"/>
                <w:sz w:val="24"/>
                <w:szCs w:val="24"/>
                <w:lang w:eastAsia="en-US"/>
              </w:rPr>
            </w:pPr>
            <w:r w:rsidRPr="0090329C">
              <w:rPr>
                <w:rFonts w:ascii="Calibri" w:hAnsi="Calibri" w:cs="Calibri"/>
                <w:sz w:val="24"/>
                <w:szCs w:val="24"/>
                <w:lang w:eastAsia="en-US"/>
              </w:rPr>
              <w:t>1</w:t>
            </w:r>
          </w:p>
        </w:tc>
        <w:tc>
          <w:tcPr>
            <w:tcW w:w="709" w:type="dxa"/>
            <w:vAlign w:val="center"/>
          </w:tcPr>
          <w:p w:rsidR="00FE2E23" w:rsidRPr="0090329C" w:rsidRDefault="00FE2E23" w:rsidP="00533CC1">
            <w:pPr>
              <w:suppressAutoHyphens w:val="0"/>
              <w:spacing w:line="240" w:lineRule="auto"/>
              <w:ind w:firstLine="0"/>
              <w:jc w:val="center"/>
              <w:rPr>
                <w:rFonts w:ascii="Calibri" w:hAnsi="Calibri" w:cs="Calibri"/>
                <w:sz w:val="24"/>
                <w:szCs w:val="24"/>
                <w:lang w:eastAsia="en-US"/>
              </w:rPr>
            </w:pPr>
            <w:r w:rsidRPr="0090329C">
              <w:rPr>
                <w:rFonts w:ascii="Calibri" w:hAnsi="Calibri" w:cs="Calibri"/>
                <w:sz w:val="24"/>
                <w:szCs w:val="24"/>
                <w:lang w:eastAsia="en-US"/>
              </w:rPr>
              <w:t>1</w:t>
            </w:r>
          </w:p>
        </w:tc>
      </w:tr>
      <w:tr w:rsidR="00FE2E23" w:rsidRPr="007C490B" w:rsidTr="00533CC1">
        <w:trPr>
          <w:trHeight w:val="225"/>
        </w:trPr>
        <w:tc>
          <w:tcPr>
            <w:tcW w:w="567" w:type="dxa"/>
            <w:shd w:val="clear" w:color="auto" w:fill="auto"/>
            <w:noWrap/>
            <w:vAlign w:val="center"/>
          </w:tcPr>
          <w:p w:rsidR="00FE2E23" w:rsidRPr="0090329C" w:rsidRDefault="00FE2E23" w:rsidP="00533CC1">
            <w:pPr>
              <w:suppressAutoHyphens w:val="0"/>
              <w:spacing w:line="240" w:lineRule="auto"/>
              <w:ind w:firstLine="0"/>
              <w:jc w:val="center"/>
              <w:rPr>
                <w:rFonts w:ascii="Calibri" w:hAnsi="Calibri" w:cs="Calibri"/>
                <w:sz w:val="24"/>
                <w:szCs w:val="24"/>
                <w:lang w:eastAsia="en-US"/>
              </w:rPr>
            </w:pPr>
            <w:r w:rsidRPr="0090329C">
              <w:rPr>
                <w:rFonts w:ascii="Calibri" w:hAnsi="Calibri" w:cs="Calibri"/>
                <w:sz w:val="24"/>
                <w:szCs w:val="24"/>
                <w:lang w:eastAsia="en-US"/>
              </w:rPr>
              <w:t>31</w:t>
            </w:r>
          </w:p>
        </w:tc>
        <w:tc>
          <w:tcPr>
            <w:tcW w:w="4725" w:type="dxa"/>
            <w:gridSpan w:val="2"/>
            <w:shd w:val="clear" w:color="auto" w:fill="auto"/>
          </w:tcPr>
          <w:p w:rsidR="00FE2E23" w:rsidRPr="0090329C" w:rsidRDefault="00FE2E23" w:rsidP="00533CC1">
            <w:pPr>
              <w:suppressAutoHyphens w:val="0"/>
              <w:spacing w:line="240" w:lineRule="auto"/>
              <w:ind w:firstLine="0"/>
              <w:jc w:val="left"/>
              <w:rPr>
                <w:rFonts w:ascii="Calibri" w:hAnsi="Calibri" w:cs="Calibri"/>
                <w:sz w:val="24"/>
                <w:szCs w:val="24"/>
                <w:lang w:eastAsia="en-US"/>
              </w:rPr>
            </w:pPr>
            <w:r w:rsidRPr="0090329C">
              <w:rPr>
                <w:rFonts w:ascii="Calibri" w:hAnsi="Calibri" w:cs="Calibri"/>
                <w:sz w:val="24"/>
                <w:szCs w:val="24"/>
                <w:lang w:eastAsia="en-US"/>
              </w:rPr>
              <w:t>Реле тока РТ-40/50 УХЛ4, п.п.,210400081</w:t>
            </w:r>
          </w:p>
        </w:tc>
        <w:tc>
          <w:tcPr>
            <w:tcW w:w="518" w:type="dxa"/>
            <w:shd w:val="clear" w:color="auto" w:fill="auto"/>
            <w:vAlign w:val="center"/>
          </w:tcPr>
          <w:p w:rsidR="00FE2E23" w:rsidRPr="00746A7B" w:rsidRDefault="00FE2E23" w:rsidP="00533CC1">
            <w:pPr>
              <w:suppressAutoHyphens w:val="0"/>
              <w:spacing w:line="240" w:lineRule="auto"/>
              <w:ind w:firstLine="0"/>
              <w:jc w:val="center"/>
              <w:rPr>
                <w:rFonts w:ascii="Calibri" w:hAnsi="Calibri" w:cs="Calibri"/>
                <w:sz w:val="24"/>
                <w:szCs w:val="24"/>
                <w:lang w:eastAsia="en-US"/>
              </w:rPr>
            </w:pPr>
            <w:r w:rsidRPr="00746A7B">
              <w:rPr>
                <w:rFonts w:ascii="Calibri" w:hAnsi="Calibri" w:cs="Calibri"/>
                <w:sz w:val="24"/>
                <w:szCs w:val="24"/>
                <w:lang w:eastAsia="en-US"/>
              </w:rPr>
              <w:t>3</w:t>
            </w:r>
          </w:p>
        </w:tc>
        <w:tc>
          <w:tcPr>
            <w:tcW w:w="569" w:type="dxa"/>
            <w:shd w:val="clear" w:color="auto" w:fill="auto"/>
            <w:noWrap/>
            <w:vAlign w:val="center"/>
          </w:tcPr>
          <w:p w:rsidR="00FE2E23" w:rsidRPr="0090329C" w:rsidRDefault="00FE2E23" w:rsidP="00533CC1">
            <w:pPr>
              <w:suppressAutoHyphens w:val="0"/>
              <w:spacing w:line="240" w:lineRule="auto"/>
              <w:ind w:firstLine="0"/>
              <w:jc w:val="center"/>
              <w:rPr>
                <w:rFonts w:ascii="Calibri" w:hAnsi="Calibri" w:cs="Calibri"/>
                <w:sz w:val="24"/>
                <w:szCs w:val="24"/>
                <w:lang w:eastAsia="en-US"/>
              </w:rPr>
            </w:pPr>
            <w:r w:rsidRPr="0090329C">
              <w:rPr>
                <w:rFonts w:ascii="Calibri" w:hAnsi="Calibri" w:cs="Calibri"/>
                <w:sz w:val="24"/>
                <w:szCs w:val="24"/>
                <w:lang w:eastAsia="en-US"/>
              </w:rPr>
              <w:t>шт</w:t>
            </w:r>
          </w:p>
        </w:tc>
        <w:tc>
          <w:tcPr>
            <w:tcW w:w="1134" w:type="dxa"/>
            <w:shd w:val="clear" w:color="auto" w:fill="auto"/>
            <w:vAlign w:val="center"/>
          </w:tcPr>
          <w:p w:rsidR="00FE2E23" w:rsidRPr="00746A7B" w:rsidRDefault="00FE2E23" w:rsidP="00533CC1">
            <w:pPr>
              <w:suppressAutoHyphens w:val="0"/>
              <w:spacing w:line="240" w:lineRule="auto"/>
              <w:ind w:firstLine="0"/>
              <w:jc w:val="right"/>
              <w:rPr>
                <w:rFonts w:ascii="Calibri" w:hAnsi="Calibri" w:cs="Calibri"/>
                <w:sz w:val="24"/>
                <w:szCs w:val="24"/>
                <w:lang w:eastAsia="en-US"/>
              </w:rPr>
            </w:pPr>
            <w:r w:rsidRPr="00746A7B">
              <w:rPr>
                <w:rFonts w:ascii="Calibri" w:hAnsi="Calibri" w:cs="Calibri"/>
                <w:sz w:val="24"/>
                <w:szCs w:val="24"/>
                <w:lang w:eastAsia="en-US"/>
              </w:rPr>
              <w:t>2750,00</w:t>
            </w:r>
          </w:p>
        </w:tc>
        <w:tc>
          <w:tcPr>
            <w:tcW w:w="1134" w:type="dxa"/>
            <w:shd w:val="clear" w:color="auto" w:fill="auto"/>
            <w:vAlign w:val="center"/>
          </w:tcPr>
          <w:p w:rsidR="00FE2E23" w:rsidRPr="00746A7B" w:rsidRDefault="00FE2E23" w:rsidP="00533CC1">
            <w:pPr>
              <w:ind w:firstLine="0"/>
              <w:jc w:val="right"/>
              <w:rPr>
                <w:rFonts w:ascii="Calibri" w:hAnsi="Calibri" w:cs="Calibri"/>
                <w:sz w:val="24"/>
                <w:szCs w:val="24"/>
              </w:rPr>
            </w:pPr>
            <w:r w:rsidRPr="00746A7B">
              <w:rPr>
                <w:rFonts w:ascii="Calibri" w:hAnsi="Calibri" w:cs="Calibri"/>
                <w:sz w:val="24"/>
                <w:szCs w:val="24"/>
              </w:rPr>
              <w:t>8250,00</w:t>
            </w:r>
          </w:p>
        </w:tc>
        <w:tc>
          <w:tcPr>
            <w:tcW w:w="709" w:type="dxa"/>
            <w:shd w:val="clear" w:color="auto" w:fill="auto"/>
            <w:noWrap/>
            <w:vAlign w:val="center"/>
          </w:tcPr>
          <w:p w:rsidR="00FE2E23" w:rsidRPr="0090329C" w:rsidRDefault="00FE2E23" w:rsidP="00533CC1">
            <w:pPr>
              <w:suppressAutoHyphens w:val="0"/>
              <w:spacing w:line="240" w:lineRule="auto"/>
              <w:ind w:firstLine="0"/>
              <w:jc w:val="center"/>
              <w:rPr>
                <w:rFonts w:ascii="Calibri" w:hAnsi="Calibri" w:cs="Calibri"/>
                <w:sz w:val="24"/>
                <w:szCs w:val="24"/>
                <w:lang w:eastAsia="en-US"/>
              </w:rPr>
            </w:pPr>
            <w:r w:rsidRPr="0090329C">
              <w:rPr>
                <w:rFonts w:ascii="Calibri" w:hAnsi="Calibri" w:cs="Calibri"/>
                <w:sz w:val="24"/>
                <w:szCs w:val="24"/>
                <w:lang w:eastAsia="en-US"/>
              </w:rPr>
              <w:t>1</w:t>
            </w:r>
          </w:p>
        </w:tc>
        <w:tc>
          <w:tcPr>
            <w:tcW w:w="709" w:type="dxa"/>
            <w:vAlign w:val="center"/>
          </w:tcPr>
          <w:p w:rsidR="00FE2E23" w:rsidRPr="0090329C" w:rsidRDefault="00FE2E23" w:rsidP="00533CC1">
            <w:pPr>
              <w:suppressAutoHyphens w:val="0"/>
              <w:spacing w:line="240" w:lineRule="auto"/>
              <w:ind w:firstLine="0"/>
              <w:jc w:val="center"/>
              <w:rPr>
                <w:rFonts w:ascii="Calibri" w:hAnsi="Calibri" w:cs="Calibri"/>
                <w:sz w:val="24"/>
                <w:szCs w:val="24"/>
                <w:lang w:eastAsia="en-US"/>
              </w:rPr>
            </w:pPr>
            <w:r w:rsidRPr="0090329C">
              <w:rPr>
                <w:rFonts w:ascii="Calibri" w:hAnsi="Calibri" w:cs="Calibri"/>
                <w:sz w:val="24"/>
                <w:szCs w:val="24"/>
                <w:lang w:eastAsia="en-US"/>
              </w:rPr>
              <w:t>2</w:t>
            </w:r>
          </w:p>
        </w:tc>
      </w:tr>
      <w:tr w:rsidR="00FE2E23" w:rsidRPr="007C490B" w:rsidTr="00533CC1">
        <w:trPr>
          <w:trHeight w:val="225"/>
        </w:trPr>
        <w:tc>
          <w:tcPr>
            <w:tcW w:w="567" w:type="dxa"/>
            <w:shd w:val="clear" w:color="auto" w:fill="auto"/>
            <w:noWrap/>
            <w:vAlign w:val="center"/>
          </w:tcPr>
          <w:p w:rsidR="00FE2E23" w:rsidRPr="0090329C" w:rsidRDefault="00FE2E23" w:rsidP="00533CC1">
            <w:pPr>
              <w:suppressAutoHyphens w:val="0"/>
              <w:spacing w:line="240" w:lineRule="auto"/>
              <w:ind w:firstLine="0"/>
              <w:jc w:val="center"/>
              <w:rPr>
                <w:rFonts w:ascii="Calibri" w:hAnsi="Calibri" w:cs="Calibri"/>
                <w:sz w:val="24"/>
                <w:szCs w:val="24"/>
                <w:lang w:eastAsia="en-US"/>
              </w:rPr>
            </w:pPr>
            <w:r w:rsidRPr="0090329C">
              <w:rPr>
                <w:rFonts w:ascii="Calibri" w:hAnsi="Calibri" w:cs="Calibri"/>
                <w:sz w:val="24"/>
                <w:szCs w:val="24"/>
                <w:lang w:eastAsia="en-US"/>
              </w:rPr>
              <w:t>32</w:t>
            </w:r>
          </w:p>
        </w:tc>
        <w:tc>
          <w:tcPr>
            <w:tcW w:w="4725" w:type="dxa"/>
            <w:gridSpan w:val="2"/>
            <w:shd w:val="clear" w:color="auto" w:fill="auto"/>
          </w:tcPr>
          <w:p w:rsidR="00FE2E23" w:rsidRPr="0090329C" w:rsidRDefault="00FE2E23" w:rsidP="00533CC1">
            <w:pPr>
              <w:suppressAutoHyphens w:val="0"/>
              <w:spacing w:line="240" w:lineRule="auto"/>
              <w:ind w:firstLine="0"/>
              <w:jc w:val="left"/>
              <w:rPr>
                <w:rFonts w:ascii="Calibri" w:hAnsi="Calibri" w:cs="Calibri"/>
                <w:sz w:val="24"/>
                <w:szCs w:val="24"/>
                <w:lang w:eastAsia="en-US"/>
              </w:rPr>
            </w:pPr>
            <w:r w:rsidRPr="0090329C">
              <w:rPr>
                <w:rFonts w:ascii="Calibri" w:hAnsi="Calibri" w:cs="Calibri"/>
                <w:sz w:val="24"/>
                <w:szCs w:val="24"/>
                <w:lang w:eastAsia="en-US"/>
              </w:rPr>
              <w:t>Блок конденсаторов БК402 УХЛ4, п.п., 094020011</w:t>
            </w:r>
          </w:p>
        </w:tc>
        <w:tc>
          <w:tcPr>
            <w:tcW w:w="518" w:type="dxa"/>
            <w:shd w:val="clear" w:color="auto" w:fill="auto"/>
            <w:vAlign w:val="center"/>
          </w:tcPr>
          <w:p w:rsidR="00FE2E23" w:rsidRPr="00746A7B" w:rsidRDefault="00FE2E23" w:rsidP="00533CC1">
            <w:pPr>
              <w:suppressAutoHyphens w:val="0"/>
              <w:spacing w:line="240" w:lineRule="auto"/>
              <w:ind w:firstLine="0"/>
              <w:jc w:val="center"/>
              <w:rPr>
                <w:rFonts w:ascii="Calibri" w:hAnsi="Calibri" w:cs="Calibri"/>
                <w:sz w:val="24"/>
                <w:szCs w:val="24"/>
                <w:lang w:eastAsia="en-US"/>
              </w:rPr>
            </w:pPr>
            <w:r w:rsidRPr="00746A7B">
              <w:rPr>
                <w:rFonts w:ascii="Calibri" w:hAnsi="Calibri" w:cs="Calibri"/>
                <w:sz w:val="24"/>
                <w:szCs w:val="24"/>
                <w:lang w:eastAsia="en-US"/>
              </w:rPr>
              <w:t>4</w:t>
            </w:r>
          </w:p>
        </w:tc>
        <w:tc>
          <w:tcPr>
            <w:tcW w:w="569" w:type="dxa"/>
            <w:shd w:val="clear" w:color="auto" w:fill="auto"/>
            <w:noWrap/>
            <w:vAlign w:val="center"/>
          </w:tcPr>
          <w:p w:rsidR="00FE2E23" w:rsidRPr="0090329C" w:rsidRDefault="00FE2E23" w:rsidP="00533CC1">
            <w:pPr>
              <w:suppressAutoHyphens w:val="0"/>
              <w:spacing w:line="240" w:lineRule="auto"/>
              <w:ind w:firstLine="0"/>
              <w:jc w:val="center"/>
              <w:rPr>
                <w:rFonts w:ascii="Calibri" w:hAnsi="Calibri" w:cs="Calibri"/>
                <w:sz w:val="24"/>
                <w:szCs w:val="24"/>
                <w:lang w:eastAsia="en-US"/>
              </w:rPr>
            </w:pPr>
            <w:r w:rsidRPr="0090329C">
              <w:rPr>
                <w:rFonts w:ascii="Calibri" w:hAnsi="Calibri" w:cs="Calibri"/>
                <w:sz w:val="24"/>
                <w:szCs w:val="24"/>
                <w:lang w:eastAsia="en-US"/>
              </w:rPr>
              <w:t>шт</w:t>
            </w:r>
          </w:p>
        </w:tc>
        <w:tc>
          <w:tcPr>
            <w:tcW w:w="1134" w:type="dxa"/>
            <w:shd w:val="clear" w:color="auto" w:fill="auto"/>
            <w:vAlign w:val="center"/>
          </w:tcPr>
          <w:p w:rsidR="00FE2E23" w:rsidRPr="00746A7B" w:rsidRDefault="00FE2E23" w:rsidP="00533CC1">
            <w:pPr>
              <w:suppressAutoHyphens w:val="0"/>
              <w:spacing w:line="240" w:lineRule="auto"/>
              <w:ind w:firstLine="0"/>
              <w:jc w:val="right"/>
              <w:rPr>
                <w:rFonts w:ascii="Calibri" w:hAnsi="Calibri" w:cs="Calibri"/>
                <w:sz w:val="24"/>
                <w:szCs w:val="24"/>
                <w:lang w:eastAsia="en-US"/>
              </w:rPr>
            </w:pPr>
            <w:r>
              <w:rPr>
                <w:rFonts w:ascii="Calibri" w:hAnsi="Calibri" w:cs="Calibri"/>
                <w:sz w:val="24"/>
                <w:szCs w:val="24"/>
                <w:lang w:eastAsia="en-US"/>
              </w:rPr>
              <w:t>2200</w:t>
            </w:r>
            <w:r w:rsidRPr="00746A7B">
              <w:rPr>
                <w:rFonts w:ascii="Calibri" w:hAnsi="Calibri" w:cs="Calibri"/>
                <w:sz w:val="24"/>
                <w:szCs w:val="24"/>
                <w:lang w:eastAsia="en-US"/>
              </w:rPr>
              <w:t>,00</w:t>
            </w:r>
          </w:p>
        </w:tc>
        <w:tc>
          <w:tcPr>
            <w:tcW w:w="1134" w:type="dxa"/>
            <w:shd w:val="clear" w:color="auto" w:fill="auto"/>
            <w:vAlign w:val="center"/>
          </w:tcPr>
          <w:p w:rsidR="00FE2E23" w:rsidRPr="00746A7B" w:rsidRDefault="00FE2E23" w:rsidP="00533CC1">
            <w:pPr>
              <w:ind w:firstLine="0"/>
              <w:jc w:val="right"/>
              <w:rPr>
                <w:rFonts w:ascii="Calibri" w:hAnsi="Calibri" w:cs="Calibri"/>
                <w:sz w:val="24"/>
                <w:szCs w:val="24"/>
              </w:rPr>
            </w:pPr>
            <w:r>
              <w:rPr>
                <w:rFonts w:ascii="Calibri" w:hAnsi="Calibri" w:cs="Calibri"/>
                <w:sz w:val="24"/>
                <w:szCs w:val="24"/>
              </w:rPr>
              <w:t>8800,00</w:t>
            </w:r>
          </w:p>
        </w:tc>
        <w:tc>
          <w:tcPr>
            <w:tcW w:w="709" w:type="dxa"/>
            <w:shd w:val="clear" w:color="auto" w:fill="auto"/>
            <w:noWrap/>
            <w:vAlign w:val="center"/>
          </w:tcPr>
          <w:p w:rsidR="00FE2E23" w:rsidRPr="0090329C" w:rsidRDefault="00FE2E23" w:rsidP="00533CC1">
            <w:pPr>
              <w:suppressAutoHyphens w:val="0"/>
              <w:spacing w:line="240" w:lineRule="auto"/>
              <w:ind w:firstLine="0"/>
              <w:jc w:val="center"/>
              <w:rPr>
                <w:rFonts w:ascii="Calibri" w:hAnsi="Calibri" w:cs="Calibri"/>
                <w:sz w:val="24"/>
                <w:szCs w:val="24"/>
                <w:lang w:eastAsia="en-US"/>
              </w:rPr>
            </w:pPr>
            <w:r w:rsidRPr="0090329C">
              <w:rPr>
                <w:rFonts w:ascii="Calibri" w:hAnsi="Calibri" w:cs="Calibri"/>
                <w:sz w:val="24"/>
                <w:szCs w:val="24"/>
                <w:lang w:eastAsia="en-US"/>
              </w:rPr>
              <w:t>2</w:t>
            </w:r>
          </w:p>
        </w:tc>
        <w:tc>
          <w:tcPr>
            <w:tcW w:w="709" w:type="dxa"/>
            <w:vAlign w:val="center"/>
          </w:tcPr>
          <w:p w:rsidR="00FE2E23" w:rsidRPr="0090329C" w:rsidRDefault="00FE2E23" w:rsidP="00533CC1">
            <w:pPr>
              <w:suppressAutoHyphens w:val="0"/>
              <w:spacing w:line="240" w:lineRule="auto"/>
              <w:ind w:firstLine="0"/>
              <w:jc w:val="center"/>
              <w:rPr>
                <w:rFonts w:ascii="Calibri" w:hAnsi="Calibri" w:cs="Calibri"/>
                <w:sz w:val="24"/>
                <w:szCs w:val="24"/>
                <w:lang w:eastAsia="en-US"/>
              </w:rPr>
            </w:pPr>
            <w:r w:rsidRPr="00746A7B">
              <w:rPr>
                <w:rFonts w:ascii="Calibri" w:hAnsi="Calibri" w:cs="Calibri"/>
                <w:sz w:val="24"/>
                <w:szCs w:val="24"/>
                <w:lang w:eastAsia="en-US"/>
              </w:rPr>
              <w:t>2</w:t>
            </w:r>
          </w:p>
        </w:tc>
      </w:tr>
      <w:tr w:rsidR="00FE2E23" w:rsidRPr="007C490B" w:rsidTr="00533CC1">
        <w:trPr>
          <w:trHeight w:val="225"/>
        </w:trPr>
        <w:tc>
          <w:tcPr>
            <w:tcW w:w="567" w:type="dxa"/>
            <w:shd w:val="clear" w:color="auto" w:fill="auto"/>
            <w:noWrap/>
            <w:vAlign w:val="center"/>
          </w:tcPr>
          <w:p w:rsidR="00FE2E23" w:rsidRPr="0090329C" w:rsidRDefault="00FE2E23" w:rsidP="00533CC1">
            <w:pPr>
              <w:suppressAutoHyphens w:val="0"/>
              <w:spacing w:line="240" w:lineRule="auto"/>
              <w:ind w:firstLine="0"/>
              <w:jc w:val="center"/>
              <w:rPr>
                <w:rFonts w:ascii="Calibri" w:hAnsi="Calibri" w:cs="Calibri"/>
                <w:sz w:val="24"/>
                <w:szCs w:val="24"/>
                <w:lang w:eastAsia="en-US"/>
              </w:rPr>
            </w:pPr>
            <w:r w:rsidRPr="0090329C">
              <w:rPr>
                <w:rFonts w:ascii="Calibri" w:hAnsi="Calibri" w:cs="Calibri"/>
                <w:sz w:val="24"/>
                <w:szCs w:val="24"/>
                <w:lang w:eastAsia="en-US"/>
              </w:rPr>
              <w:t>33</w:t>
            </w:r>
          </w:p>
        </w:tc>
        <w:tc>
          <w:tcPr>
            <w:tcW w:w="4710" w:type="dxa"/>
            <w:shd w:val="clear" w:color="auto" w:fill="auto"/>
          </w:tcPr>
          <w:p w:rsidR="00FE2E23" w:rsidRPr="0090329C" w:rsidRDefault="00FE2E23" w:rsidP="00533CC1">
            <w:pPr>
              <w:suppressAutoHyphens w:val="0"/>
              <w:spacing w:line="240" w:lineRule="auto"/>
              <w:ind w:firstLine="0"/>
              <w:jc w:val="left"/>
              <w:rPr>
                <w:rFonts w:ascii="Calibri" w:hAnsi="Calibri" w:cs="Calibri"/>
                <w:sz w:val="24"/>
                <w:szCs w:val="24"/>
                <w:lang w:eastAsia="en-US"/>
              </w:rPr>
            </w:pPr>
            <w:r w:rsidRPr="0090329C">
              <w:rPr>
                <w:rFonts w:ascii="Calibri" w:hAnsi="Calibri" w:cs="Calibri"/>
                <w:sz w:val="24"/>
                <w:szCs w:val="24"/>
                <w:lang w:eastAsia="en-US"/>
              </w:rPr>
              <w:t>Блок п</w:t>
            </w:r>
            <w:r w:rsidRPr="00746A7B">
              <w:rPr>
                <w:rFonts w:ascii="Calibri" w:hAnsi="Calibri" w:cs="Calibri"/>
                <w:sz w:val="24"/>
                <w:szCs w:val="24"/>
                <w:lang w:eastAsia="en-US"/>
              </w:rPr>
              <w:t>итания и заряда БП3401 УХЛ4, п.п</w:t>
            </w:r>
            <w:r w:rsidRPr="0090329C">
              <w:rPr>
                <w:rFonts w:ascii="Calibri" w:hAnsi="Calibri" w:cs="Calibri"/>
                <w:sz w:val="24"/>
                <w:szCs w:val="24"/>
                <w:lang w:eastAsia="en-US"/>
              </w:rPr>
              <w:t>.,094040011</w:t>
            </w:r>
          </w:p>
        </w:tc>
        <w:tc>
          <w:tcPr>
            <w:tcW w:w="533" w:type="dxa"/>
            <w:gridSpan w:val="2"/>
            <w:shd w:val="clear" w:color="auto" w:fill="auto"/>
            <w:vAlign w:val="center"/>
          </w:tcPr>
          <w:p w:rsidR="00FE2E23" w:rsidRPr="00746A7B" w:rsidRDefault="00FE2E23" w:rsidP="00533CC1">
            <w:pPr>
              <w:suppressAutoHyphens w:val="0"/>
              <w:spacing w:line="240" w:lineRule="auto"/>
              <w:ind w:firstLine="0"/>
              <w:jc w:val="center"/>
              <w:rPr>
                <w:rFonts w:ascii="Calibri" w:hAnsi="Calibri" w:cs="Calibri"/>
                <w:sz w:val="24"/>
                <w:szCs w:val="24"/>
                <w:lang w:eastAsia="en-US"/>
              </w:rPr>
            </w:pPr>
            <w:r w:rsidRPr="00746A7B">
              <w:rPr>
                <w:rFonts w:ascii="Calibri" w:hAnsi="Calibri" w:cs="Calibri"/>
                <w:sz w:val="24"/>
                <w:szCs w:val="24"/>
                <w:lang w:eastAsia="en-US"/>
              </w:rPr>
              <w:t>3</w:t>
            </w:r>
          </w:p>
        </w:tc>
        <w:tc>
          <w:tcPr>
            <w:tcW w:w="569" w:type="dxa"/>
            <w:shd w:val="clear" w:color="auto" w:fill="auto"/>
            <w:noWrap/>
            <w:vAlign w:val="center"/>
          </w:tcPr>
          <w:p w:rsidR="00FE2E23" w:rsidRPr="0090329C" w:rsidRDefault="00FE2E23" w:rsidP="00533CC1">
            <w:pPr>
              <w:suppressAutoHyphens w:val="0"/>
              <w:spacing w:line="240" w:lineRule="auto"/>
              <w:ind w:firstLine="0"/>
              <w:jc w:val="center"/>
              <w:rPr>
                <w:rFonts w:ascii="Calibri" w:hAnsi="Calibri" w:cs="Calibri"/>
                <w:sz w:val="24"/>
                <w:szCs w:val="24"/>
                <w:lang w:eastAsia="en-US"/>
              </w:rPr>
            </w:pPr>
            <w:r w:rsidRPr="0090329C">
              <w:rPr>
                <w:rFonts w:ascii="Calibri" w:hAnsi="Calibri" w:cs="Calibri"/>
                <w:sz w:val="24"/>
                <w:szCs w:val="24"/>
                <w:lang w:eastAsia="en-US"/>
              </w:rPr>
              <w:t>шт</w:t>
            </w:r>
          </w:p>
        </w:tc>
        <w:tc>
          <w:tcPr>
            <w:tcW w:w="1134" w:type="dxa"/>
            <w:shd w:val="clear" w:color="auto" w:fill="auto"/>
            <w:vAlign w:val="center"/>
          </w:tcPr>
          <w:p w:rsidR="00FE2E23" w:rsidRPr="00746A7B" w:rsidRDefault="00FE2E23" w:rsidP="00533CC1">
            <w:pPr>
              <w:suppressAutoHyphens w:val="0"/>
              <w:spacing w:line="240" w:lineRule="auto"/>
              <w:ind w:firstLine="0"/>
              <w:jc w:val="right"/>
              <w:rPr>
                <w:rFonts w:ascii="Calibri" w:hAnsi="Calibri" w:cs="Calibri"/>
                <w:sz w:val="24"/>
                <w:szCs w:val="24"/>
                <w:lang w:eastAsia="en-US"/>
              </w:rPr>
            </w:pPr>
            <w:r>
              <w:rPr>
                <w:rFonts w:ascii="Calibri" w:hAnsi="Calibri" w:cs="Calibri"/>
                <w:sz w:val="24"/>
                <w:szCs w:val="24"/>
                <w:lang w:eastAsia="en-US"/>
              </w:rPr>
              <w:t>10600</w:t>
            </w:r>
            <w:r w:rsidRPr="00746A7B">
              <w:rPr>
                <w:rFonts w:ascii="Calibri" w:hAnsi="Calibri" w:cs="Calibri"/>
                <w:sz w:val="24"/>
                <w:szCs w:val="24"/>
                <w:lang w:eastAsia="en-US"/>
              </w:rPr>
              <w:t>,00</w:t>
            </w:r>
          </w:p>
        </w:tc>
        <w:tc>
          <w:tcPr>
            <w:tcW w:w="1134" w:type="dxa"/>
            <w:shd w:val="clear" w:color="auto" w:fill="auto"/>
            <w:vAlign w:val="center"/>
          </w:tcPr>
          <w:p w:rsidR="00FE2E23" w:rsidRPr="00746A7B" w:rsidRDefault="00FE2E23" w:rsidP="00533CC1">
            <w:pPr>
              <w:ind w:firstLine="0"/>
              <w:jc w:val="right"/>
              <w:rPr>
                <w:rFonts w:ascii="Calibri" w:hAnsi="Calibri" w:cs="Calibri"/>
                <w:sz w:val="24"/>
                <w:szCs w:val="24"/>
              </w:rPr>
            </w:pPr>
            <w:r w:rsidRPr="00746A7B">
              <w:rPr>
                <w:rFonts w:ascii="Calibri" w:hAnsi="Calibri" w:cs="Calibri"/>
                <w:sz w:val="24"/>
                <w:szCs w:val="24"/>
              </w:rPr>
              <w:t>3</w:t>
            </w:r>
            <w:r>
              <w:rPr>
                <w:rFonts w:ascii="Calibri" w:hAnsi="Calibri" w:cs="Calibri"/>
                <w:sz w:val="24"/>
                <w:szCs w:val="24"/>
              </w:rPr>
              <w:t>18</w:t>
            </w:r>
            <w:r w:rsidRPr="00746A7B">
              <w:rPr>
                <w:rFonts w:ascii="Calibri" w:hAnsi="Calibri" w:cs="Calibri"/>
                <w:sz w:val="24"/>
                <w:szCs w:val="24"/>
              </w:rPr>
              <w:t>00,00</w:t>
            </w:r>
          </w:p>
        </w:tc>
        <w:tc>
          <w:tcPr>
            <w:tcW w:w="709" w:type="dxa"/>
            <w:shd w:val="clear" w:color="auto" w:fill="auto"/>
            <w:noWrap/>
            <w:vAlign w:val="center"/>
          </w:tcPr>
          <w:p w:rsidR="00FE2E23" w:rsidRPr="0090329C" w:rsidRDefault="00FE2E23" w:rsidP="00533CC1">
            <w:pPr>
              <w:suppressAutoHyphens w:val="0"/>
              <w:spacing w:line="240" w:lineRule="auto"/>
              <w:ind w:firstLine="0"/>
              <w:jc w:val="center"/>
              <w:rPr>
                <w:rFonts w:ascii="Calibri" w:hAnsi="Calibri" w:cs="Calibri"/>
                <w:sz w:val="24"/>
                <w:szCs w:val="24"/>
                <w:lang w:eastAsia="en-US"/>
              </w:rPr>
            </w:pPr>
            <w:r w:rsidRPr="00746A7B">
              <w:rPr>
                <w:rFonts w:ascii="Calibri" w:hAnsi="Calibri" w:cs="Calibri"/>
                <w:sz w:val="24"/>
                <w:szCs w:val="24"/>
                <w:lang w:eastAsia="en-US"/>
              </w:rPr>
              <w:t>1</w:t>
            </w:r>
          </w:p>
        </w:tc>
        <w:tc>
          <w:tcPr>
            <w:tcW w:w="709" w:type="dxa"/>
            <w:vAlign w:val="center"/>
          </w:tcPr>
          <w:p w:rsidR="00FE2E23" w:rsidRPr="0090329C" w:rsidRDefault="00FE2E23" w:rsidP="00533CC1">
            <w:pPr>
              <w:suppressAutoHyphens w:val="0"/>
              <w:spacing w:line="240" w:lineRule="auto"/>
              <w:ind w:firstLine="0"/>
              <w:jc w:val="center"/>
              <w:rPr>
                <w:rFonts w:ascii="Calibri" w:hAnsi="Calibri" w:cs="Calibri"/>
                <w:sz w:val="24"/>
                <w:szCs w:val="24"/>
                <w:lang w:eastAsia="en-US"/>
              </w:rPr>
            </w:pPr>
            <w:r w:rsidRPr="00746A7B">
              <w:rPr>
                <w:rFonts w:ascii="Calibri" w:hAnsi="Calibri" w:cs="Calibri"/>
                <w:sz w:val="24"/>
                <w:szCs w:val="24"/>
                <w:lang w:eastAsia="en-US"/>
              </w:rPr>
              <w:t>2</w:t>
            </w:r>
          </w:p>
        </w:tc>
      </w:tr>
    </w:tbl>
    <w:p w:rsidR="00FE2E23" w:rsidRPr="004D5D93" w:rsidRDefault="00FE2E23" w:rsidP="00FE2E23">
      <w:pPr>
        <w:tabs>
          <w:tab w:val="left" w:pos="6270"/>
        </w:tabs>
        <w:spacing w:line="240" w:lineRule="auto"/>
        <w:ind w:firstLine="0"/>
        <w:jc w:val="right"/>
        <w:rPr>
          <w:b/>
          <w:color w:val="000000"/>
          <w:sz w:val="24"/>
          <w:szCs w:val="24"/>
        </w:rPr>
      </w:pPr>
      <w:r>
        <w:tab/>
      </w:r>
      <w:r w:rsidRPr="004D5D93">
        <w:rPr>
          <w:b/>
          <w:color w:val="000000"/>
          <w:sz w:val="24"/>
          <w:szCs w:val="24"/>
        </w:rPr>
        <w:t xml:space="preserve">Без НДС: </w:t>
      </w:r>
      <w:r w:rsidRPr="00F24BCF">
        <w:rPr>
          <w:b/>
          <w:color w:val="000000"/>
          <w:sz w:val="24"/>
          <w:szCs w:val="24"/>
        </w:rPr>
        <w:t>334041.53</w:t>
      </w:r>
    </w:p>
    <w:p w:rsidR="00FE2E23" w:rsidRPr="004D5D93" w:rsidRDefault="00FE2E23" w:rsidP="00FE2E23">
      <w:pPr>
        <w:tabs>
          <w:tab w:val="left" w:pos="6810"/>
        </w:tabs>
        <w:spacing w:line="240" w:lineRule="auto"/>
        <w:ind w:firstLine="0"/>
        <w:jc w:val="right"/>
        <w:rPr>
          <w:b/>
          <w:color w:val="000000"/>
          <w:sz w:val="24"/>
          <w:szCs w:val="24"/>
        </w:rPr>
      </w:pPr>
      <w:r w:rsidRPr="004D5D93">
        <w:rPr>
          <w:b/>
          <w:color w:val="000000"/>
          <w:sz w:val="24"/>
          <w:szCs w:val="24"/>
        </w:rPr>
        <w:t>НДС:</w:t>
      </w:r>
      <w:r w:rsidRPr="00F24BCF">
        <w:rPr>
          <w:b/>
          <w:color w:val="000000"/>
          <w:sz w:val="24"/>
          <w:szCs w:val="24"/>
        </w:rPr>
        <w:t>60127.47</w:t>
      </w:r>
    </w:p>
    <w:p w:rsidR="00FE2E23" w:rsidRPr="004D5D93" w:rsidRDefault="00FE2E23" w:rsidP="00FE2E23">
      <w:pPr>
        <w:tabs>
          <w:tab w:val="left" w:pos="6810"/>
        </w:tabs>
        <w:spacing w:line="240" w:lineRule="auto"/>
        <w:ind w:firstLine="0"/>
        <w:jc w:val="right"/>
        <w:rPr>
          <w:b/>
          <w:color w:val="000000"/>
          <w:sz w:val="24"/>
          <w:szCs w:val="24"/>
        </w:rPr>
      </w:pPr>
      <w:r w:rsidRPr="004D5D93">
        <w:rPr>
          <w:b/>
          <w:color w:val="000000"/>
          <w:sz w:val="24"/>
          <w:szCs w:val="24"/>
        </w:rPr>
        <w:t>ВСЕГО с НДС:</w:t>
      </w:r>
      <w:r>
        <w:rPr>
          <w:b/>
          <w:color w:val="000000"/>
          <w:sz w:val="24"/>
          <w:szCs w:val="24"/>
        </w:rPr>
        <w:t>419130,00</w:t>
      </w:r>
    </w:p>
    <w:p w:rsidR="00FE2E23" w:rsidRPr="009716A2" w:rsidRDefault="00FE2E23" w:rsidP="00FE2E23">
      <w:pPr>
        <w:tabs>
          <w:tab w:val="left" w:pos="2790"/>
        </w:tabs>
        <w:spacing w:line="240" w:lineRule="auto"/>
        <w:ind w:firstLine="0"/>
        <w:rPr>
          <w:sz w:val="24"/>
          <w:szCs w:val="24"/>
        </w:rPr>
      </w:pPr>
    </w:p>
    <w:p w:rsidR="00533CC1" w:rsidRDefault="00FE2E23" w:rsidP="00FE2E23">
      <w:pPr>
        <w:tabs>
          <w:tab w:val="left" w:pos="2790"/>
        </w:tabs>
        <w:spacing w:line="240" w:lineRule="auto"/>
        <w:ind w:firstLine="0"/>
        <w:rPr>
          <w:sz w:val="22"/>
          <w:szCs w:val="22"/>
        </w:rPr>
      </w:pPr>
      <w:r w:rsidRPr="007D14BC">
        <w:rPr>
          <w:sz w:val="24"/>
          <w:szCs w:val="24"/>
        </w:rPr>
        <w:t xml:space="preserve">4. Начальная (максимальная) </w:t>
      </w:r>
      <w:r>
        <w:rPr>
          <w:sz w:val="24"/>
          <w:szCs w:val="24"/>
        </w:rPr>
        <w:t>сумма</w:t>
      </w:r>
      <w:r w:rsidRPr="007D14BC">
        <w:rPr>
          <w:sz w:val="24"/>
          <w:szCs w:val="24"/>
        </w:rPr>
        <w:t xml:space="preserve"> договора:</w:t>
      </w:r>
      <w:r>
        <w:rPr>
          <w:sz w:val="24"/>
          <w:szCs w:val="24"/>
        </w:rPr>
        <w:t xml:space="preserve"> </w:t>
      </w:r>
      <w:r w:rsidR="00533CC1" w:rsidRPr="00533CC1">
        <w:rPr>
          <w:sz w:val="24"/>
          <w:szCs w:val="24"/>
        </w:rPr>
        <w:t xml:space="preserve">419 130,00 (Четыреста девятнадцать тысяч сто тридцать) </w:t>
      </w:r>
      <w:r w:rsidR="00533CC1">
        <w:rPr>
          <w:sz w:val="24"/>
          <w:szCs w:val="24"/>
        </w:rPr>
        <w:t xml:space="preserve">Российских </w:t>
      </w:r>
      <w:r w:rsidR="00533CC1" w:rsidRPr="00533CC1">
        <w:rPr>
          <w:sz w:val="24"/>
          <w:szCs w:val="24"/>
        </w:rPr>
        <w:t>рублей 00 коп. в том числе НДС18%</w:t>
      </w:r>
      <w:r w:rsidR="00533CC1" w:rsidRPr="00533CC1">
        <w:rPr>
          <w:sz w:val="22"/>
          <w:szCs w:val="22"/>
        </w:rPr>
        <w:t xml:space="preserve"> 60 127,47 (Шестьдесят тысяч сто двадцать семь) рублей 47 коп.</w:t>
      </w:r>
      <w:r w:rsidR="00533CC1">
        <w:rPr>
          <w:sz w:val="22"/>
          <w:szCs w:val="22"/>
        </w:rPr>
        <w:t xml:space="preserve"> </w:t>
      </w:r>
    </w:p>
    <w:p w:rsidR="00FE2E23" w:rsidRPr="007D14BC" w:rsidRDefault="00FE2E23" w:rsidP="00FE2E23">
      <w:pPr>
        <w:tabs>
          <w:tab w:val="left" w:pos="2790"/>
        </w:tabs>
        <w:spacing w:line="240" w:lineRule="auto"/>
        <w:ind w:firstLine="0"/>
        <w:rPr>
          <w:sz w:val="24"/>
          <w:szCs w:val="24"/>
        </w:rPr>
      </w:pPr>
      <w:r w:rsidRPr="007D14BC">
        <w:rPr>
          <w:sz w:val="24"/>
          <w:szCs w:val="24"/>
        </w:rPr>
        <w:t>В цену договора все включены затраты, в том числе  доставка (транспортные расходы), командировочные расходы, стоимость тары</w:t>
      </w:r>
      <w:r>
        <w:rPr>
          <w:sz w:val="24"/>
          <w:szCs w:val="24"/>
        </w:rPr>
        <w:t>(</w:t>
      </w:r>
      <w:r w:rsidRPr="007D14BC">
        <w:rPr>
          <w:sz w:val="24"/>
          <w:szCs w:val="24"/>
        </w:rPr>
        <w:t xml:space="preserve">упаковки), страхование, уплата налогов, сборов и других обязательных платежей. </w:t>
      </w:r>
    </w:p>
    <w:p w:rsidR="00FE2E23" w:rsidRDefault="00FE2E23" w:rsidP="00FE2E23">
      <w:pPr>
        <w:tabs>
          <w:tab w:val="left" w:pos="2790"/>
        </w:tabs>
        <w:spacing w:line="240" w:lineRule="auto"/>
        <w:ind w:firstLine="0"/>
        <w:rPr>
          <w:sz w:val="24"/>
          <w:szCs w:val="24"/>
        </w:rPr>
      </w:pPr>
      <w:r w:rsidRPr="007D14BC">
        <w:rPr>
          <w:sz w:val="24"/>
          <w:szCs w:val="24"/>
        </w:rPr>
        <w:t>Заказчик имеет право в одностороннем порядке изменить предусмотренные документацией объемы поставки в меньшую сторону.</w:t>
      </w:r>
    </w:p>
    <w:p w:rsidR="00FE2E23" w:rsidRDefault="00FE2E23" w:rsidP="00FE2E23">
      <w:pPr>
        <w:tabs>
          <w:tab w:val="left" w:pos="2790"/>
        </w:tabs>
        <w:spacing w:line="240" w:lineRule="auto"/>
        <w:ind w:firstLine="0"/>
        <w:rPr>
          <w:sz w:val="24"/>
          <w:szCs w:val="24"/>
        </w:rPr>
      </w:pPr>
    </w:p>
    <w:p w:rsidR="00FE2E23" w:rsidRDefault="00FE2E23" w:rsidP="00FE2E23">
      <w:pPr>
        <w:tabs>
          <w:tab w:val="left" w:pos="2790"/>
        </w:tabs>
        <w:spacing w:line="240" w:lineRule="auto"/>
        <w:ind w:firstLine="0"/>
        <w:rPr>
          <w:sz w:val="24"/>
          <w:szCs w:val="24"/>
        </w:rPr>
      </w:pPr>
      <w:r w:rsidRPr="007D14BC">
        <w:rPr>
          <w:sz w:val="24"/>
          <w:szCs w:val="24"/>
        </w:rPr>
        <w:t>5. Поставляемая продукция должна быть новой, не использованной ранее и представлять собой современные модели, год выпуска не ранее 2016 года.</w:t>
      </w:r>
    </w:p>
    <w:p w:rsidR="00FE2E23" w:rsidRDefault="00FE2E23" w:rsidP="00FE2E23">
      <w:pPr>
        <w:tabs>
          <w:tab w:val="left" w:pos="2790"/>
        </w:tabs>
        <w:spacing w:line="240" w:lineRule="auto"/>
        <w:ind w:firstLine="0"/>
        <w:rPr>
          <w:sz w:val="24"/>
          <w:szCs w:val="24"/>
        </w:rPr>
      </w:pPr>
    </w:p>
    <w:p w:rsidR="00FE2E23" w:rsidRPr="007D14BC" w:rsidRDefault="00FE2E23" w:rsidP="00FE2E23">
      <w:pPr>
        <w:tabs>
          <w:tab w:val="left" w:pos="2790"/>
        </w:tabs>
        <w:spacing w:line="240" w:lineRule="auto"/>
        <w:ind w:firstLine="0"/>
        <w:rPr>
          <w:sz w:val="24"/>
          <w:szCs w:val="24"/>
        </w:rPr>
      </w:pPr>
      <w:r w:rsidRPr="007D14BC">
        <w:rPr>
          <w:sz w:val="24"/>
          <w:szCs w:val="24"/>
        </w:rPr>
        <w:t>5.1.Продукция по своему качеству должна соответствовать ГОСТ и ТУ, иметь сертификат</w:t>
      </w:r>
    </w:p>
    <w:p w:rsidR="00FE2E23" w:rsidRPr="007D14BC" w:rsidRDefault="00FE2E23" w:rsidP="00FE2E23">
      <w:pPr>
        <w:tabs>
          <w:tab w:val="left" w:pos="2790"/>
        </w:tabs>
        <w:spacing w:line="240" w:lineRule="auto"/>
        <w:ind w:firstLine="0"/>
        <w:rPr>
          <w:sz w:val="24"/>
          <w:szCs w:val="24"/>
        </w:rPr>
      </w:pPr>
      <w:r w:rsidRPr="007D14BC">
        <w:rPr>
          <w:sz w:val="24"/>
          <w:szCs w:val="24"/>
        </w:rPr>
        <w:t>соответствия серийной продукции и сопровождаться паспортом.</w:t>
      </w:r>
    </w:p>
    <w:p w:rsidR="00FE2E23" w:rsidRDefault="00FE2E23" w:rsidP="00FE2E23">
      <w:pPr>
        <w:tabs>
          <w:tab w:val="left" w:pos="2790"/>
        </w:tabs>
        <w:spacing w:line="240" w:lineRule="auto"/>
        <w:ind w:firstLine="0"/>
        <w:rPr>
          <w:sz w:val="24"/>
          <w:szCs w:val="24"/>
        </w:rPr>
      </w:pPr>
    </w:p>
    <w:p w:rsidR="00FE2E23" w:rsidRPr="007D14BC" w:rsidRDefault="00FE2E23" w:rsidP="00FE2E23">
      <w:pPr>
        <w:tabs>
          <w:tab w:val="left" w:pos="2790"/>
        </w:tabs>
        <w:spacing w:line="240" w:lineRule="auto"/>
        <w:ind w:firstLine="0"/>
        <w:rPr>
          <w:sz w:val="24"/>
          <w:szCs w:val="24"/>
        </w:rPr>
      </w:pPr>
      <w:r w:rsidRPr="007D14BC">
        <w:rPr>
          <w:sz w:val="24"/>
          <w:szCs w:val="24"/>
        </w:rPr>
        <w:lastRenderedPageBreak/>
        <w:t>6. Требования к срокам поставки: С момента заключения договора до 31 декабря 2017 года.</w:t>
      </w:r>
    </w:p>
    <w:p w:rsidR="00FE2E23" w:rsidRDefault="00FE2E23" w:rsidP="00FE2E23">
      <w:pPr>
        <w:tabs>
          <w:tab w:val="left" w:pos="2790"/>
        </w:tabs>
        <w:spacing w:line="240" w:lineRule="auto"/>
        <w:ind w:firstLine="0"/>
        <w:rPr>
          <w:sz w:val="24"/>
          <w:szCs w:val="24"/>
        </w:rPr>
      </w:pPr>
    </w:p>
    <w:p w:rsidR="00FE2E23" w:rsidRPr="007D14BC" w:rsidRDefault="00FE2E23" w:rsidP="00FE2E23">
      <w:pPr>
        <w:tabs>
          <w:tab w:val="left" w:pos="2790"/>
        </w:tabs>
        <w:spacing w:line="240" w:lineRule="auto"/>
        <w:ind w:firstLine="0"/>
        <w:rPr>
          <w:sz w:val="24"/>
          <w:szCs w:val="24"/>
        </w:rPr>
      </w:pPr>
      <w:r w:rsidRPr="007D14BC">
        <w:rPr>
          <w:sz w:val="24"/>
          <w:szCs w:val="24"/>
        </w:rPr>
        <w:t xml:space="preserve">7. Сведения об этапах (периодах) поставки: </w:t>
      </w:r>
    </w:p>
    <w:p w:rsidR="00FE2E23" w:rsidRPr="007D14BC" w:rsidRDefault="00FE2E23" w:rsidP="00FE2E23">
      <w:pPr>
        <w:tabs>
          <w:tab w:val="left" w:pos="2790"/>
        </w:tabs>
        <w:spacing w:line="240" w:lineRule="auto"/>
        <w:ind w:firstLine="0"/>
        <w:rPr>
          <w:sz w:val="24"/>
          <w:szCs w:val="24"/>
        </w:rPr>
      </w:pPr>
      <w:r w:rsidRPr="007D14BC">
        <w:rPr>
          <w:sz w:val="24"/>
          <w:szCs w:val="24"/>
        </w:rPr>
        <w:t>1 период: до 01</w:t>
      </w:r>
      <w:r>
        <w:rPr>
          <w:sz w:val="24"/>
          <w:szCs w:val="24"/>
        </w:rPr>
        <w:t>.</w:t>
      </w:r>
      <w:r w:rsidRPr="007D14BC">
        <w:rPr>
          <w:sz w:val="24"/>
          <w:szCs w:val="24"/>
        </w:rPr>
        <w:t>0</w:t>
      </w:r>
      <w:r w:rsidR="00120F86">
        <w:rPr>
          <w:sz w:val="24"/>
          <w:szCs w:val="24"/>
        </w:rPr>
        <w:t>6</w:t>
      </w:r>
      <w:r>
        <w:rPr>
          <w:sz w:val="24"/>
          <w:szCs w:val="24"/>
        </w:rPr>
        <w:t>.</w:t>
      </w:r>
      <w:r w:rsidRPr="007D14BC">
        <w:rPr>
          <w:sz w:val="24"/>
          <w:szCs w:val="24"/>
        </w:rPr>
        <w:t>2017</w:t>
      </w:r>
    </w:p>
    <w:p w:rsidR="00FE2E23" w:rsidRPr="007D14BC" w:rsidRDefault="00120F86" w:rsidP="00FE2E23">
      <w:pPr>
        <w:tabs>
          <w:tab w:val="left" w:pos="2790"/>
        </w:tabs>
        <w:spacing w:line="240" w:lineRule="auto"/>
        <w:ind w:firstLine="0"/>
        <w:rPr>
          <w:sz w:val="24"/>
          <w:szCs w:val="24"/>
        </w:rPr>
      </w:pPr>
      <w:r>
        <w:rPr>
          <w:sz w:val="24"/>
          <w:szCs w:val="24"/>
        </w:rPr>
        <w:t>2 период: до 01.08</w:t>
      </w:r>
      <w:r w:rsidR="00FE2E23">
        <w:rPr>
          <w:sz w:val="24"/>
          <w:szCs w:val="24"/>
        </w:rPr>
        <w:t>.</w:t>
      </w:r>
      <w:r w:rsidR="00FE2E23" w:rsidRPr="007D14BC">
        <w:rPr>
          <w:sz w:val="24"/>
          <w:szCs w:val="24"/>
        </w:rPr>
        <w:t>2017</w:t>
      </w:r>
    </w:p>
    <w:p w:rsidR="00FE2E23" w:rsidRPr="007D14BC" w:rsidRDefault="00FE2E23" w:rsidP="00FE2E23">
      <w:pPr>
        <w:tabs>
          <w:tab w:val="left" w:pos="2790"/>
        </w:tabs>
        <w:spacing w:line="240" w:lineRule="auto"/>
        <w:ind w:firstLine="0"/>
        <w:rPr>
          <w:sz w:val="24"/>
          <w:szCs w:val="24"/>
        </w:rPr>
      </w:pPr>
    </w:p>
    <w:p w:rsidR="00FE2E23" w:rsidRDefault="00FE2E23" w:rsidP="00FE2E23">
      <w:pPr>
        <w:tabs>
          <w:tab w:val="left" w:pos="2790"/>
        </w:tabs>
        <w:spacing w:line="240" w:lineRule="auto"/>
        <w:ind w:firstLine="0"/>
        <w:rPr>
          <w:sz w:val="24"/>
          <w:szCs w:val="24"/>
        </w:rPr>
      </w:pPr>
      <w:r w:rsidRPr="007D14BC">
        <w:rPr>
          <w:sz w:val="24"/>
          <w:szCs w:val="24"/>
        </w:rPr>
        <w:t>8.. Требования  к сроку годности устанавливаются заводом изготовителем</w:t>
      </w:r>
    </w:p>
    <w:p w:rsidR="00FE2E23" w:rsidRPr="007D14BC" w:rsidRDefault="00FE2E23" w:rsidP="00FE2E23">
      <w:pPr>
        <w:tabs>
          <w:tab w:val="left" w:pos="2790"/>
        </w:tabs>
        <w:spacing w:line="240" w:lineRule="auto"/>
        <w:ind w:firstLine="0"/>
        <w:rPr>
          <w:sz w:val="24"/>
          <w:szCs w:val="24"/>
        </w:rPr>
      </w:pPr>
    </w:p>
    <w:p w:rsidR="00FE2E23" w:rsidRPr="007D14BC" w:rsidRDefault="00FE2E23" w:rsidP="00FE2E23">
      <w:pPr>
        <w:tabs>
          <w:tab w:val="left" w:pos="2790"/>
        </w:tabs>
        <w:spacing w:line="240" w:lineRule="auto"/>
        <w:ind w:firstLine="0"/>
        <w:rPr>
          <w:sz w:val="24"/>
          <w:szCs w:val="24"/>
        </w:rPr>
      </w:pPr>
      <w:r w:rsidRPr="007D14BC">
        <w:rPr>
          <w:sz w:val="24"/>
          <w:szCs w:val="24"/>
        </w:rPr>
        <w:t xml:space="preserve">9. Требования к сроку гарантийного обслуживания:  Устанавливаются заводом изготовителем. </w:t>
      </w:r>
    </w:p>
    <w:p w:rsidR="00FE2E23" w:rsidRPr="007D14BC" w:rsidRDefault="00FE2E23" w:rsidP="00FE2E23">
      <w:pPr>
        <w:tabs>
          <w:tab w:val="left" w:pos="2790"/>
        </w:tabs>
        <w:spacing w:line="240" w:lineRule="auto"/>
        <w:ind w:firstLine="0"/>
        <w:rPr>
          <w:sz w:val="24"/>
          <w:szCs w:val="24"/>
        </w:rPr>
      </w:pPr>
    </w:p>
    <w:p w:rsidR="00FE2E23" w:rsidRPr="007D14BC" w:rsidRDefault="00FE2E23" w:rsidP="00FE2E23">
      <w:pPr>
        <w:tabs>
          <w:tab w:val="left" w:pos="2790"/>
        </w:tabs>
        <w:spacing w:line="240" w:lineRule="auto"/>
        <w:ind w:firstLine="0"/>
        <w:rPr>
          <w:sz w:val="24"/>
          <w:szCs w:val="24"/>
        </w:rPr>
      </w:pPr>
      <w:r w:rsidRPr="007D14BC">
        <w:rPr>
          <w:sz w:val="24"/>
          <w:szCs w:val="24"/>
        </w:rPr>
        <w:t>10. Требования к месту доставки: (склад, центральный офис и т.д.) - Согласно договора.</w:t>
      </w:r>
    </w:p>
    <w:p w:rsidR="00124769" w:rsidRDefault="00124769" w:rsidP="00CF7AF6">
      <w:pPr>
        <w:pStyle w:val="afc"/>
        <w:tabs>
          <w:tab w:val="clear" w:pos="1134"/>
          <w:tab w:val="left" w:pos="142"/>
          <w:tab w:val="left" w:pos="426"/>
        </w:tabs>
        <w:suppressAutoHyphens w:val="0"/>
        <w:spacing w:line="240" w:lineRule="auto"/>
        <w:ind w:left="0" w:firstLine="0"/>
        <w:contextualSpacing/>
        <w:jc w:val="center"/>
      </w:pPr>
    </w:p>
    <w:p w:rsidR="00124769" w:rsidRDefault="00124769" w:rsidP="00CF7AF6">
      <w:pPr>
        <w:pStyle w:val="afc"/>
        <w:tabs>
          <w:tab w:val="clear" w:pos="1134"/>
          <w:tab w:val="left" w:pos="142"/>
          <w:tab w:val="left" w:pos="426"/>
        </w:tabs>
        <w:suppressAutoHyphens w:val="0"/>
        <w:spacing w:line="240" w:lineRule="auto"/>
        <w:ind w:left="0" w:firstLine="0"/>
        <w:contextualSpacing/>
        <w:jc w:val="center"/>
      </w:pPr>
    </w:p>
    <w:p w:rsidR="00124769" w:rsidRDefault="00124769" w:rsidP="00CF7AF6">
      <w:pPr>
        <w:pStyle w:val="afc"/>
        <w:tabs>
          <w:tab w:val="clear" w:pos="1134"/>
          <w:tab w:val="left" w:pos="142"/>
          <w:tab w:val="left" w:pos="426"/>
        </w:tabs>
        <w:suppressAutoHyphens w:val="0"/>
        <w:spacing w:line="240" w:lineRule="auto"/>
        <w:ind w:left="0" w:firstLine="0"/>
        <w:contextualSpacing/>
        <w:jc w:val="center"/>
      </w:pPr>
    </w:p>
    <w:p w:rsidR="00124769" w:rsidRDefault="00124769" w:rsidP="00CF7AF6">
      <w:pPr>
        <w:pStyle w:val="afc"/>
        <w:tabs>
          <w:tab w:val="clear" w:pos="1134"/>
          <w:tab w:val="left" w:pos="142"/>
          <w:tab w:val="left" w:pos="426"/>
        </w:tabs>
        <w:suppressAutoHyphens w:val="0"/>
        <w:spacing w:line="240" w:lineRule="auto"/>
        <w:ind w:left="0" w:firstLine="0"/>
        <w:contextualSpacing/>
        <w:jc w:val="center"/>
      </w:pPr>
    </w:p>
    <w:p w:rsidR="00124769" w:rsidRDefault="00124769" w:rsidP="00CF7AF6">
      <w:pPr>
        <w:pStyle w:val="afc"/>
        <w:tabs>
          <w:tab w:val="clear" w:pos="1134"/>
          <w:tab w:val="left" w:pos="142"/>
          <w:tab w:val="left" w:pos="426"/>
        </w:tabs>
        <w:suppressAutoHyphens w:val="0"/>
        <w:spacing w:line="240" w:lineRule="auto"/>
        <w:ind w:left="0" w:firstLine="0"/>
        <w:contextualSpacing/>
        <w:jc w:val="center"/>
      </w:pPr>
    </w:p>
    <w:p w:rsidR="00124769" w:rsidRDefault="00124769" w:rsidP="00CF7AF6">
      <w:pPr>
        <w:pStyle w:val="afc"/>
        <w:tabs>
          <w:tab w:val="clear" w:pos="1134"/>
          <w:tab w:val="left" w:pos="142"/>
          <w:tab w:val="left" w:pos="426"/>
        </w:tabs>
        <w:suppressAutoHyphens w:val="0"/>
        <w:spacing w:line="240" w:lineRule="auto"/>
        <w:ind w:left="0" w:firstLine="0"/>
        <w:contextualSpacing/>
        <w:jc w:val="center"/>
      </w:pPr>
    </w:p>
    <w:p w:rsidR="00124769" w:rsidRDefault="00124769" w:rsidP="00CF7AF6">
      <w:pPr>
        <w:pStyle w:val="afc"/>
        <w:tabs>
          <w:tab w:val="clear" w:pos="1134"/>
          <w:tab w:val="left" w:pos="142"/>
          <w:tab w:val="left" w:pos="426"/>
        </w:tabs>
        <w:suppressAutoHyphens w:val="0"/>
        <w:spacing w:line="240" w:lineRule="auto"/>
        <w:ind w:left="0" w:firstLine="0"/>
        <w:contextualSpacing/>
        <w:jc w:val="center"/>
      </w:pPr>
    </w:p>
    <w:p w:rsidR="00124769" w:rsidRDefault="00124769" w:rsidP="00CF7AF6">
      <w:pPr>
        <w:pStyle w:val="afc"/>
        <w:tabs>
          <w:tab w:val="clear" w:pos="1134"/>
          <w:tab w:val="left" w:pos="142"/>
          <w:tab w:val="left" w:pos="426"/>
        </w:tabs>
        <w:suppressAutoHyphens w:val="0"/>
        <w:spacing w:line="240" w:lineRule="auto"/>
        <w:ind w:left="0" w:firstLine="0"/>
        <w:contextualSpacing/>
        <w:jc w:val="center"/>
      </w:pPr>
    </w:p>
    <w:p w:rsidR="00124769" w:rsidRDefault="00124769" w:rsidP="00CF7AF6">
      <w:pPr>
        <w:pStyle w:val="afc"/>
        <w:tabs>
          <w:tab w:val="clear" w:pos="1134"/>
          <w:tab w:val="left" w:pos="142"/>
          <w:tab w:val="left" w:pos="426"/>
        </w:tabs>
        <w:suppressAutoHyphens w:val="0"/>
        <w:spacing w:line="240" w:lineRule="auto"/>
        <w:ind w:left="0" w:firstLine="0"/>
        <w:contextualSpacing/>
        <w:jc w:val="center"/>
      </w:pPr>
    </w:p>
    <w:p w:rsidR="00124769" w:rsidRDefault="00124769" w:rsidP="00CF7AF6">
      <w:pPr>
        <w:pStyle w:val="afc"/>
        <w:tabs>
          <w:tab w:val="clear" w:pos="1134"/>
          <w:tab w:val="left" w:pos="142"/>
          <w:tab w:val="left" w:pos="426"/>
        </w:tabs>
        <w:suppressAutoHyphens w:val="0"/>
        <w:spacing w:line="240" w:lineRule="auto"/>
        <w:ind w:left="0" w:firstLine="0"/>
        <w:contextualSpacing/>
        <w:jc w:val="center"/>
      </w:pPr>
    </w:p>
    <w:p w:rsidR="00750FE0" w:rsidRDefault="00750FE0" w:rsidP="00335323">
      <w:pPr>
        <w:pStyle w:val="afc"/>
        <w:tabs>
          <w:tab w:val="clear" w:pos="1134"/>
          <w:tab w:val="left" w:pos="142"/>
          <w:tab w:val="left" w:pos="426"/>
        </w:tabs>
        <w:suppressAutoHyphens w:val="0"/>
        <w:spacing w:line="240" w:lineRule="auto"/>
        <w:ind w:left="0" w:firstLine="0"/>
        <w:contextualSpacing/>
        <w:jc w:val="right"/>
        <w:rPr>
          <w:b/>
          <w:sz w:val="20"/>
          <w:szCs w:val="20"/>
        </w:rPr>
      </w:pPr>
    </w:p>
    <w:p w:rsidR="00FE2E23" w:rsidRDefault="00FE2E23" w:rsidP="00335323">
      <w:pPr>
        <w:pStyle w:val="afc"/>
        <w:tabs>
          <w:tab w:val="clear" w:pos="1134"/>
          <w:tab w:val="left" w:pos="142"/>
          <w:tab w:val="left" w:pos="426"/>
        </w:tabs>
        <w:suppressAutoHyphens w:val="0"/>
        <w:spacing w:line="240" w:lineRule="auto"/>
        <w:ind w:left="0" w:firstLine="0"/>
        <w:contextualSpacing/>
        <w:jc w:val="right"/>
        <w:rPr>
          <w:b/>
          <w:sz w:val="20"/>
          <w:szCs w:val="20"/>
        </w:rPr>
      </w:pPr>
    </w:p>
    <w:p w:rsidR="00FE2E23" w:rsidRDefault="00FE2E23" w:rsidP="00335323">
      <w:pPr>
        <w:pStyle w:val="afc"/>
        <w:tabs>
          <w:tab w:val="clear" w:pos="1134"/>
          <w:tab w:val="left" w:pos="142"/>
          <w:tab w:val="left" w:pos="426"/>
        </w:tabs>
        <w:suppressAutoHyphens w:val="0"/>
        <w:spacing w:line="240" w:lineRule="auto"/>
        <w:ind w:left="0" w:firstLine="0"/>
        <w:contextualSpacing/>
        <w:jc w:val="right"/>
        <w:rPr>
          <w:b/>
          <w:sz w:val="20"/>
          <w:szCs w:val="20"/>
        </w:rPr>
      </w:pPr>
    </w:p>
    <w:p w:rsidR="00FE2E23" w:rsidRDefault="00FE2E23" w:rsidP="00335323">
      <w:pPr>
        <w:pStyle w:val="afc"/>
        <w:tabs>
          <w:tab w:val="clear" w:pos="1134"/>
          <w:tab w:val="left" w:pos="142"/>
          <w:tab w:val="left" w:pos="426"/>
        </w:tabs>
        <w:suppressAutoHyphens w:val="0"/>
        <w:spacing w:line="240" w:lineRule="auto"/>
        <w:ind w:left="0" w:firstLine="0"/>
        <w:contextualSpacing/>
        <w:jc w:val="right"/>
        <w:rPr>
          <w:b/>
          <w:sz w:val="20"/>
          <w:szCs w:val="20"/>
        </w:rPr>
      </w:pPr>
    </w:p>
    <w:p w:rsidR="00FE2E23" w:rsidRDefault="00FE2E23" w:rsidP="00335323">
      <w:pPr>
        <w:pStyle w:val="afc"/>
        <w:tabs>
          <w:tab w:val="clear" w:pos="1134"/>
          <w:tab w:val="left" w:pos="142"/>
          <w:tab w:val="left" w:pos="426"/>
        </w:tabs>
        <w:suppressAutoHyphens w:val="0"/>
        <w:spacing w:line="240" w:lineRule="auto"/>
        <w:ind w:left="0" w:firstLine="0"/>
        <w:contextualSpacing/>
        <w:jc w:val="right"/>
        <w:rPr>
          <w:b/>
          <w:sz w:val="20"/>
          <w:szCs w:val="20"/>
        </w:rPr>
      </w:pPr>
    </w:p>
    <w:p w:rsidR="00FE2E23" w:rsidRDefault="00FE2E23" w:rsidP="00335323">
      <w:pPr>
        <w:pStyle w:val="afc"/>
        <w:tabs>
          <w:tab w:val="clear" w:pos="1134"/>
          <w:tab w:val="left" w:pos="142"/>
          <w:tab w:val="left" w:pos="426"/>
        </w:tabs>
        <w:suppressAutoHyphens w:val="0"/>
        <w:spacing w:line="240" w:lineRule="auto"/>
        <w:ind w:left="0" w:firstLine="0"/>
        <w:contextualSpacing/>
        <w:jc w:val="right"/>
        <w:rPr>
          <w:b/>
          <w:sz w:val="20"/>
          <w:szCs w:val="20"/>
        </w:rPr>
      </w:pPr>
    </w:p>
    <w:p w:rsidR="00FE2E23" w:rsidRDefault="00FE2E23" w:rsidP="00335323">
      <w:pPr>
        <w:pStyle w:val="afc"/>
        <w:tabs>
          <w:tab w:val="clear" w:pos="1134"/>
          <w:tab w:val="left" w:pos="142"/>
          <w:tab w:val="left" w:pos="426"/>
        </w:tabs>
        <w:suppressAutoHyphens w:val="0"/>
        <w:spacing w:line="240" w:lineRule="auto"/>
        <w:ind w:left="0" w:firstLine="0"/>
        <w:contextualSpacing/>
        <w:jc w:val="right"/>
        <w:rPr>
          <w:b/>
          <w:sz w:val="20"/>
          <w:szCs w:val="20"/>
        </w:rPr>
      </w:pPr>
    </w:p>
    <w:p w:rsidR="00FE2E23" w:rsidRDefault="00FE2E23" w:rsidP="00335323">
      <w:pPr>
        <w:pStyle w:val="afc"/>
        <w:tabs>
          <w:tab w:val="clear" w:pos="1134"/>
          <w:tab w:val="left" w:pos="142"/>
          <w:tab w:val="left" w:pos="426"/>
        </w:tabs>
        <w:suppressAutoHyphens w:val="0"/>
        <w:spacing w:line="240" w:lineRule="auto"/>
        <w:ind w:left="0" w:firstLine="0"/>
        <w:contextualSpacing/>
        <w:jc w:val="right"/>
        <w:rPr>
          <w:b/>
          <w:sz w:val="20"/>
          <w:szCs w:val="20"/>
        </w:rPr>
      </w:pPr>
    </w:p>
    <w:p w:rsidR="00FE2E23" w:rsidRDefault="00FE2E23" w:rsidP="00335323">
      <w:pPr>
        <w:pStyle w:val="afc"/>
        <w:tabs>
          <w:tab w:val="clear" w:pos="1134"/>
          <w:tab w:val="left" w:pos="142"/>
          <w:tab w:val="left" w:pos="426"/>
        </w:tabs>
        <w:suppressAutoHyphens w:val="0"/>
        <w:spacing w:line="240" w:lineRule="auto"/>
        <w:ind w:left="0" w:firstLine="0"/>
        <w:contextualSpacing/>
        <w:jc w:val="right"/>
        <w:rPr>
          <w:b/>
          <w:sz w:val="20"/>
          <w:szCs w:val="20"/>
        </w:rPr>
      </w:pPr>
    </w:p>
    <w:p w:rsidR="00FE2E23" w:rsidRDefault="00FE2E23" w:rsidP="00335323">
      <w:pPr>
        <w:pStyle w:val="afc"/>
        <w:tabs>
          <w:tab w:val="clear" w:pos="1134"/>
          <w:tab w:val="left" w:pos="142"/>
          <w:tab w:val="left" w:pos="426"/>
        </w:tabs>
        <w:suppressAutoHyphens w:val="0"/>
        <w:spacing w:line="240" w:lineRule="auto"/>
        <w:ind w:left="0" w:firstLine="0"/>
        <w:contextualSpacing/>
        <w:jc w:val="right"/>
        <w:rPr>
          <w:b/>
          <w:sz w:val="20"/>
          <w:szCs w:val="20"/>
        </w:rPr>
      </w:pPr>
    </w:p>
    <w:p w:rsidR="00FE2E23" w:rsidRDefault="00FE2E23" w:rsidP="00335323">
      <w:pPr>
        <w:pStyle w:val="afc"/>
        <w:tabs>
          <w:tab w:val="clear" w:pos="1134"/>
          <w:tab w:val="left" w:pos="142"/>
          <w:tab w:val="left" w:pos="426"/>
        </w:tabs>
        <w:suppressAutoHyphens w:val="0"/>
        <w:spacing w:line="240" w:lineRule="auto"/>
        <w:ind w:left="0" w:firstLine="0"/>
        <w:contextualSpacing/>
        <w:jc w:val="right"/>
        <w:rPr>
          <w:b/>
          <w:sz w:val="20"/>
          <w:szCs w:val="20"/>
        </w:rPr>
      </w:pPr>
    </w:p>
    <w:p w:rsidR="00FE2E23" w:rsidRDefault="00FE2E23" w:rsidP="00335323">
      <w:pPr>
        <w:pStyle w:val="afc"/>
        <w:tabs>
          <w:tab w:val="clear" w:pos="1134"/>
          <w:tab w:val="left" w:pos="142"/>
          <w:tab w:val="left" w:pos="426"/>
        </w:tabs>
        <w:suppressAutoHyphens w:val="0"/>
        <w:spacing w:line="240" w:lineRule="auto"/>
        <w:ind w:left="0" w:firstLine="0"/>
        <w:contextualSpacing/>
        <w:jc w:val="right"/>
        <w:rPr>
          <w:b/>
          <w:sz w:val="20"/>
          <w:szCs w:val="20"/>
        </w:rPr>
      </w:pPr>
    </w:p>
    <w:p w:rsidR="00FE2E23" w:rsidRDefault="00FE2E23" w:rsidP="00335323">
      <w:pPr>
        <w:pStyle w:val="afc"/>
        <w:tabs>
          <w:tab w:val="clear" w:pos="1134"/>
          <w:tab w:val="left" w:pos="142"/>
          <w:tab w:val="left" w:pos="426"/>
        </w:tabs>
        <w:suppressAutoHyphens w:val="0"/>
        <w:spacing w:line="240" w:lineRule="auto"/>
        <w:ind w:left="0" w:firstLine="0"/>
        <w:contextualSpacing/>
        <w:jc w:val="right"/>
        <w:rPr>
          <w:b/>
          <w:sz w:val="20"/>
          <w:szCs w:val="20"/>
        </w:rPr>
      </w:pPr>
    </w:p>
    <w:p w:rsidR="00FE2E23" w:rsidRDefault="00FE2E23" w:rsidP="00335323">
      <w:pPr>
        <w:pStyle w:val="afc"/>
        <w:tabs>
          <w:tab w:val="clear" w:pos="1134"/>
          <w:tab w:val="left" w:pos="142"/>
          <w:tab w:val="left" w:pos="426"/>
        </w:tabs>
        <w:suppressAutoHyphens w:val="0"/>
        <w:spacing w:line="240" w:lineRule="auto"/>
        <w:ind w:left="0" w:firstLine="0"/>
        <w:contextualSpacing/>
        <w:jc w:val="right"/>
        <w:rPr>
          <w:b/>
          <w:sz w:val="20"/>
          <w:szCs w:val="20"/>
        </w:rPr>
      </w:pPr>
    </w:p>
    <w:p w:rsidR="00FE2E23" w:rsidRDefault="00FE2E23" w:rsidP="00335323">
      <w:pPr>
        <w:pStyle w:val="afc"/>
        <w:tabs>
          <w:tab w:val="clear" w:pos="1134"/>
          <w:tab w:val="left" w:pos="142"/>
          <w:tab w:val="left" w:pos="426"/>
        </w:tabs>
        <w:suppressAutoHyphens w:val="0"/>
        <w:spacing w:line="240" w:lineRule="auto"/>
        <w:ind w:left="0" w:firstLine="0"/>
        <w:contextualSpacing/>
        <w:jc w:val="right"/>
        <w:rPr>
          <w:b/>
          <w:sz w:val="20"/>
          <w:szCs w:val="20"/>
        </w:rPr>
      </w:pPr>
    </w:p>
    <w:p w:rsidR="00FE2E23" w:rsidRDefault="00FE2E23" w:rsidP="00335323">
      <w:pPr>
        <w:pStyle w:val="afc"/>
        <w:tabs>
          <w:tab w:val="clear" w:pos="1134"/>
          <w:tab w:val="left" w:pos="142"/>
          <w:tab w:val="left" w:pos="426"/>
        </w:tabs>
        <w:suppressAutoHyphens w:val="0"/>
        <w:spacing w:line="240" w:lineRule="auto"/>
        <w:ind w:left="0" w:firstLine="0"/>
        <w:contextualSpacing/>
        <w:jc w:val="right"/>
        <w:rPr>
          <w:b/>
          <w:sz w:val="20"/>
          <w:szCs w:val="20"/>
        </w:rPr>
      </w:pPr>
    </w:p>
    <w:p w:rsidR="00FE2E23" w:rsidRDefault="00FE2E23" w:rsidP="00335323">
      <w:pPr>
        <w:pStyle w:val="afc"/>
        <w:tabs>
          <w:tab w:val="clear" w:pos="1134"/>
          <w:tab w:val="left" w:pos="142"/>
          <w:tab w:val="left" w:pos="426"/>
        </w:tabs>
        <w:suppressAutoHyphens w:val="0"/>
        <w:spacing w:line="240" w:lineRule="auto"/>
        <w:ind w:left="0" w:firstLine="0"/>
        <w:contextualSpacing/>
        <w:jc w:val="right"/>
        <w:rPr>
          <w:b/>
          <w:sz w:val="20"/>
          <w:szCs w:val="20"/>
        </w:rPr>
      </w:pPr>
    </w:p>
    <w:p w:rsidR="00FE2E23" w:rsidRDefault="00FE2E23" w:rsidP="00335323">
      <w:pPr>
        <w:pStyle w:val="afc"/>
        <w:tabs>
          <w:tab w:val="clear" w:pos="1134"/>
          <w:tab w:val="left" w:pos="142"/>
          <w:tab w:val="left" w:pos="426"/>
        </w:tabs>
        <w:suppressAutoHyphens w:val="0"/>
        <w:spacing w:line="240" w:lineRule="auto"/>
        <w:ind w:left="0" w:firstLine="0"/>
        <w:contextualSpacing/>
        <w:jc w:val="right"/>
        <w:rPr>
          <w:b/>
          <w:sz w:val="20"/>
          <w:szCs w:val="20"/>
        </w:rPr>
      </w:pPr>
    </w:p>
    <w:p w:rsidR="00FE2E23" w:rsidRDefault="00FE2E23" w:rsidP="00335323">
      <w:pPr>
        <w:pStyle w:val="afc"/>
        <w:tabs>
          <w:tab w:val="clear" w:pos="1134"/>
          <w:tab w:val="left" w:pos="142"/>
          <w:tab w:val="left" w:pos="426"/>
        </w:tabs>
        <w:suppressAutoHyphens w:val="0"/>
        <w:spacing w:line="240" w:lineRule="auto"/>
        <w:ind w:left="0" w:firstLine="0"/>
        <w:contextualSpacing/>
        <w:jc w:val="right"/>
        <w:rPr>
          <w:b/>
          <w:sz w:val="20"/>
          <w:szCs w:val="20"/>
        </w:rPr>
      </w:pPr>
    </w:p>
    <w:p w:rsidR="00FE2E23" w:rsidRDefault="00FE2E23" w:rsidP="00335323">
      <w:pPr>
        <w:pStyle w:val="afc"/>
        <w:tabs>
          <w:tab w:val="clear" w:pos="1134"/>
          <w:tab w:val="left" w:pos="142"/>
          <w:tab w:val="left" w:pos="426"/>
        </w:tabs>
        <w:suppressAutoHyphens w:val="0"/>
        <w:spacing w:line="240" w:lineRule="auto"/>
        <w:ind w:left="0" w:firstLine="0"/>
        <w:contextualSpacing/>
        <w:jc w:val="right"/>
        <w:rPr>
          <w:b/>
          <w:sz w:val="20"/>
          <w:szCs w:val="20"/>
        </w:rPr>
      </w:pPr>
    </w:p>
    <w:p w:rsidR="00FE2E23" w:rsidRDefault="00FE2E23" w:rsidP="00335323">
      <w:pPr>
        <w:pStyle w:val="afc"/>
        <w:tabs>
          <w:tab w:val="clear" w:pos="1134"/>
          <w:tab w:val="left" w:pos="142"/>
          <w:tab w:val="left" w:pos="426"/>
        </w:tabs>
        <w:suppressAutoHyphens w:val="0"/>
        <w:spacing w:line="240" w:lineRule="auto"/>
        <w:ind w:left="0" w:firstLine="0"/>
        <w:contextualSpacing/>
        <w:jc w:val="right"/>
        <w:rPr>
          <w:b/>
          <w:sz w:val="20"/>
          <w:szCs w:val="20"/>
        </w:rPr>
      </w:pPr>
    </w:p>
    <w:p w:rsidR="00FE2E23" w:rsidRDefault="00FE2E23" w:rsidP="00335323">
      <w:pPr>
        <w:pStyle w:val="afc"/>
        <w:tabs>
          <w:tab w:val="clear" w:pos="1134"/>
          <w:tab w:val="left" w:pos="142"/>
          <w:tab w:val="left" w:pos="426"/>
        </w:tabs>
        <w:suppressAutoHyphens w:val="0"/>
        <w:spacing w:line="240" w:lineRule="auto"/>
        <w:ind w:left="0" w:firstLine="0"/>
        <w:contextualSpacing/>
        <w:jc w:val="right"/>
        <w:rPr>
          <w:b/>
          <w:sz w:val="20"/>
          <w:szCs w:val="20"/>
        </w:rPr>
      </w:pPr>
    </w:p>
    <w:p w:rsidR="00FE2E23" w:rsidRDefault="00FE2E23" w:rsidP="00335323">
      <w:pPr>
        <w:pStyle w:val="afc"/>
        <w:tabs>
          <w:tab w:val="clear" w:pos="1134"/>
          <w:tab w:val="left" w:pos="142"/>
          <w:tab w:val="left" w:pos="426"/>
        </w:tabs>
        <w:suppressAutoHyphens w:val="0"/>
        <w:spacing w:line="240" w:lineRule="auto"/>
        <w:ind w:left="0" w:firstLine="0"/>
        <w:contextualSpacing/>
        <w:jc w:val="right"/>
        <w:rPr>
          <w:b/>
          <w:sz w:val="20"/>
          <w:szCs w:val="20"/>
        </w:rPr>
      </w:pPr>
    </w:p>
    <w:p w:rsidR="00FE2E23" w:rsidRDefault="00FE2E23" w:rsidP="00335323">
      <w:pPr>
        <w:pStyle w:val="afc"/>
        <w:tabs>
          <w:tab w:val="clear" w:pos="1134"/>
          <w:tab w:val="left" w:pos="142"/>
          <w:tab w:val="left" w:pos="426"/>
        </w:tabs>
        <w:suppressAutoHyphens w:val="0"/>
        <w:spacing w:line="240" w:lineRule="auto"/>
        <w:ind w:left="0" w:firstLine="0"/>
        <w:contextualSpacing/>
        <w:jc w:val="right"/>
        <w:rPr>
          <w:b/>
          <w:sz w:val="20"/>
          <w:szCs w:val="20"/>
        </w:rPr>
      </w:pPr>
    </w:p>
    <w:p w:rsidR="00FE2E23" w:rsidRDefault="00FE2E23" w:rsidP="00335323">
      <w:pPr>
        <w:pStyle w:val="afc"/>
        <w:tabs>
          <w:tab w:val="clear" w:pos="1134"/>
          <w:tab w:val="left" w:pos="142"/>
          <w:tab w:val="left" w:pos="426"/>
        </w:tabs>
        <w:suppressAutoHyphens w:val="0"/>
        <w:spacing w:line="240" w:lineRule="auto"/>
        <w:ind w:left="0" w:firstLine="0"/>
        <w:contextualSpacing/>
        <w:jc w:val="right"/>
        <w:rPr>
          <w:b/>
          <w:sz w:val="20"/>
          <w:szCs w:val="20"/>
        </w:rPr>
      </w:pPr>
    </w:p>
    <w:p w:rsidR="00FE2E23" w:rsidRDefault="00FE2E23" w:rsidP="00335323">
      <w:pPr>
        <w:pStyle w:val="afc"/>
        <w:tabs>
          <w:tab w:val="clear" w:pos="1134"/>
          <w:tab w:val="left" w:pos="142"/>
          <w:tab w:val="left" w:pos="426"/>
        </w:tabs>
        <w:suppressAutoHyphens w:val="0"/>
        <w:spacing w:line="240" w:lineRule="auto"/>
        <w:ind w:left="0" w:firstLine="0"/>
        <w:contextualSpacing/>
        <w:jc w:val="right"/>
        <w:rPr>
          <w:b/>
          <w:sz w:val="20"/>
          <w:szCs w:val="20"/>
        </w:rPr>
      </w:pPr>
    </w:p>
    <w:p w:rsidR="00FE2E23" w:rsidRDefault="00FE2E23" w:rsidP="00335323">
      <w:pPr>
        <w:pStyle w:val="afc"/>
        <w:tabs>
          <w:tab w:val="clear" w:pos="1134"/>
          <w:tab w:val="left" w:pos="142"/>
          <w:tab w:val="left" w:pos="426"/>
        </w:tabs>
        <w:suppressAutoHyphens w:val="0"/>
        <w:spacing w:line="240" w:lineRule="auto"/>
        <w:ind w:left="0" w:firstLine="0"/>
        <w:contextualSpacing/>
        <w:jc w:val="right"/>
        <w:rPr>
          <w:b/>
          <w:sz w:val="20"/>
          <w:szCs w:val="20"/>
        </w:rPr>
      </w:pPr>
    </w:p>
    <w:p w:rsidR="00FE2E23" w:rsidRDefault="00FE2E23" w:rsidP="00335323">
      <w:pPr>
        <w:pStyle w:val="afc"/>
        <w:tabs>
          <w:tab w:val="clear" w:pos="1134"/>
          <w:tab w:val="left" w:pos="142"/>
          <w:tab w:val="left" w:pos="426"/>
        </w:tabs>
        <w:suppressAutoHyphens w:val="0"/>
        <w:spacing w:line="240" w:lineRule="auto"/>
        <w:ind w:left="0" w:firstLine="0"/>
        <w:contextualSpacing/>
        <w:jc w:val="right"/>
        <w:rPr>
          <w:b/>
          <w:sz w:val="20"/>
          <w:szCs w:val="20"/>
        </w:rPr>
      </w:pPr>
    </w:p>
    <w:p w:rsidR="00FE2E23" w:rsidRDefault="00FE2E23" w:rsidP="00335323">
      <w:pPr>
        <w:pStyle w:val="afc"/>
        <w:tabs>
          <w:tab w:val="clear" w:pos="1134"/>
          <w:tab w:val="left" w:pos="142"/>
          <w:tab w:val="left" w:pos="426"/>
        </w:tabs>
        <w:suppressAutoHyphens w:val="0"/>
        <w:spacing w:line="240" w:lineRule="auto"/>
        <w:ind w:left="0" w:firstLine="0"/>
        <w:contextualSpacing/>
        <w:jc w:val="right"/>
        <w:rPr>
          <w:b/>
          <w:sz w:val="20"/>
          <w:szCs w:val="20"/>
        </w:rPr>
      </w:pPr>
    </w:p>
    <w:p w:rsidR="00FE2E23" w:rsidRDefault="00FE2E23" w:rsidP="00335323">
      <w:pPr>
        <w:pStyle w:val="afc"/>
        <w:tabs>
          <w:tab w:val="clear" w:pos="1134"/>
          <w:tab w:val="left" w:pos="142"/>
          <w:tab w:val="left" w:pos="426"/>
        </w:tabs>
        <w:suppressAutoHyphens w:val="0"/>
        <w:spacing w:line="240" w:lineRule="auto"/>
        <w:ind w:left="0" w:firstLine="0"/>
        <w:contextualSpacing/>
        <w:jc w:val="right"/>
        <w:rPr>
          <w:b/>
          <w:sz w:val="20"/>
          <w:szCs w:val="20"/>
        </w:rPr>
      </w:pPr>
    </w:p>
    <w:p w:rsidR="00FE2E23" w:rsidRDefault="00FE2E23" w:rsidP="00335323">
      <w:pPr>
        <w:pStyle w:val="afc"/>
        <w:tabs>
          <w:tab w:val="clear" w:pos="1134"/>
          <w:tab w:val="left" w:pos="142"/>
          <w:tab w:val="left" w:pos="426"/>
        </w:tabs>
        <w:suppressAutoHyphens w:val="0"/>
        <w:spacing w:line="240" w:lineRule="auto"/>
        <w:ind w:left="0" w:firstLine="0"/>
        <w:contextualSpacing/>
        <w:jc w:val="right"/>
        <w:rPr>
          <w:b/>
          <w:sz w:val="20"/>
          <w:szCs w:val="20"/>
        </w:rPr>
      </w:pPr>
    </w:p>
    <w:p w:rsidR="00FE2E23" w:rsidRDefault="00FE2E23" w:rsidP="00335323">
      <w:pPr>
        <w:pStyle w:val="afc"/>
        <w:tabs>
          <w:tab w:val="clear" w:pos="1134"/>
          <w:tab w:val="left" w:pos="142"/>
          <w:tab w:val="left" w:pos="426"/>
        </w:tabs>
        <w:suppressAutoHyphens w:val="0"/>
        <w:spacing w:line="240" w:lineRule="auto"/>
        <w:ind w:left="0" w:firstLine="0"/>
        <w:contextualSpacing/>
        <w:jc w:val="right"/>
        <w:rPr>
          <w:b/>
          <w:sz w:val="20"/>
          <w:szCs w:val="20"/>
        </w:rPr>
      </w:pPr>
    </w:p>
    <w:p w:rsidR="00FE2E23" w:rsidRDefault="00FE2E23" w:rsidP="00335323">
      <w:pPr>
        <w:pStyle w:val="afc"/>
        <w:tabs>
          <w:tab w:val="clear" w:pos="1134"/>
          <w:tab w:val="left" w:pos="142"/>
          <w:tab w:val="left" w:pos="426"/>
        </w:tabs>
        <w:suppressAutoHyphens w:val="0"/>
        <w:spacing w:line="240" w:lineRule="auto"/>
        <w:ind w:left="0" w:firstLine="0"/>
        <w:contextualSpacing/>
        <w:jc w:val="right"/>
        <w:rPr>
          <w:b/>
          <w:sz w:val="20"/>
          <w:szCs w:val="20"/>
        </w:rPr>
      </w:pPr>
    </w:p>
    <w:p w:rsidR="00FE2E23" w:rsidRDefault="00FE2E23" w:rsidP="00335323">
      <w:pPr>
        <w:pStyle w:val="afc"/>
        <w:tabs>
          <w:tab w:val="clear" w:pos="1134"/>
          <w:tab w:val="left" w:pos="142"/>
          <w:tab w:val="left" w:pos="426"/>
        </w:tabs>
        <w:suppressAutoHyphens w:val="0"/>
        <w:spacing w:line="240" w:lineRule="auto"/>
        <w:ind w:left="0" w:firstLine="0"/>
        <w:contextualSpacing/>
        <w:jc w:val="right"/>
        <w:rPr>
          <w:b/>
          <w:sz w:val="20"/>
          <w:szCs w:val="20"/>
        </w:rPr>
      </w:pPr>
    </w:p>
    <w:p w:rsidR="00FE2E23" w:rsidRDefault="00FE2E23" w:rsidP="00335323">
      <w:pPr>
        <w:pStyle w:val="afc"/>
        <w:tabs>
          <w:tab w:val="clear" w:pos="1134"/>
          <w:tab w:val="left" w:pos="142"/>
          <w:tab w:val="left" w:pos="426"/>
        </w:tabs>
        <w:suppressAutoHyphens w:val="0"/>
        <w:spacing w:line="240" w:lineRule="auto"/>
        <w:ind w:left="0" w:firstLine="0"/>
        <w:contextualSpacing/>
        <w:jc w:val="right"/>
        <w:rPr>
          <w:b/>
          <w:sz w:val="20"/>
          <w:szCs w:val="20"/>
        </w:rPr>
      </w:pPr>
    </w:p>
    <w:p w:rsidR="00FE2E23" w:rsidRDefault="00FE2E23" w:rsidP="00335323">
      <w:pPr>
        <w:pStyle w:val="afc"/>
        <w:tabs>
          <w:tab w:val="clear" w:pos="1134"/>
          <w:tab w:val="left" w:pos="142"/>
          <w:tab w:val="left" w:pos="426"/>
        </w:tabs>
        <w:suppressAutoHyphens w:val="0"/>
        <w:spacing w:line="240" w:lineRule="auto"/>
        <w:ind w:left="0" w:firstLine="0"/>
        <w:contextualSpacing/>
        <w:jc w:val="right"/>
        <w:rPr>
          <w:b/>
          <w:sz w:val="20"/>
          <w:szCs w:val="20"/>
        </w:rPr>
      </w:pPr>
    </w:p>
    <w:p w:rsidR="00FE2E23" w:rsidRDefault="00FE2E23" w:rsidP="00335323">
      <w:pPr>
        <w:pStyle w:val="afc"/>
        <w:tabs>
          <w:tab w:val="clear" w:pos="1134"/>
          <w:tab w:val="left" w:pos="142"/>
          <w:tab w:val="left" w:pos="426"/>
        </w:tabs>
        <w:suppressAutoHyphens w:val="0"/>
        <w:spacing w:line="240" w:lineRule="auto"/>
        <w:ind w:left="0" w:firstLine="0"/>
        <w:contextualSpacing/>
        <w:jc w:val="right"/>
        <w:rPr>
          <w:b/>
          <w:sz w:val="20"/>
          <w:szCs w:val="20"/>
        </w:rPr>
      </w:pPr>
    </w:p>
    <w:p w:rsidR="00FE2E23" w:rsidRDefault="00FE2E23" w:rsidP="00335323">
      <w:pPr>
        <w:pStyle w:val="afc"/>
        <w:tabs>
          <w:tab w:val="clear" w:pos="1134"/>
          <w:tab w:val="left" w:pos="142"/>
          <w:tab w:val="left" w:pos="426"/>
        </w:tabs>
        <w:suppressAutoHyphens w:val="0"/>
        <w:spacing w:line="240" w:lineRule="auto"/>
        <w:ind w:left="0" w:firstLine="0"/>
        <w:contextualSpacing/>
        <w:jc w:val="right"/>
        <w:rPr>
          <w:b/>
          <w:sz w:val="20"/>
          <w:szCs w:val="20"/>
        </w:rPr>
      </w:pPr>
    </w:p>
    <w:p w:rsidR="00FE2E23" w:rsidRDefault="00FE2E23" w:rsidP="00335323">
      <w:pPr>
        <w:pStyle w:val="afc"/>
        <w:tabs>
          <w:tab w:val="clear" w:pos="1134"/>
          <w:tab w:val="left" w:pos="142"/>
          <w:tab w:val="left" w:pos="426"/>
        </w:tabs>
        <w:suppressAutoHyphens w:val="0"/>
        <w:spacing w:line="240" w:lineRule="auto"/>
        <w:ind w:left="0" w:firstLine="0"/>
        <w:contextualSpacing/>
        <w:jc w:val="right"/>
        <w:rPr>
          <w:b/>
          <w:sz w:val="20"/>
          <w:szCs w:val="20"/>
        </w:rPr>
      </w:pPr>
    </w:p>
    <w:p w:rsidR="00FE2E23" w:rsidRDefault="00FE2E23" w:rsidP="00335323">
      <w:pPr>
        <w:pStyle w:val="afc"/>
        <w:tabs>
          <w:tab w:val="clear" w:pos="1134"/>
          <w:tab w:val="left" w:pos="142"/>
          <w:tab w:val="left" w:pos="426"/>
        </w:tabs>
        <w:suppressAutoHyphens w:val="0"/>
        <w:spacing w:line="240" w:lineRule="auto"/>
        <w:ind w:left="0" w:firstLine="0"/>
        <w:contextualSpacing/>
        <w:jc w:val="right"/>
        <w:rPr>
          <w:b/>
          <w:sz w:val="20"/>
          <w:szCs w:val="20"/>
        </w:rPr>
      </w:pPr>
    </w:p>
    <w:p w:rsidR="00335323" w:rsidRPr="004412BA" w:rsidRDefault="00335323" w:rsidP="00335323">
      <w:pPr>
        <w:pStyle w:val="afc"/>
        <w:tabs>
          <w:tab w:val="clear" w:pos="1134"/>
          <w:tab w:val="left" w:pos="142"/>
          <w:tab w:val="left" w:pos="426"/>
        </w:tabs>
        <w:suppressAutoHyphens w:val="0"/>
        <w:spacing w:line="240" w:lineRule="auto"/>
        <w:ind w:left="0" w:firstLine="0"/>
        <w:contextualSpacing/>
        <w:jc w:val="right"/>
        <w:rPr>
          <w:b/>
          <w:sz w:val="20"/>
          <w:szCs w:val="20"/>
        </w:rPr>
      </w:pPr>
      <w:r w:rsidRPr="004412BA">
        <w:rPr>
          <w:b/>
          <w:sz w:val="20"/>
          <w:szCs w:val="20"/>
        </w:rPr>
        <w:t>Приложение №1</w:t>
      </w:r>
      <w:r w:rsidR="002A39C3" w:rsidRPr="004412BA">
        <w:rPr>
          <w:b/>
          <w:sz w:val="20"/>
          <w:szCs w:val="20"/>
        </w:rPr>
        <w:t>2</w:t>
      </w:r>
    </w:p>
    <w:p w:rsidR="004412BA" w:rsidRPr="004412BA" w:rsidRDefault="004412BA" w:rsidP="004412BA">
      <w:pPr>
        <w:pStyle w:val="afc"/>
        <w:tabs>
          <w:tab w:val="clear" w:pos="1134"/>
          <w:tab w:val="left" w:pos="142"/>
          <w:tab w:val="left" w:pos="426"/>
        </w:tabs>
        <w:suppressAutoHyphens w:val="0"/>
        <w:spacing w:line="240" w:lineRule="auto"/>
        <w:ind w:left="0" w:firstLine="0"/>
        <w:contextualSpacing/>
        <w:jc w:val="right"/>
        <w:rPr>
          <w:b/>
          <w:sz w:val="20"/>
          <w:szCs w:val="20"/>
        </w:rPr>
      </w:pPr>
      <w:r w:rsidRPr="004412BA">
        <w:rPr>
          <w:b/>
          <w:sz w:val="20"/>
          <w:szCs w:val="20"/>
        </w:rPr>
        <w:t xml:space="preserve">извещению по запросу предложений </w:t>
      </w:r>
    </w:p>
    <w:p w:rsidR="004412BA" w:rsidRPr="005B101E" w:rsidRDefault="004412BA" w:rsidP="004412BA">
      <w:pPr>
        <w:pStyle w:val="afc"/>
        <w:tabs>
          <w:tab w:val="clear" w:pos="1134"/>
          <w:tab w:val="left" w:pos="142"/>
          <w:tab w:val="left" w:pos="426"/>
        </w:tabs>
        <w:suppressAutoHyphens w:val="0"/>
        <w:spacing w:line="240" w:lineRule="auto"/>
        <w:ind w:left="0" w:firstLine="0"/>
        <w:contextualSpacing/>
        <w:jc w:val="right"/>
        <w:rPr>
          <w:b/>
          <w:sz w:val="20"/>
          <w:szCs w:val="20"/>
        </w:rPr>
      </w:pPr>
      <w:r w:rsidRPr="004412BA">
        <w:rPr>
          <w:b/>
          <w:sz w:val="20"/>
          <w:szCs w:val="20"/>
        </w:rPr>
        <w:t>№ 6/2017зп от 13.03.2017 г.</w:t>
      </w:r>
    </w:p>
    <w:p w:rsidR="00B97B24" w:rsidRPr="00131BE1" w:rsidRDefault="00B97B24" w:rsidP="00B97B24">
      <w:pPr>
        <w:rPr>
          <w:sz w:val="24"/>
          <w:szCs w:val="24"/>
        </w:rPr>
      </w:pPr>
    </w:p>
    <w:p w:rsidR="00E370B9" w:rsidRPr="00E370B9" w:rsidRDefault="00E370B9" w:rsidP="00BC2D8F">
      <w:pPr>
        <w:shd w:val="clear" w:color="auto" w:fill="FFFFFF"/>
        <w:tabs>
          <w:tab w:val="left" w:pos="4111"/>
          <w:tab w:val="left" w:pos="6638"/>
        </w:tabs>
        <w:spacing w:line="240" w:lineRule="auto"/>
        <w:ind w:hanging="5"/>
        <w:jc w:val="center"/>
        <w:rPr>
          <w:b/>
          <w:sz w:val="24"/>
          <w:szCs w:val="24"/>
        </w:rPr>
      </w:pPr>
      <w:r w:rsidRPr="00E370B9">
        <w:rPr>
          <w:b/>
          <w:sz w:val="24"/>
          <w:szCs w:val="24"/>
        </w:rPr>
        <w:t>ДОГОВОР ПОСТАВКИ № __________</w:t>
      </w:r>
    </w:p>
    <w:p w:rsidR="00E370B9" w:rsidRPr="00E370B9" w:rsidRDefault="00E370B9" w:rsidP="00E370B9">
      <w:pPr>
        <w:shd w:val="clear" w:color="auto" w:fill="FFFFFF"/>
        <w:tabs>
          <w:tab w:val="left" w:pos="7044"/>
        </w:tabs>
        <w:spacing w:line="240" w:lineRule="auto"/>
        <w:ind w:right="-2"/>
        <w:rPr>
          <w:spacing w:val="-4"/>
          <w:sz w:val="24"/>
          <w:szCs w:val="24"/>
        </w:rPr>
      </w:pPr>
      <w:r w:rsidRPr="00E370B9">
        <w:rPr>
          <w:sz w:val="24"/>
          <w:szCs w:val="24"/>
        </w:rPr>
        <w:br/>
        <w:t>г. Мегион</w:t>
      </w:r>
      <w:r w:rsidR="007E2C9D">
        <w:rPr>
          <w:sz w:val="24"/>
          <w:szCs w:val="24"/>
        </w:rPr>
        <w:t xml:space="preserve">                                                                                                     </w:t>
      </w:r>
      <w:r w:rsidRPr="00E370B9">
        <w:rPr>
          <w:spacing w:val="-4"/>
          <w:sz w:val="24"/>
          <w:szCs w:val="24"/>
        </w:rPr>
        <w:t xml:space="preserve">«___» </w:t>
      </w:r>
      <w:r w:rsidR="003C117D">
        <w:rPr>
          <w:spacing w:val="-4"/>
          <w:sz w:val="24"/>
          <w:szCs w:val="24"/>
        </w:rPr>
        <w:t>___</w:t>
      </w:r>
      <w:r w:rsidRPr="00E370B9">
        <w:rPr>
          <w:spacing w:val="-4"/>
          <w:sz w:val="24"/>
          <w:szCs w:val="24"/>
        </w:rPr>
        <w:t>_______  201</w:t>
      </w:r>
      <w:r w:rsidR="00412E39">
        <w:rPr>
          <w:spacing w:val="-4"/>
          <w:sz w:val="24"/>
          <w:szCs w:val="24"/>
        </w:rPr>
        <w:t>7</w:t>
      </w:r>
      <w:r w:rsidRPr="00E370B9">
        <w:rPr>
          <w:spacing w:val="-4"/>
          <w:sz w:val="24"/>
          <w:szCs w:val="24"/>
        </w:rPr>
        <w:t xml:space="preserve">г. </w:t>
      </w:r>
    </w:p>
    <w:p w:rsidR="00E370B9" w:rsidRPr="00E370B9" w:rsidRDefault="00E370B9" w:rsidP="00E370B9">
      <w:pPr>
        <w:shd w:val="clear" w:color="auto" w:fill="FFFFFF"/>
        <w:tabs>
          <w:tab w:val="left" w:pos="7044"/>
        </w:tabs>
        <w:spacing w:line="240" w:lineRule="auto"/>
        <w:ind w:right="-2"/>
        <w:rPr>
          <w:spacing w:val="-4"/>
          <w:sz w:val="24"/>
          <w:szCs w:val="24"/>
        </w:rPr>
      </w:pPr>
    </w:p>
    <w:p w:rsidR="00E370B9" w:rsidRPr="00E370B9" w:rsidRDefault="000E1808" w:rsidP="00E370B9">
      <w:pPr>
        <w:shd w:val="clear" w:color="auto" w:fill="FFFFFF"/>
        <w:tabs>
          <w:tab w:val="left" w:pos="7044"/>
        </w:tabs>
        <w:spacing w:line="240" w:lineRule="auto"/>
        <w:ind w:right="-2"/>
        <w:rPr>
          <w:sz w:val="24"/>
          <w:szCs w:val="24"/>
        </w:rPr>
      </w:pPr>
      <w:r>
        <w:rPr>
          <w:b/>
          <w:sz w:val="24"/>
          <w:szCs w:val="24"/>
        </w:rPr>
        <w:t>А</w:t>
      </w:r>
      <w:r w:rsidR="00E370B9" w:rsidRPr="00E370B9">
        <w:rPr>
          <w:b/>
          <w:sz w:val="24"/>
          <w:szCs w:val="24"/>
        </w:rPr>
        <w:t>кционерное общество «Городские электрические сети»</w:t>
      </w:r>
      <w:r w:rsidR="00E370B9" w:rsidRPr="00E370B9">
        <w:rPr>
          <w:sz w:val="24"/>
          <w:szCs w:val="24"/>
        </w:rPr>
        <w:t xml:space="preserve">, именуемое в дальнейшем «Покупатель», в лице генерального директора </w:t>
      </w:r>
      <w:r w:rsidR="00E370B9" w:rsidRPr="00E370B9">
        <w:rPr>
          <w:b/>
          <w:sz w:val="24"/>
          <w:szCs w:val="24"/>
        </w:rPr>
        <w:t>АлтаповаАнатолия Александровича,</w:t>
      </w:r>
      <w:r w:rsidR="00E370B9" w:rsidRPr="00E370B9">
        <w:rPr>
          <w:sz w:val="24"/>
          <w:szCs w:val="24"/>
        </w:rPr>
        <w:t xml:space="preserve"> действующего на основании «Устава», с одной стороны и _________________________, именуемое в дальнейшем «Поставщик» в лице ___________________________________, действующего на основании ___________________, с другой стороны, вместе именуемые «Стороны», заключили на основании </w:t>
      </w:r>
      <w:r w:rsidR="008901D8">
        <w:rPr>
          <w:sz w:val="24"/>
          <w:szCs w:val="24"/>
        </w:rPr>
        <w:t xml:space="preserve">протокола рассмотрения и оценки № __________ от </w:t>
      </w:r>
      <w:r w:rsidR="003C117D">
        <w:rPr>
          <w:sz w:val="24"/>
          <w:szCs w:val="24"/>
        </w:rPr>
        <w:t>«___»</w:t>
      </w:r>
      <w:r w:rsidR="008901D8">
        <w:rPr>
          <w:sz w:val="24"/>
          <w:szCs w:val="24"/>
        </w:rPr>
        <w:t>_______201</w:t>
      </w:r>
      <w:r w:rsidR="00412E39">
        <w:rPr>
          <w:sz w:val="24"/>
          <w:szCs w:val="24"/>
        </w:rPr>
        <w:t>7</w:t>
      </w:r>
      <w:r w:rsidR="00750FE0">
        <w:rPr>
          <w:sz w:val="24"/>
          <w:szCs w:val="24"/>
        </w:rPr>
        <w:t xml:space="preserve"> </w:t>
      </w:r>
      <w:r w:rsidR="008901D8">
        <w:rPr>
          <w:sz w:val="24"/>
          <w:szCs w:val="24"/>
        </w:rPr>
        <w:t xml:space="preserve">г. </w:t>
      </w:r>
      <w:r w:rsidR="00E370B9">
        <w:rPr>
          <w:sz w:val="24"/>
          <w:szCs w:val="24"/>
        </w:rPr>
        <w:t>по запросу предложений</w:t>
      </w:r>
      <w:r w:rsidR="00E370B9" w:rsidRPr="00E370B9">
        <w:rPr>
          <w:sz w:val="24"/>
          <w:szCs w:val="24"/>
        </w:rPr>
        <w:t xml:space="preserve"> №</w:t>
      </w:r>
      <w:r w:rsidR="00750FE0">
        <w:rPr>
          <w:sz w:val="24"/>
          <w:szCs w:val="24"/>
        </w:rPr>
        <w:t xml:space="preserve"> </w:t>
      </w:r>
      <w:r w:rsidR="00405898">
        <w:rPr>
          <w:sz w:val="24"/>
          <w:szCs w:val="24"/>
        </w:rPr>
        <w:t>6</w:t>
      </w:r>
      <w:r w:rsidR="00335323">
        <w:rPr>
          <w:sz w:val="24"/>
          <w:szCs w:val="24"/>
        </w:rPr>
        <w:t>/201</w:t>
      </w:r>
      <w:r w:rsidR="00412E39">
        <w:rPr>
          <w:sz w:val="24"/>
          <w:szCs w:val="24"/>
        </w:rPr>
        <w:t>7</w:t>
      </w:r>
      <w:r w:rsidR="00F934E9">
        <w:rPr>
          <w:sz w:val="24"/>
          <w:szCs w:val="24"/>
        </w:rPr>
        <w:t>зп</w:t>
      </w:r>
      <w:r w:rsidR="00E370B9" w:rsidRPr="00E370B9">
        <w:rPr>
          <w:sz w:val="24"/>
          <w:szCs w:val="24"/>
        </w:rPr>
        <w:t xml:space="preserve"> от «</w:t>
      </w:r>
      <w:r w:rsidR="003C117D">
        <w:rPr>
          <w:sz w:val="24"/>
          <w:szCs w:val="24"/>
        </w:rPr>
        <w:t>___</w:t>
      </w:r>
      <w:r w:rsidR="00E370B9" w:rsidRPr="00E370B9">
        <w:rPr>
          <w:sz w:val="24"/>
          <w:szCs w:val="24"/>
        </w:rPr>
        <w:t>»</w:t>
      </w:r>
      <w:r w:rsidR="003C117D">
        <w:rPr>
          <w:sz w:val="24"/>
          <w:szCs w:val="24"/>
        </w:rPr>
        <w:t>____________</w:t>
      </w:r>
      <w:r w:rsidR="00E370B9" w:rsidRPr="00E370B9">
        <w:rPr>
          <w:sz w:val="24"/>
          <w:szCs w:val="24"/>
        </w:rPr>
        <w:t xml:space="preserve"> 201</w:t>
      </w:r>
      <w:r w:rsidR="00412E39">
        <w:rPr>
          <w:sz w:val="24"/>
          <w:szCs w:val="24"/>
        </w:rPr>
        <w:t>7</w:t>
      </w:r>
      <w:r w:rsidR="00E370B9" w:rsidRPr="00E370B9">
        <w:rPr>
          <w:sz w:val="24"/>
          <w:szCs w:val="24"/>
        </w:rPr>
        <w:t xml:space="preserve">г. настоящий договор онижеследующем: </w:t>
      </w:r>
    </w:p>
    <w:p w:rsidR="00E370B9" w:rsidRPr="00E370B9" w:rsidRDefault="00E370B9" w:rsidP="00E370B9">
      <w:pPr>
        <w:shd w:val="clear" w:color="auto" w:fill="FFFFFF"/>
        <w:tabs>
          <w:tab w:val="left" w:pos="7044"/>
        </w:tabs>
        <w:spacing w:line="240" w:lineRule="auto"/>
        <w:ind w:right="-2"/>
        <w:rPr>
          <w:spacing w:val="-4"/>
          <w:sz w:val="24"/>
          <w:szCs w:val="24"/>
        </w:rPr>
      </w:pPr>
    </w:p>
    <w:p w:rsidR="00E370B9" w:rsidRPr="00E370B9" w:rsidRDefault="00E370B9" w:rsidP="00BC2D8F">
      <w:pPr>
        <w:widowControl w:val="0"/>
        <w:shd w:val="clear" w:color="auto" w:fill="FFFFFF"/>
        <w:tabs>
          <w:tab w:val="left" w:pos="1193"/>
        </w:tabs>
        <w:autoSpaceDE w:val="0"/>
        <w:autoSpaceDN w:val="0"/>
        <w:adjustRightInd w:val="0"/>
        <w:spacing w:before="7" w:line="240" w:lineRule="auto"/>
        <w:ind w:right="-2" w:firstLine="0"/>
        <w:jc w:val="center"/>
        <w:rPr>
          <w:b/>
          <w:bCs/>
          <w:sz w:val="24"/>
          <w:szCs w:val="24"/>
        </w:rPr>
      </w:pPr>
      <w:r w:rsidRPr="00E370B9">
        <w:rPr>
          <w:b/>
          <w:bCs/>
          <w:sz w:val="24"/>
          <w:szCs w:val="24"/>
        </w:rPr>
        <w:t>1.Предмет договора</w:t>
      </w:r>
    </w:p>
    <w:p w:rsidR="00E370B9" w:rsidRPr="00E370B9" w:rsidRDefault="00E370B9" w:rsidP="00E370B9">
      <w:pPr>
        <w:shd w:val="clear" w:color="auto" w:fill="FFFFFF"/>
        <w:tabs>
          <w:tab w:val="left" w:pos="1193"/>
        </w:tabs>
        <w:spacing w:before="7" w:line="240" w:lineRule="auto"/>
        <w:ind w:left="1560" w:right="-2"/>
        <w:rPr>
          <w:sz w:val="24"/>
          <w:szCs w:val="24"/>
        </w:rPr>
      </w:pPr>
    </w:p>
    <w:p w:rsidR="00E370B9" w:rsidRPr="00E370B9" w:rsidRDefault="00E370B9" w:rsidP="00E370B9">
      <w:pPr>
        <w:shd w:val="clear" w:color="auto" w:fill="FFFFFF"/>
        <w:tabs>
          <w:tab w:val="left" w:pos="1118"/>
        </w:tabs>
        <w:spacing w:line="240" w:lineRule="auto"/>
        <w:ind w:right="-2"/>
        <w:rPr>
          <w:sz w:val="24"/>
          <w:szCs w:val="24"/>
        </w:rPr>
      </w:pPr>
      <w:r w:rsidRPr="00E370B9">
        <w:rPr>
          <w:color w:val="000000"/>
          <w:sz w:val="24"/>
          <w:szCs w:val="24"/>
        </w:rPr>
        <w:t>1</w:t>
      </w:r>
      <w:r w:rsidRPr="00E370B9">
        <w:rPr>
          <w:sz w:val="24"/>
          <w:szCs w:val="24"/>
        </w:rPr>
        <w:t>.1.</w:t>
      </w:r>
      <w:r w:rsidRPr="00E370B9">
        <w:rPr>
          <w:sz w:val="24"/>
          <w:szCs w:val="24"/>
        </w:rPr>
        <w:tab/>
        <w:t xml:space="preserve">В соответствии с условиями настоящего договора Поставщик обязуется поставить и передать Покупателю </w:t>
      </w:r>
      <w:r w:rsidR="00F934E9">
        <w:rPr>
          <w:sz w:val="24"/>
          <w:szCs w:val="24"/>
        </w:rPr>
        <w:t>Товар</w:t>
      </w:r>
      <w:r w:rsidRPr="00E370B9">
        <w:rPr>
          <w:sz w:val="24"/>
          <w:szCs w:val="24"/>
        </w:rPr>
        <w:t>, а Покупатель принять и оплатить Товар, в соответствии с условиями определенными настоящим Договором.</w:t>
      </w:r>
    </w:p>
    <w:p w:rsidR="00E370B9" w:rsidRPr="00E370B9" w:rsidRDefault="00E370B9" w:rsidP="00E370B9">
      <w:pPr>
        <w:shd w:val="clear" w:color="auto" w:fill="FFFFFF"/>
        <w:tabs>
          <w:tab w:val="left" w:pos="1118"/>
        </w:tabs>
        <w:spacing w:line="240" w:lineRule="auto"/>
        <w:ind w:right="-2"/>
        <w:rPr>
          <w:sz w:val="24"/>
          <w:szCs w:val="24"/>
        </w:rPr>
      </w:pPr>
      <w:r w:rsidRPr="00E370B9">
        <w:rPr>
          <w:sz w:val="24"/>
          <w:szCs w:val="24"/>
        </w:rPr>
        <w:t>1.2.</w:t>
      </w:r>
      <w:r w:rsidRPr="00E370B9">
        <w:rPr>
          <w:sz w:val="24"/>
          <w:szCs w:val="24"/>
        </w:rPr>
        <w:tab/>
        <w:t xml:space="preserve">Наименование, характеристики, ассортимент, количество и цена Товара, общая стоимость определяются техническими характеристиками запроса </w:t>
      </w:r>
      <w:r w:rsidR="00ED3959">
        <w:rPr>
          <w:sz w:val="24"/>
          <w:szCs w:val="24"/>
        </w:rPr>
        <w:t>предложений</w:t>
      </w:r>
      <w:r w:rsidRPr="00E370B9">
        <w:rPr>
          <w:sz w:val="24"/>
          <w:szCs w:val="24"/>
        </w:rPr>
        <w:t xml:space="preserve"> и Приложением № 1, применительно к каждой отдельной партии Товара которое является неотъемлемой частью настоящего договора.</w:t>
      </w:r>
    </w:p>
    <w:p w:rsidR="00E370B9" w:rsidRPr="00E370B9" w:rsidRDefault="00E370B9" w:rsidP="00E370B9">
      <w:pPr>
        <w:shd w:val="clear" w:color="auto" w:fill="FFFFFF"/>
        <w:tabs>
          <w:tab w:val="left" w:pos="1118"/>
        </w:tabs>
        <w:spacing w:line="240" w:lineRule="auto"/>
        <w:ind w:right="-2"/>
        <w:rPr>
          <w:sz w:val="24"/>
          <w:szCs w:val="24"/>
        </w:rPr>
      </w:pPr>
    </w:p>
    <w:p w:rsidR="00E370B9" w:rsidRPr="00E370B9" w:rsidRDefault="00E370B9" w:rsidP="00E370B9">
      <w:pPr>
        <w:pStyle w:val="ConsPlusNormal"/>
        <w:tabs>
          <w:tab w:val="left" w:pos="360"/>
          <w:tab w:val="left" w:pos="426"/>
        </w:tabs>
        <w:suppressAutoHyphens/>
        <w:autoSpaceDN/>
        <w:adjustRightInd/>
        <w:ind w:left="360"/>
        <w:jc w:val="center"/>
        <w:rPr>
          <w:rFonts w:ascii="Times New Roman" w:hAnsi="Times New Roman" w:cs="Times New Roman"/>
          <w:b/>
          <w:sz w:val="24"/>
          <w:szCs w:val="24"/>
        </w:rPr>
      </w:pPr>
      <w:r w:rsidRPr="00E370B9">
        <w:rPr>
          <w:rFonts w:ascii="Times New Roman" w:hAnsi="Times New Roman" w:cs="Times New Roman"/>
          <w:b/>
          <w:sz w:val="24"/>
          <w:szCs w:val="24"/>
        </w:rPr>
        <w:t>2.Обязанности сторон</w:t>
      </w:r>
    </w:p>
    <w:p w:rsidR="00E370B9" w:rsidRPr="00E370B9" w:rsidRDefault="00E370B9" w:rsidP="00C872D5">
      <w:pPr>
        <w:pStyle w:val="ad"/>
        <w:tabs>
          <w:tab w:val="left" w:pos="709"/>
          <w:tab w:val="left" w:pos="1080"/>
          <w:tab w:val="left" w:pos="1122"/>
        </w:tabs>
        <w:spacing w:after="0" w:line="240" w:lineRule="auto"/>
        <w:rPr>
          <w:sz w:val="24"/>
          <w:szCs w:val="24"/>
        </w:rPr>
      </w:pPr>
      <w:r w:rsidRPr="00E370B9">
        <w:rPr>
          <w:sz w:val="24"/>
          <w:szCs w:val="24"/>
        </w:rPr>
        <w:t>Поставщик обязан:</w:t>
      </w:r>
    </w:p>
    <w:p w:rsidR="00E370B9" w:rsidRPr="00E370B9" w:rsidRDefault="00E370B9" w:rsidP="00C872D5">
      <w:pPr>
        <w:pStyle w:val="ConsPlusNormal"/>
        <w:tabs>
          <w:tab w:val="left" w:pos="709"/>
          <w:tab w:val="left" w:pos="1080"/>
          <w:tab w:val="left" w:pos="1134"/>
          <w:tab w:val="left" w:pos="1440"/>
        </w:tabs>
        <w:jc w:val="both"/>
        <w:rPr>
          <w:rFonts w:ascii="Times New Roman" w:hAnsi="Times New Roman" w:cs="Times New Roman"/>
          <w:sz w:val="24"/>
          <w:szCs w:val="24"/>
        </w:rPr>
      </w:pPr>
      <w:r w:rsidRPr="00E370B9">
        <w:rPr>
          <w:rFonts w:ascii="Times New Roman" w:hAnsi="Times New Roman" w:cs="Times New Roman"/>
          <w:sz w:val="24"/>
          <w:szCs w:val="24"/>
        </w:rPr>
        <w:t>2.1.Обеспечить передачу Товара Покупателю в количестве и ассортименте, согласованном в соответствии с условиями настоящего Договора.</w:t>
      </w:r>
    </w:p>
    <w:p w:rsidR="00E370B9" w:rsidRDefault="00E370B9" w:rsidP="00C872D5">
      <w:pPr>
        <w:pStyle w:val="ConsPlusNormal"/>
        <w:tabs>
          <w:tab w:val="left" w:pos="709"/>
          <w:tab w:val="left" w:pos="1080"/>
          <w:tab w:val="left" w:pos="1134"/>
          <w:tab w:val="left" w:pos="1440"/>
        </w:tabs>
        <w:jc w:val="both"/>
        <w:rPr>
          <w:rFonts w:ascii="Times New Roman" w:hAnsi="Times New Roman" w:cs="Times New Roman"/>
          <w:sz w:val="24"/>
          <w:szCs w:val="24"/>
        </w:rPr>
      </w:pPr>
      <w:r w:rsidRPr="00E370B9">
        <w:rPr>
          <w:rFonts w:ascii="Times New Roman" w:hAnsi="Times New Roman" w:cs="Times New Roman"/>
          <w:sz w:val="24"/>
          <w:szCs w:val="24"/>
        </w:rPr>
        <w:t>2.2.Предоставить на поставленный Товар всю необходимую документацию, предусмотренную техническим заданием и действующим законодательством.</w:t>
      </w:r>
    </w:p>
    <w:p w:rsidR="00E370B9" w:rsidRPr="00E370B9" w:rsidRDefault="00E370B9" w:rsidP="00C872D5">
      <w:pPr>
        <w:pStyle w:val="ad"/>
        <w:tabs>
          <w:tab w:val="left" w:pos="709"/>
          <w:tab w:val="left" w:pos="1080"/>
          <w:tab w:val="left" w:pos="1122"/>
        </w:tabs>
        <w:spacing w:after="0" w:line="240" w:lineRule="auto"/>
        <w:rPr>
          <w:sz w:val="24"/>
          <w:szCs w:val="24"/>
        </w:rPr>
      </w:pPr>
      <w:r w:rsidRPr="00E370B9">
        <w:rPr>
          <w:sz w:val="24"/>
          <w:szCs w:val="24"/>
        </w:rPr>
        <w:t>Покупатель обязан:</w:t>
      </w:r>
    </w:p>
    <w:p w:rsidR="00E370B9" w:rsidRPr="00E370B9" w:rsidRDefault="00E370B9" w:rsidP="00C872D5">
      <w:pPr>
        <w:pStyle w:val="ConsPlusNormal"/>
        <w:tabs>
          <w:tab w:val="left" w:pos="709"/>
          <w:tab w:val="left" w:pos="1080"/>
          <w:tab w:val="left" w:pos="1134"/>
          <w:tab w:val="left" w:pos="1440"/>
        </w:tabs>
        <w:jc w:val="both"/>
        <w:rPr>
          <w:rFonts w:ascii="Times New Roman" w:hAnsi="Times New Roman" w:cs="Times New Roman"/>
          <w:sz w:val="24"/>
          <w:szCs w:val="24"/>
        </w:rPr>
      </w:pPr>
      <w:r w:rsidRPr="00E370B9">
        <w:rPr>
          <w:rFonts w:ascii="Times New Roman" w:hAnsi="Times New Roman" w:cs="Times New Roman"/>
          <w:sz w:val="24"/>
          <w:szCs w:val="24"/>
        </w:rPr>
        <w:t>2.3. Оплатить Товар в порядке, сроки и на условиях, оговоренных настоящим Договором.</w:t>
      </w:r>
    </w:p>
    <w:p w:rsidR="008901D8" w:rsidRDefault="00E370B9" w:rsidP="00C872D5">
      <w:pPr>
        <w:pStyle w:val="ConsPlusNormal"/>
        <w:tabs>
          <w:tab w:val="left" w:pos="709"/>
          <w:tab w:val="left" w:pos="1080"/>
          <w:tab w:val="left" w:pos="1134"/>
          <w:tab w:val="left" w:pos="1440"/>
        </w:tabs>
        <w:jc w:val="both"/>
        <w:rPr>
          <w:rFonts w:ascii="Times New Roman" w:hAnsi="Times New Roman" w:cs="Times New Roman"/>
          <w:sz w:val="24"/>
          <w:szCs w:val="24"/>
        </w:rPr>
      </w:pPr>
      <w:r w:rsidRPr="00E370B9">
        <w:rPr>
          <w:rFonts w:ascii="Times New Roman" w:hAnsi="Times New Roman" w:cs="Times New Roman"/>
          <w:sz w:val="24"/>
          <w:szCs w:val="24"/>
        </w:rPr>
        <w:t>2.4. Осуществить все необходимые действия по принятию Товара, поставленному по настоящему Договору.</w:t>
      </w:r>
    </w:p>
    <w:p w:rsidR="008901D8" w:rsidRDefault="008901D8" w:rsidP="008901D8">
      <w:pPr>
        <w:pStyle w:val="ConsPlusNormal"/>
        <w:tabs>
          <w:tab w:val="left" w:pos="709"/>
          <w:tab w:val="left" w:pos="1080"/>
          <w:tab w:val="left" w:pos="1134"/>
          <w:tab w:val="left" w:pos="1440"/>
        </w:tabs>
        <w:jc w:val="both"/>
        <w:rPr>
          <w:rFonts w:ascii="Times New Roman" w:hAnsi="Times New Roman" w:cs="Times New Roman"/>
          <w:sz w:val="24"/>
          <w:szCs w:val="24"/>
        </w:rPr>
      </w:pPr>
    </w:p>
    <w:p w:rsidR="00E370B9" w:rsidRDefault="00E370B9" w:rsidP="008901D8">
      <w:pPr>
        <w:pStyle w:val="ConsPlusNormal"/>
        <w:tabs>
          <w:tab w:val="left" w:pos="709"/>
          <w:tab w:val="left" w:pos="1080"/>
          <w:tab w:val="left" w:pos="1134"/>
          <w:tab w:val="left" w:pos="1440"/>
        </w:tabs>
        <w:jc w:val="center"/>
        <w:rPr>
          <w:rFonts w:ascii="Times New Roman" w:hAnsi="Times New Roman" w:cs="Times New Roman"/>
          <w:b/>
          <w:sz w:val="24"/>
          <w:szCs w:val="24"/>
        </w:rPr>
      </w:pPr>
      <w:r w:rsidRPr="008901D8">
        <w:rPr>
          <w:rFonts w:ascii="Times New Roman" w:hAnsi="Times New Roman" w:cs="Times New Roman"/>
          <w:b/>
          <w:sz w:val="24"/>
          <w:szCs w:val="24"/>
        </w:rPr>
        <w:t>3.Условия поставки</w:t>
      </w:r>
    </w:p>
    <w:p w:rsidR="00F934E9" w:rsidRPr="001A67CD" w:rsidRDefault="00F934E9" w:rsidP="008901D8">
      <w:pPr>
        <w:pStyle w:val="ConsPlusNormal"/>
        <w:tabs>
          <w:tab w:val="left" w:pos="709"/>
          <w:tab w:val="left" w:pos="1080"/>
          <w:tab w:val="left" w:pos="1134"/>
          <w:tab w:val="left" w:pos="1440"/>
        </w:tabs>
        <w:jc w:val="center"/>
        <w:rPr>
          <w:rFonts w:ascii="Times New Roman" w:hAnsi="Times New Roman" w:cs="Times New Roman"/>
          <w:b/>
          <w:sz w:val="24"/>
          <w:szCs w:val="24"/>
        </w:rPr>
      </w:pPr>
    </w:p>
    <w:p w:rsidR="00E370B9" w:rsidRPr="00E370B9" w:rsidRDefault="00E370B9" w:rsidP="00F934E9">
      <w:pPr>
        <w:pStyle w:val="ad"/>
        <w:spacing w:line="240" w:lineRule="auto"/>
        <w:rPr>
          <w:sz w:val="24"/>
          <w:szCs w:val="24"/>
        </w:rPr>
      </w:pPr>
      <w:r w:rsidRPr="00E370B9">
        <w:rPr>
          <w:sz w:val="24"/>
          <w:szCs w:val="24"/>
        </w:rPr>
        <w:t>3.1. В течение действия настоящего Договора Покупатель передает Поставщику заявку в письменной форме на поставку Товара, в которой указывается наименование, ассортимент, количество Товара, способ поставки, отгрузочные реквизиты</w:t>
      </w:r>
      <w:r w:rsidR="00644F65">
        <w:rPr>
          <w:sz w:val="24"/>
          <w:szCs w:val="24"/>
        </w:rPr>
        <w:t>, сроки поставки</w:t>
      </w:r>
      <w:r w:rsidRPr="00E370B9">
        <w:rPr>
          <w:sz w:val="24"/>
          <w:szCs w:val="24"/>
        </w:rPr>
        <w:t>.</w:t>
      </w:r>
    </w:p>
    <w:p w:rsidR="00E370B9" w:rsidRPr="00E370B9" w:rsidRDefault="00ED3959" w:rsidP="00E370B9">
      <w:pPr>
        <w:pStyle w:val="ad"/>
        <w:tabs>
          <w:tab w:val="left" w:pos="709"/>
          <w:tab w:val="left" w:pos="921"/>
          <w:tab w:val="left" w:pos="1080"/>
        </w:tabs>
        <w:spacing w:line="240" w:lineRule="auto"/>
        <w:rPr>
          <w:sz w:val="24"/>
          <w:szCs w:val="24"/>
        </w:rPr>
      </w:pPr>
      <w:r>
        <w:rPr>
          <w:sz w:val="24"/>
          <w:szCs w:val="24"/>
        </w:rPr>
        <w:tab/>
      </w:r>
      <w:r w:rsidR="00E370B9" w:rsidRPr="00E370B9">
        <w:rPr>
          <w:sz w:val="24"/>
          <w:szCs w:val="24"/>
        </w:rPr>
        <w:t>3.2. Поставка Товара по настоящему Договору осуществляется отдельными партиями, в течении</w:t>
      </w:r>
      <w:r w:rsidR="007E2C9D">
        <w:rPr>
          <w:sz w:val="24"/>
          <w:szCs w:val="24"/>
        </w:rPr>
        <w:t xml:space="preserve"> </w:t>
      </w:r>
      <w:r w:rsidR="00A14794">
        <w:rPr>
          <w:sz w:val="24"/>
          <w:szCs w:val="24"/>
        </w:rPr>
        <w:t>20</w:t>
      </w:r>
      <w:r w:rsidR="00E370B9" w:rsidRPr="00E370B9">
        <w:rPr>
          <w:sz w:val="24"/>
          <w:szCs w:val="24"/>
        </w:rPr>
        <w:t xml:space="preserve"> дней с момента получения заявки от Покупателя, путем отгрузки (передачи) Товара Покупателю (его уполномоченному по доверенности лицу), способом и в сроки, указанные в Приложении 1 настоящего договора. </w:t>
      </w:r>
    </w:p>
    <w:p w:rsidR="00E370B9" w:rsidRPr="00E370B9" w:rsidRDefault="00E370B9" w:rsidP="00E370B9">
      <w:pPr>
        <w:pStyle w:val="ad"/>
        <w:tabs>
          <w:tab w:val="left" w:pos="709"/>
          <w:tab w:val="left" w:pos="921"/>
          <w:tab w:val="left" w:pos="1080"/>
        </w:tabs>
        <w:spacing w:line="240" w:lineRule="auto"/>
        <w:rPr>
          <w:sz w:val="24"/>
          <w:szCs w:val="24"/>
        </w:rPr>
      </w:pPr>
      <w:r w:rsidRPr="00E370B9">
        <w:rPr>
          <w:sz w:val="24"/>
          <w:szCs w:val="24"/>
        </w:rPr>
        <w:t>3.3. В случае недопоставки продукции в отдельной партии, Поставщик обязан произвести поставку недостающего количества продукции или возместить стоимость недопоставленной продукции денежными средствами.</w:t>
      </w:r>
    </w:p>
    <w:p w:rsidR="00E370B9" w:rsidRPr="00E370B9" w:rsidRDefault="00E370B9" w:rsidP="00A14794">
      <w:pPr>
        <w:pStyle w:val="ad"/>
        <w:tabs>
          <w:tab w:val="left" w:pos="709"/>
          <w:tab w:val="left" w:pos="921"/>
          <w:tab w:val="left" w:pos="1080"/>
        </w:tabs>
        <w:spacing w:line="240" w:lineRule="auto"/>
        <w:rPr>
          <w:sz w:val="24"/>
          <w:szCs w:val="24"/>
        </w:rPr>
      </w:pPr>
      <w:r w:rsidRPr="00E370B9">
        <w:rPr>
          <w:sz w:val="24"/>
          <w:szCs w:val="24"/>
        </w:rPr>
        <w:tab/>
        <w:t>3.</w:t>
      </w:r>
      <w:r w:rsidR="00A14794">
        <w:rPr>
          <w:sz w:val="24"/>
          <w:szCs w:val="24"/>
        </w:rPr>
        <w:t>4</w:t>
      </w:r>
      <w:r w:rsidRPr="00E370B9">
        <w:rPr>
          <w:sz w:val="24"/>
          <w:szCs w:val="24"/>
        </w:rPr>
        <w:t>. Поставка Товара осуществляется путем доставки Товара поставщик</w:t>
      </w:r>
      <w:r w:rsidR="00C10D06">
        <w:rPr>
          <w:sz w:val="24"/>
          <w:szCs w:val="24"/>
        </w:rPr>
        <w:t>ом</w:t>
      </w:r>
      <w:r w:rsidRPr="00E370B9">
        <w:rPr>
          <w:sz w:val="24"/>
          <w:szCs w:val="24"/>
        </w:rPr>
        <w:t xml:space="preserve"> по реквизитам, указанным Покупателем.</w:t>
      </w:r>
    </w:p>
    <w:p w:rsidR="00E370B9" w:rsidRPr="00E370B9" w:rsidRDefault="00E370B9" w:rsidP="00E370B9">
      <w:pPr>
        <w:pStyle w:val="ad"/>
        <w:tabs>
          <w:tab w:val="left" w:pos="709"/>
          <w:tab w:val="left" w:pos="1080"/>
        </w:tabs>
        <w:spacing w:line="240" w:lineRule="auto"/>
        <w:rPr>
          <w:sz w:val="24"/>
          <w:szCs w:val="24"/>
        </w:rPr>
      </w:pPr>
      <w:r w:rsidRPr="00E370B9">
        <w:rPr>
          <w:sz w:val="24"/>
          <w:szCs w:val="24"/>
        </w:rPr>
        <w:lastRenderedPageBreak/>
        <w:tab/>
        <w:t>3.</w:t>
      </w:r>
      <w:r w:rsidR="00A14794">
        <w:rPr>
          <w:sz w:val="24"/>
          <w:szCs w:val="24"/>
        </w:rPr>
        <w:t>5</w:t>
      </w:r>
      <w:r w:rsidRPr="00E370B9">
        <w:rPr>
          <w:sz w:val="24"/>
          <w:szCs w:val="24"/>
        </w:rPr>
        <w:t xml:space="preserve">. Моментом исполнения обязанности Поставщика по поставке Товара является момент передачи товара в месте поставки и подписание товарной и/или товарно-транспортной накладной перевозчика о приемке Товара Покупателем (Грузополучателем). </w:t>
      </w:r>
    </w:p>
    <w:p w:rsidR="00E370B9" w:rsidRPr="00E370B9" w:rsidRDefault="00E370B9" w:rsidP="00E370B9">
      <w:pPr>
        <w:pStyle w:val="ad"/>
        <w:tabs>
          <w:tab w:val="left" w:pos="709"/>
          <w:tab w:val="left" w:pos="1080"/>
        </w:tabs>
        <w:spacing w:line="240" w:lineRule="auto"/>
        <w:rPr>
          <w:sz w:val="24"/>
          <w:szCs w:val="24"/>
        </w:rPr>
      </w:pPr>
      <w:r w:rsidRPr="00E370B9">
        <w:rPr>
          <w:sz w:val="24"/>
          <w:szCs w:val="24"/>
        </w:rPr>
        <w:tab/>
        <w:t>3.</w:t>
      </w:r>
      <w:r w:rsidR="00A14794">
        <w:rPr>
          <w:sz w:val="24"/>
          <w:szCs w:val="24"/>
        </w:rPr>
        <w:t>6</w:t>
      </w:r>
      <w:r w:rsidRPr="00E370B9">
        <w:rPr>
          <w:sz w:val="24"/>
          <w:szCs w:val="24"/>
        </w:rPr>
        <w:t>. Датой поставки Товара является дата передачи Товара Покупателю (Грузополучателю) в соответствии с п. 3.</w:t>
      </w:r>
      <w:r w:rsidR="00ED3959">
        <w:rPr>
          <w:sz w:val="24"/>
          <w:szCs w:val="24"/>
        </w:rPr>
        <w:t>6</w:t>
      </w:r>
      <w:r w:rsidRPr="00E370B9">
        <w:rPr>
          <w:sz w:val="24"/>
          <w:szCs w:val="24"/>
        </w:rPr>
        <w:t xml:space="preserve"> настоящего Договора.</w:t>
      </w:r>
    </w:p>
    <w:p w:rsidR="00E370B9" w:rsidRPr="00E370B9" w:rsidRDefault="00E370B9" w:rsidP="00E370B9">
      <w:pPr>
        <w:pStyle w:val="ad"/>
        <w:tabs>
          <w:tab w:val="left" w:pos="709"/>
          <w:tab w:val="left" w:pos="1080"/>
        </w:tabs>
        <w:spacing w:line="240" w:lineRule="auto"/>
        <w:rPr>
          <w:sz w:val="24"/>
          <w:szCs w:val="24"/>
        </w:rPr>
      </w:pPr>
      <w:r w:rsidRPr="00E370B9">
        <w:rPr>
          <w:sz w:val="24"/>
          <w:szCs w:val="24"/>
        </w:rPr>
        <w:tab/>
        <w:t>3.</w:t>
      </w:r>
      <w:r w:rsidR="00A14794">
        <w:rPr>
          <w:sz w:val="24"/>
          <w:szCs w:val="24"/>
        </w:rPr>
        <w:t>7</w:t>
      </w:r>
      <w:r w:rsidRPr="00E370B9">
        <w:rPr>
          <w:sz w:val="24"/>
          <w:szCs w:val="24"/>
        </w:rPr>
        <w:t>. Право собственности на Товар переходит от Поставщика (Грузоотправителя) к Покупателю (Грузополучателю) в момент передачи Товара и подписания товарной и/или товарно-транспортной накладной о получении Товара.</w:t>
      </w:r>
    </w:p>
    <w:p w:rsidR="00E370B9" w:rsidRPr="00E370B9" w:rsidRDefault="00E370B9" w:rsidP="00E370B9">
      <w:pPr>
        <w:pStyle w:val="ad"/>
        <w:tabs>
          <w:tab w:val="left" w:pos="709"/>
          <w:tab w:val="left" w:pos="1080"/>
        </w:tabs>
        <w:spacing w:line="240" w:lineRule="auto"/>
        <w:rPr>
          <w:sz w:val="24"/>
          <w:szCs w:val="24"/>
        </w:rPr>
      </w:pPr>
      <w:r w:rsidRPr="00E370B9">
        <w:rPr>
          <w:sz w:val="24"/>
          <w:szCs w:val="24"/>
        </w:rPr>
        <w:tab/>
        <w:t>3.</w:t>
      </w:r>
      <w:r w:rsidR="00A14794">
        <w:rPr>
          <w:sz w:val="24"/>
          <w:szCs w:val="24"/>
        </w:rPr>
        <w:t>8</w:t>
      </w:r>
      <w:r w:rsidRPr="00E370B9">
        <w:rPr>
          <w:sz w:val="24"/>
          <w:szCs w:val="24"/>
        </w:rPr>
        <w:t>. Риск случайной гибели несет собственник Товара в соответствии с действующим гражданским законодательством Российской Федерации.</w:t>
      </w:r>
    </w:p>
    <w:p w:rsidR="00E370B9" w:rsidRPr="00E370B9" w:rsidRDefault="00E370B9" w:rsidP="00E370B9">
      <w:pPr>
        <w:widowControl w:val="0"/>
        <w:shd w:val="clear" w:color="auto" w:fill="FFFFFF"/>
        <w:tabs>
          <w:tab w:val="left" w:pos="1133"/>
        </w:tabs>
        <w:autoSpaceDE w:val="0"/>
        <w:autoSpaceDN w:val="0"/>
        <w:adjustRightInd w:val="0"/>
        <w:spacing w:before="2" w:line="240" w:lineRule="auto"/>
        <w:ind w:right="-2"/>
        <w:jc w:val="center"/>
        <w:rPr>
          <w:b/>
          <w:bCs/>
          <w:sz w:val="24"/>
          <w:szCs w:val="24"/>
        </w:rPr>
      </w:pPr>
      <w:r w:rsidRPr="00E370B9">
        <w:rPr>
          <w:b/>
          <w:bCs/>
          <w:sz w:val="24"/>
          <w:szCs w:val="24"/>
        </w:rPr>
        <w:t>4.Цена и порядок расчетов</w:t>
      </w:r>
    </w:p>
    <w:p w:rsidR="00E370B9" w:rsidRPr="00E370B9" w:rsidRDefault="00E370B9" w:rsidP="00E370B9">
      <w:pPr>
        <w:widowControl w:val="0"/>
        <w:shd w:val="clear" w:color="auto" w:fill="FFFFFF"/>
        <w:tabs>
          <w:tab w:val="left" w:pos="1133"/>
        </w:tabs>
        <w:autoSpaceDE w:val="0"/>
        <w:autoSpaceDN w:val="0"/>
        <w:adjustRightInd w:val="0"/>
        <w:spacing w:before="2" w:line="240" w:lineRule="auto"/>
        <w:ind w:left="1560" w:right="-2"/>
        <w:rPr>
          <w:sz w:val="24"/>
          <w:szCs w:val="24"/>
        </w:rPr>
      </w:pPr>
    </w:p>
    <w:p w:rsidR="00E370B9" w:rsidRPr="00E370B9" w:rsidRDefault="00E370B9" w:rsidP="00E370B9">
      <w:pPr>
        <w:shd w:val="clear" w:color="auto" w:fill="FFFFFF"/>
        <w:tabs>
          <w:tab w:val="left" w:pos="1118"/>
        </w:tabs>
        <w:spacing w:line="240" w:lineRule="auto"/>
        <w:ind w:right="-2"/>
        <w:rPr>
          <w:sz w:val="24"/>
          <w:szCs w:val="24"/>
        </w:rPr>
      </w:pPr>
      <w:r w:rsidRPr="00E370B9">
        <w:rPr>
          <w:spacing w:val="-6"/>
          <w:sz w:val="24"/>
          <w:szCs w:val="24"/>
        </w:rPr>
        <w:t>4.1.</w:t>
      </w:r>
      <w:r w:rsidRPr="00E370B9">
        <w:rPr>
          <w:sz w:val="24"/>
          <w:szCs w:val="24"/>
        </w:rPr>
        <w:tab/>
        <w:t xml:space="preserve">Цена поставляемого товара по настоящему договору определяется по результатам запроса </w:t>
      </w:r>
      <w:r w:rsidR="008901D8">
        <w:rPr>
          <w:sz w:val="24"/>
          <w:szCs w:val="24"/>
        </w:rPr>
        <w:t>предложений</w:t>
      </w:r>
      <w:r w:rsidRPr="00E370B9">
        <w:rPr>
          <w:sz w:val="24"/>
          <w:szCs w:val="24"/>
        </w:rPr>
        <w:t xml:space="preserve"> и составляет ____________ руб., _________ коп. (_________________________) рублей _________ коп., с учетом НДС. 18% в сумме __________ руб., ________ коп. (________________________) рублей, _______ коп.</w:t>
      </w:r>
    </w:p>
    <w:p w:rsidR="00405898" w:rsidRPr="00405898" w:rsidRDefault="00E370B9" w:rsidP="00405898">
      <w:pPr>
        <w:pStyle w:val="affb"/>
        <w:ind w:firstLine="567"/>
        <w:jc w:val="both"/>
        <w:rPr>
          <w:rFonts w:ascii="Times New Roman" w:hAnsi="Times New Roman"/>
        </w:rPr>
      </w:pPr>
      <w:r w:rsidRPr="00405898">
        <w:rPr>
          <w:rFonts w:ascii="Times New Roman" w:hAnsi="Times New Roman"/>
          <w:sz w:val="24"/>
          <w:szCs w:val="24"/>
        </w:rPr>
        <w:t>4.2.</w:t>
      </w:r>
      <w:r w:rsidRPr="00E370B9">
        <w:rPr>
          <w:sz w:val="24"/>
          <w:szCs w:val="24"/>
        </w:rPr>
        <w:t xml:space="preserve"> </w:t>
      </w:r>
      <w:r w:rsidR="00405898" w:rsidRPr="00405898">
        <w:rPr>
          <w:rFonts w:ascii="Times New Roman" w:hAnsi="Times New Roman"/>
        </w:rPr>
        <w:t>Цена договора включает в себя все расходы, понесенные в связи с выполнением условий договора, в том числе доставку, страхование, налоги, сборы, таможенные и иные обязательные платежи. Цена договора является фиксированной и не может быть пересмотрена в сторону увеличения, за исключением случаев:</w:t>
      </w:r>
    </w:p>
    <w:p w:rsidR="00405898" w:rsidRPr="00405898" w:rsidRDefault="00405898" w:rsidP="00405898">
      <w:pPr>
        <w:pStyle w:val="affb"/>
        <w:ind w:firstLine="567"/>
        <w:jc w:val="both"/>
        <w:rPr>
          <w:rFonts w:ascii="Times New Roman" w:hAnsi="Times New Roman"/>
        </w:rPr>
      </w:pPr>
      <w:r w:rsidRPr="00405898">
        <w:rPr>
          <w:rFonts w:ascii="Times New Roman" w:hAnsi="Times New Roman"/>
        </w:rPr>
        <w:t>- если Покупатель увеличивает объем товара на величину составляющую не более 10 %;</w:t>
      </w:r>
    </w:p>
    <w:p w:rsidR="00405898" w:rsidRPr="00405898" w:rsidRDefault="00405898" w:rsidP="00405898">
      <w:pPr>
        <w:pStyle w:val="affb"/>
        <w:ind w:firstLine="567"/>
        <w:jc w:val="both"/>
        <w:rPr>
          <w:rFonts w:ascii="Times New Roman" w:hAnsi="Times New Roman"/>
        </w:rPr>
      </w:pPr>
      <w:r w:rsidRPr="00405898">
        <w:rPr>
          <w:rFonts w:ascii="Times New Roman" w:hAnsi="Times New Roman"/>
        </w:rPr>
        <w:t>- произошло изменение регулируемых государством цен и тарифов на товары. При этом, Поставщик должен обосновать такое повышение цен и согласовать изменение с Покупателем.</w:t>
      </w:r>
    </w:p>
    <w:p w:rsidR="00E370B9" w:rsidRPr="00E370B9" w:rsidRDefault="00E370B9" w:rsidP="00405898">
      <w:pPr>
        <w:shd w:val="clear" w:color="auto" w:fill="FFFFFF"/>
        <w:tabs>
          <w:tab w:val="left" w:pos="1118"/>
        </w:tabs>
        <w:spacing w:line="240" w:lineRule="auto"/>
        <w:ind w:right="-2"/>
        <w:rPr>
          <w:sz w:val="24"/>
          <w:szCs w:val="24"/>
        </w:rPr>
      </w:pPr>
      <w:r w:rsidRPr="00E370B9">
        <w:rPr>
          <w:sz w:val="24"/>
          <w:szCs w:val="24"/>
        </w:rPr>
        <w:t>4.3. Расчеты между Поставщиком и Покупателем осуществляются за счет собственных средств Покупателя, путем перечисления денежны</w:t>
      </w:r>
      <w:r w:rsidR="00BC2D8F">
        <w:rPr>
          <w:sz w:val="24"/>
          <w:szCs w:val="24"/>
        </w:rPr>
        <w:t>х</w:t>
      </w:r>
      <w:r w:rsidRPr="00E370B9">
        <w:rPr>
          <w:sz w:val="24"/>
          <w:szCs w:val="24"/>
        </w:rPr>
        <w:t xml:space="preserve"> средств на расчетный счет Поставщика. </w:t>
      </w:r>
    </w:p>
    <w:p w:rsidR="00E370B9" w:rsidRPr="00E370B9" w:rsidRDefault="00E370B9" w:rsidP="00E370B9">
      <w:pPr>
        <w:spacing w:line="240" w:lineRule="auto"/>
        <w:rPr>
          <w:sz w:val="24"/>
          <w:szCs w:val="24"/>
        </w:rPr>
      </w:pPr>
      <w:r w:rsidRPr="00E370B9">
        <w:rPr>
          <w:sz w:val="24"/>
          <w:szCs w:val="24"/>
        </w:rPr>
        <w:t>4.4. Оплата товара производится по факту отпущенного товара после подпи</w:t>
      </w:r>
      <w:r w:rsidR="00ED3959">
        <w:rPr>
          <w:sz w:val="24"/>
          <w:szCs w:val="24"/>
        </w:rPr>
        <w:t>сания сторонами товарной/товаро</w:t>
      </w:r>
      <w:r w:rsidRPr="00E370B9">
        <w:rPr>
          <w:sz w:val="24"/>
          <w:szCs w:val="24"/>
        </w:rPr>
        <w:t xml:space="preserve">транспортной накладной, счета-фактуры и других документов, необходимых для правильного учета приобретаемого товара и совершения операций с ним. Оплата </w:t>
      </w:r>
      <w:r w:rsidR="00BC2D8F">
        <w:rPr>
          <w:sz w:val="24"/>
          <w:szCs w:val="24"/>
        </w:rPr>
        <w:t xml:space="preserve">товара </w:t>
      </w:r>
      <w:r w:rsidRPr="00E370B9">
        <w:rPr>
          <w:sz w:val="24"/>
          <w:szCs w:val="24"/>
        </w:rPr>
        <w:t xml:space="preserve">осуществляется Покупателем товара, в срок, до </w:t>
      </w:r>
      <w:r w:rsidR="00BC2D8F">
        <w:rPr>
          <w:sz w:val="24"/>
          <w:szCs w:val="24"/>
        </w:rPr>
        <w:t>30</w:t>
      </w:r>
      <w:r w:rsidRPr="00E370B9">
        <w:rPr>
          <w:sz w:val="24"/>
          <w:szCs w:val="24"/>
        </w:rPr>
        <w:t xml:space="preserve"> числа месяца следующего за отчетным, путем перечисления Покупателем денежных средств на расчетный счет Поставщика.</w:t>
      </w:r>
    </w:p>
    <w:p w:rsidR="00E370B9" w:rsidRDefault="00E370B9" w:rsidP="00E370B9">
      <w:pPr>
        <w:spacing w:line="240" w:lineRule="auto"/>
        <w:rPr>
          <w:sz w:val="24"/>
          <w:szCs w:val="24"/>
        </w:rPr>
      </w:pPr>
      <w:r w:rsidRPr="00E370B9">
        <w:rPr>
          <w:sz w:val="24"/>
          <w:szCs w:val="24"/>
        </w:rPr>
        <w:t>4.5. Сумма договора определяется в размере общей стоимости товаров, поставленных за весь период действия договора.</w:t>
      </w:r>
    </w:p>
    <w:p w:rsidR="00A67FDE" w:rsidRPr="00E370B9" w:rsidRDefault="00A67FDE" w:rsidP="00E370B9">
      <w:pPr>
        <w:spacing w:line="240" w:lineRule="auto"/>
        <w:rPr>
          <w:sz w:val="24"/>
          <w:szCs w:val="24"/>
        </w:rPr>
      </w:pPr>
      <w:r>
        <w:rPr>
          <w:sz w:val="24"/>
          <w:szCs w:val="24"/>
        </w:rPr>
        <w:t xml:space="preserve">4.6 </w:t>
      </w:r>
      <w:r w:rsidRPr="00A67FDE">
        <w:rPr>
          <w:sz w:val="24"/>
          <w:szCs w:val="24"/>
        </w:rPr>
        <w:t>Проценты на сумму долга за период пользования денежными средствами в соответствии со ст. 317.1. Гражданского кодекса РФ сторонами договора не начисляются и не уплачиваются</w:t>
      </w:r>
    </w:p>
    <w:p w:rsidR="00E370B9" w:rsidRPr="00E370B9" w:rsidRDefault="00E370B9" w:rsidP="00E370B9">
      <w:pPr>
        <w:shd w:val="clear" w:color="auto" w:fill="FFFFFF"/>
        <w:tabs>
          <w:tab w:val="left" w:pos="1118"/>
        </w:tabs>
        <w:spacing w:line="240" w:lineRule="auto"/>
        <w:ind w:right="-2"/>
        <w:rPr>
          <w:sz w:val="24"/>
          <w:szCs w:val="24"/>
        </w:rPr>
      </w:pPr>
    </w:p>
    <w:p w:rsidR="00E370B9" w:rsidRPr="00E370B9" w:rsidRDefault="00E370B9" w:rsidP="00E370B9">
      <w:pPr>
        <w:shd w:val="clear" w:color="auto" w:fill="FFFFFF"/>
        <w:tabs>
          <w:tab w:val="left" w:pos="1133"/>
        </w:tabs>
        <w:spacing w:before="2" w:line="240" w:lineRule="auto"/>
        <w:ind w:right="-2"/>
        <w:jc w:val="center"/>
        <w:rPr>
          <w:b/>
          <w:bCs/>
          <w:spacing w:val="-9"/>
          <w:sz w:val="24"/>
          <w:szCs w:val="24"/>
        </w:rPr>
      </w:pPr>
      <w:r w:rsidRPr="00E370B9">
        <w:rPr>
          <w:b/>
          <w:bCs/>
          <w:spacing w:val="-9"/>
          <w:sz w:val="24"/>
          <w:szCs w:val="24"/>
        </w:rPr>
        <w:t>5. Качество товара</w:t>
      </w:r>
    </w:p>
    <w:p w:rsidR="00E370B9" w:rsidRPr="00E370B9" w:rsidRDefault="00E370B9" w:rsidP="00E370B9">
      <w:pPr>
        <w:shd w:val="clear" w:color="auto" w:fill="FFFFFF"/>
        <w:tabs>
          <w:tab w:val="left" w:pos="1133"/>
        </w:tabs>
        <w:spacing w:before="2" w:line="240" w:lineRule="auto"/>
        <w:ind w:right="-2"/>
        <w:jc w:val="center"/>
        <w:rPr>
          <w:b/>
          <w:bCs/>
          <w:spacing w:val="-9"/>
          <w:sz w:val="24"/>
          <w:szCs w:val="24"/>
        </w:rPr>
      </w:pPr>
    </w:p>
    <w:p w:rsidR="00E370B9" w:rsidRPr="00E370B9" w:rsidRDefault="00E370B9" w:rsidP="00E370B9">
      <w:pPr>
        <w:shd w:val="clear" w:color="auto" w:fill="FFFFFF"/>
        <w:tabs>
          <w:tab w:val="left" w:pos="1133"/>
        </w:tabs>
        <w:spacing w:line="240" w:lineRule="auto"/>
        <w:ind w:right="-2"/>
        <w:rPr>
          <w:spacing w:val="-6"/>
          <w:sz w:val="24"/>
          <w:szCs w:val="24"/>
        </w:rPr>
      </w:pPr>
      <w:r w:rsidRPr="00E370B9">
        <w:rPr>
          <w:spacing w:val="-6"/>
          <w:sz w:val="24"/>
          <w:szCs w:val="24"/>
        </w:rPr>
        <w:t>5.1.</w:t>
      </w:r>
      <w:r w:rsidRPr="00E370B9">
        <w:rPr>
          <w:spacing w:val="-6"/>
          <w:sz w:val="24"/>
          <w:szCs w:val="24"/>
        </w:rPr>
        <w:tab/>
        <w:t>Качество поставляемого Товара должно соответствовать действующим на территории РФ сертификатам соответствия. В подтверждение качества Товара Поставщиком предъявляется сертификат соответствия.</w:t>
      </w:r>
    </w:p>
    <w:p w:rsidR="00E370B9" w:rsidRPr="00E370B9" w:rsidRDefault="00E370B9" w:rsidP="00E370B9">
      <w:pPr>
        <w:shd w:val="clear" w:color="auto" w:fill="FFFFFF"/>
        <w:tabs>
          <w:tab w:val="left" w:pos="1133"/>
        </w:tabs>
        <w:spacing w:line="240" w:lineRule="auto"/>
        <w:ind w:right="-2"/>
        <w:rPr>
          <w:spacing w:val="-6"/>
          <w:sz w:val="24"/>
          <w:szCs w:val="24"/>
        </w:rPr>
      </w:pPr>
      <w:r w:rsidRPr="00E370B9">
        <w:rPr>
          <w:spacing w:val="-6"/>
          <w:sz w:val="24"/>
          <w:szCs w:val="24"/>
        </w:rPr>
        <w:t>5.2.</w:t>
      </w:r>
      <w:r w:rsidRPr="00E370B9">
        <w:rPr>
          <w:spacing w:val="-6"/>
          <w:sz w:val="24"/>
          <w:szCs w:val="24"/>
        </w:rPr>
        <w:tab/>
        <w:t>Если качество Товара окажется не соответствующим стандартам, иной документации, образцам, эталонам или условиям Договора, то Покупатель вправе предъявить Поставщику требования, предусмотренные законодательством РФ.</w:t>
      </w:r>
    </w:p>
    <w:p w:rsidR="00E370B9" w:rsidRPr="00E370B9" w:rsidRDefault="00E370B9" w:rsidP="00E370B9">
      <w:pPr>
        <w:shd w:val="clear" w:color="auto" w:fill="FFFFFF"/>
        <w:tabs>
          <w:tab w:val="left" w:pos="1133"/>
        </w:tabs>
        <w:spacing w:line="240" w:lineRule="auto"/>
        <w:ind w:right="-2"/>
        <w:rPr>
          <w:b/>
          <w:bCs/>
          <w:spacing w:val="-9"/>
          <w:sz w:val="24"/>
          <w:szCs w:val="24"/>
        </w:rPr>
      </w:pPr>
      <w:r w:rsidRPr="00E370B9">
        <w:rPr>
          <w:spacing w:val="-6"/>
          <w:sz w:val="24"/>
          <w:szCs w:val="24"/>
        </w:rPr>
        <w:t>5.3.</w:t>
      </w:r>
      <w:r w:rsidRPr="00E370B9">
        <w:rPr>
          <w:spacing w:val="-6"/>
          <w:sz w:val="24"/>
          <w:szCs w:val="24"/>
        </w:rPr>
        <w:tab/>
        <w:t>Устранение недостатков, несоответствия по количеству и качеству поставленного товара, замена негодного Товара осуществляется Поставщиком на основании письменной претензии Покупателя, которая направляется в адрес Поставщика в письменной или электронной форме в течение 10 дней, с приложением Акт приемки. Поставщик обязан в течение 10 дней дать письменный ответ на претензию</w:t>
      </w:r>
      <w:r w:rsidRPr="00E370B9">
        <w:rPr>
          <w:b/>
          <w:bCs/>
          <w:spacing w:val="-9"/>
          <w:sz w:val="24"/>
          <w:szCs w:val="24"/>
        </w:rPr>
        <w:t>.</w:t>
      </w:r>
    </w:p>
    <w:p w:rsidR="00E370B9" w:rsidRPr="00E370B9" w:rsidRDefault="00E370B9" w:rsidP="00E5540B">
      <w:pPr>
        <w:spacing w:line="240" w:lineRule="auto"/>
        <w:rPr>
          <w:b/>
          <w:bCs/>
          <w:spacing w:val="-9"/>
          <w:sz w:val="24"/>
          <w:szCs w:val="24"/>
        </w:rPr>
      </w:pPr>
      <w:r w:rsidRPr="00E370B9">
        <w:rPr>
          <w:sz w:val="24"/>
          <w:szCs w:val="24"/>
        </w:rPr>
        <w:t xml:space="preserve">5.4. </w:t>
      </w:r>
      <w:r w:rsidR="00ED3959">
        <w:rPr>
          <w:sz w:val="24"/>
          <w:szCs w:val="24"/>
        </w:rPr>
        <w:t>Товар должен соответствовать требованиям нормативных документов</w:t>
      </w:r>
      <w:r w:rsidR="00B75F78">
        <w:rPr>
          <w:sz w:val="24"/>
          <w:szCs w:val="24"/>
        </w:rPr>
        <w:t xml:space="preserve"> указанных в техническом задании к документации по запросу предложений № </w:t>
      </w:r>
      <w:r w:rsidR="00124769">
        <w:rPr>
          <w:sz w:val="24"/>
          <w:szCs w:val="24"/>
        </w:rPr>
        <w:t>3</w:t>
      </w:r>
      <w:r w:rsidR="00BF6B73">
        <w:rPr>
          <w:sz w:val="24"/>
          <w:szCs w:val="24"/>
        </w:rPr>
        <w:t>/2017</w:t>
      </w:r>
      <w:r w:rsidR="00A67FDE">
        <w:rPr>
          <w:sz w:val="24"/>
          <w:szCs w:val="24"/>
        </w:rPr>
        <w:t xml:space="preserve">зп от </w:t>
      </w:r>
      <w:r w:rsidR="00BF6B73">
        <w:rPr>
          <w:sz w:val="24"/>
          <w:szCs w:val="24"/>
        </w:rPr>
        <w:t>__</w:t>
      </w:r>
      <w:r w:rsidR="00A67FDE" w:rsidRPr="00525B17">
        <w:rPr>
          <w:sz w:val="24"/>
          <w:szCs w:val="24"/>
        </w:rPr>
        <w:t>.</w:t>
      </w:r>
      <w:r w:rsidR="00BF6B73">
        <w:rPr>
          <w:sz w:val="24"/>
          <w:szCs w:val="24"/>
        </w:rPr>
        <w:t>__</w:t>
      </w:r>
      <w:r w:rsidR="00A67FDE" w:rsidRPr="00525B17">
        <w:rPr>
          <w:sz w:val="24"/>
          <w:szCs w:val="24"/>
        </w:rPr>
        <w:t>.201</w:t>
      </w:r>
      <w:r w:rsidR="00BF6B73">
        <w:rPr>
          <w:sz w:val="24"/>
          <w:szCs w:val="24"/>
        </w:rPr>
        <w:t>7</w:t>
      </w:r>
      <w:r w:rsidR="00A67FDE" w:rsidRPr="00525B17">
        <w:rPr>
          <w:sz w:val="24"/>
          <w:szCs w:val="24"/>
        </w:rPr>
        <w:t xml:space="preserve"> г.</w:t>
      </w:r>
      <w:r w:rsidR="00B75F78">
        <w:rPr>
          <w:sz w:val="24"/>
          <w:szCs w:val="24"/>
        </w:rPr>
        <w:t xml:space="preserve"> на право заключения договора на поставку </w:t>
      </w:r>
      <w:r w:rsidR="00BF6B73">
        <w:rPr>
          <w:sz w:val="24"/>
          <w:szCs w:val="24"/>
        </w:rPr>
        <w:t>коммутационной арматуры (выключателей)</w:t>
      </w:r>
      <w:r w:rsidR="00B75F78">
        <w:rPr>
          <w:sz w:val="24"/>
          <w:szCs w:val="24"/>
        </w:rPr>
        <w:t xml:space="preserve"> для нужд АО «Городские электрические сети».</w:t>
      </w:r>
    </w:p>
    <w:p w:rsidR="00F934E9" w:rsidRDefault="00F934E9" w:rsidP="00E370B9">
      <w:pPr>
        <w:shd w:val="clear" w:color="auto" w:fill="FFFFFF"/>
        <w:tabs>
          <w:tab w:val="left" w:pos="1134"/>
        </w:tabs>
        <w:spacing w:before="5" w:line="240" w:lineRule="auto"/>
        <w:ind w:right="-2"/>
        <w:jc w:val="center"/>
        <w:rPr>
          <w:b/>
          <w:bCs/>
          <w:spacing w:val="-7"/>
          <w:sz w:val="24"/>
          <w:szCs w:val="24"/>
        </w:rPr>
      </w:pPr>
    </w:p>
    <w:p w:rsidR="00E370B9" w:rsidRPr="00E370B9" w:rsidRDefault="00E370B9" w:rsidP="00E370B9">
      <w:pPr>
        <w:shd w:val="clear" w:color="auto" w:fill="FFFFFF"/>
        <w:tabs>
          <w:tab w:val="left" w:pos="1134"/>
        </w:tabs>
        <w:spacing w:before="5" w:line="240" w:lineRule="auto"/>
        <w:ind w:right="-2"/>
        <w:jc w:val="center"/>
        <w:rPr>
          <w:b/>
          <w:bCs/>
          <w:spacing w:val="-7"/>
          <w:sz w:val="24"/>
          <w:szCs w:val="24"/>
        </w:rPr>
      </w:pPr>
      <w:r w:rsidRPr="00E370B9">
        <w:rPr>
          <w:b/>
          <w:bCs/>
          <w:spacing w:val="-7"/>
          <w:sz w:val="24"/>
          <w:szCs w:val="24"/>
        </w:rPr>
        <w:lastRenderedPageBreak/>
        <w:t>6. Порядок сдачи и приемки товара</w:t>
      </w:r>
    </w:p>
    <w:p w:rsidR="00E370B9" w:rsidRPr="00E370B9" w:rsidRDefault="00E370B9" w:rsidP="00E370B9">
      <w:pPr>
        <w:shd w:val="clear" w:color="auto" w:fill="FFFFFF"/>
        <w:tabs>
          <w:tab w:val="left" w:pos="1134"/>
        </w:tabs>
        <w:spacing w:before="5" w:line="240" w:lineRule="auto"/>
        <w:ind w:right="-2"/>
        <w:jc w:val="center"/>
        <w:rPr>
          <w:b/>
          <w:bCs/>
          <w:spacing w:val="-7"/>
          <w:sz w:val="24"/>
          <w:szCs w:val="24"/>
        </w:rPr>
      </w:pPr>
    </w:p>
    <w:p w:rsidR="00E370B9" w:rsidRPr="00E370B9" w:rsidRDefault="00E370B9" w:rsidP="00E370B9">
      <w:pPr>
        <w:shd w:val="clear" w:color="auto" w:fill="FFFFFF"/>
        <w:tabs>
          <w:tab w:val="left" w:pos="1133"/>
        </w:tabs>
        <w:spacing w:line="240" w:lineRule="auto"/>
        <w:ind w:right="-2"/>
        <w:rPr>
          <w:spacing w:val="-6"/>
          <w:sz w:val="24"/>
          <w:szCs w:val="24"/>
        </w:rPr>
      </w:pPr>
      <w:r w:rsidRPr="00E370B9">
        <w:rPr>
          <w:spacing w:val="-6"/>
          <w:sz w:val="24"/>
          <w:szCs w:val="24"/>
        </w:rPr>
        <w:t>6.1.</w:t>
      </w:r>
      <w:r w:rsidRPr="00E370B9">
        <w:rPr>
          <w:spacing w:val="-6"/>
          <w:sz w:val="24"/>
          <w:szCs w:val="24"/>
        </w:rPr>
        <w:tab/>
        <w:t>По факту поставки Товара Покупатель подписывает Акт приема-передачи Товара либо представляет мотивированный отказ от подписания Акта.</w:t>
      </w:r>
    </w:p>
    <w:p w:rsidR="00E370B9" w:rsidRPr="00E370B9" w:rsidRDefault="00E370B9" w:rsidP="00E370B9">
      <w:pPr>
        <w:shd w:val="clear" w:color="auto" w:fill="FFFFFF"/>
        <w:tabs>
          <w:tab w:val="left" w:pos="1133"/>
        </w:tabs>
        <w:spacing w:line="240" w:lineRule="auto"/>
        <w:ind w:right="-2"/>
        <w:rPr>
          <w:spacing w:val="-6"/>
          <w:sz w:val="24"/>
          <w:szCs w:val="24"/>
        </w:rPr>
      </w:pPr>
      <w:r w:rsidRPr="00E370B9">
        <w:rPr>
          <w:spacing w:val="-6"/>
          <w:sz w:val="24"/>
          <w:szCs w:val="24"/>
        </w:rPr>
        <w:t>6.2.</w:t>
      </w:r>
      <w:r w:rsidRPr="00E370B9">
        <w:rPr>
          <w:spacing w:val="-6"/>
          <w:sz w:val="24"/>
          <w:szCs w:val="24"/>
        </w:rPr>
        <w:tab/>
        <w:t xml:space="preserve">Прием-передача Товара </w:t>
      </w:r>
      <w:r w:rsidR="00E5540B">
        <w:rPr>
          <w:spacing w:val="-6"/>
          <w:sz w:val="24"/>
          <w:szCs w:val="24"/>
        </w:rPr>
        <w:t>Покупателем</w:t>
      </w:r>
      <w:r w:rsidRPr="00E370B9">
        <w:rPr>
          <w:spacing w:val="-6"/>
          <w:sz w:val="24"/>
          <w:szCs w:val="24"/>
        </w:rPr>
        <w:t xml:space="preserve"> или его представителем по доверенности производится по месту поставки. </w:t>
      </w:r>
    </w:p>
    <w:p w:rsidR="00E370B9" w:rsidRPr="00E370B9" w:rsidRDefault="00E370B9" w:rsidP="00E370B9">
      <w:pPr>
        <w:shd w:val="clear" w:color="auto" w:fill="FFFFFF"/>
        <w:tabs>
          <w:tab w:val="left" w:pos="1133"/>
        </w:tabs>
        <w:spacing w:line="240" w:lineRule="auto"/>
        <w:ind w:right="-2"/>
        <w:rPr>
          <w:spacing w:val="-6"/>
          <w:sz w:val="24"/>
          <w:szCs w:val="24"/>
        </w:rPr>
      </w:pPr>
      <w:r w:rsidRPr="00E370B9">
        <w:rPr>
          <w:spacing w:val="-6"/>
          <w:sz w:val="24"/>
          <w:szCs w:val="24"/>
        </w:rPr>
        <w:t>6.3.</w:t>
      </w:r>
      <w:r w:rsidRPr="00E370B9">
        <w:rPr>
          <w:spacing w:val="-6"/>
          <w:sz w:val="24"/>
          <w:szCs w:val="24"/>
        </w:rPr>
        <w:tab/>
        <w:t>При обнаружении Покупателем недостачи или выявленных дефектов Товара, Покупатель вправе вызвать представителя Поставщика для составления Акта.</w:t>
      </w:r>
    </w:p>
    <w:p w:rsidR="00E370B9" w:rsidRPr="00E370B9" w:rsidRDefault="00E370B9" w:rsidP="00E370B9">
      <w:pPr>
        <w:shd w:val="clear" w:color="auto" w:fill="FFFFFF"/>
        <w:tabs>
          <w:tab w:val="left" w:pos="1133"/>
        </w:tabs>
        <w:spacing w:line="240" w:lineRule="auto"/>
        <w:ind w:right="-2"/>
        <w:rPr>
          <w:spacing w:val="-6"/>
          <w:sz w:val="24"/>
          <w:szCs w:val="24"/>
        </w:rPr>
      </w:pPr>
      <w:r w:rsidRPr="00E370B9">
        <w:rPr>
          <w:spacing w:val="-6"/>
          <w:sz w:val="24"/>
          <w:szCs w:val="24"/>
        </w:rPr>
        <w:t>6.4.</w:t>
      </w:r>
      <w:r w:rsidRPr="00E370B9">
        <w:rPr>
          <w:spacing w:val="-6"/>
          <w:sz w:val="24"/>
          <w:szCs w:val="24"/>
        </w:rPr>
        <w:tab/>
        <w:t>В случае мотивированного отказа Покупателя от приемки Товаров, сторонами составляется двухсторонний акт с перечнем необходимых доработок, сроков их выполнения, условий их финансирования.</w:t>
      </w:r>
    </w:p>
    <w:p w:rsidR="00E370B9" w:rsidRPr="00E370B9" w:rsidRDefault="00E370B9" w:rsidP="00E370B9">
      <w:pPr>
        <w:shd w:val="clear" w:color="auto" w:fill="FFFFFF"/>
        <w:tabs>
          <w:tab w:val="left" w:pos="1134"/>
        </w:tabs>
        <w:spacing w:before="5" w:line="240" w:lineRule="auto"/>
        <w:ind w:right="-2"/>
        <w:jc w:val="center"/>
        <w:rPr>
          <w:b/>
          <w:bCs/>
          <w:spacing w:val="-7"/>
          <w:sz w:val="24"/>
          <w:szCs w:val="24"/>
        </w:rPr>
      </w:pPr>
      <w:r w:rsidRPr="00E370B9">
        <w:rPr>
          <w:b/>
          <w:bCs/>
          <w:spacing w:val="-7"/>
          <w:sz w:val="24"/>
          <w:szCs w:val="24"/>
        </w:rPr>
        <w:t>7. Ответственность сторон</w:t>
      </w:r>
    </w:p>
    <w:p w:rsidR="00E370B9" w:rsidRPr="00E370B9" w:rsidRDefault="00E370B9" w:rsidP="00E370B9">
      <w:pPr>
        <w:shd w:val="clear" w:color="auto" w:fill="FFFFFF"/>
        <w:tabs>
          <w:tab w:val="left" w:pos="1134"/>
        </w:tabs>
        <w:spacing w:before="5" w:line="240" w:lineRule="auto"/>
        <w:ind w:right="-2"/>
        <w:jc w:val="center"/>
        <w:rPr>
          <w:b/>
          <w:bCs/>
          <w:spacing w:val="-7"/>
          <w:sz w:val="24"/>
          <w:szCs w:val="24"/>
        </w:rPr>
      </w:pPr>
    </w:p>
    <w:p w:rsidR="00E370B9" w:rsidRPr="00E370B9" w:rsidRDefault="00E370B9" w:rsidP="00E370B9">
      <w:pPr>
        <w:shd w:val="clear" w:color="auto" w:fill="FFFFFF"/>
        <w:tabs>
          <w:tab w:val="left" w:pos="1133"/>
        </w:tabs>
        <w:spacing w:line="240" w:lineRule="auto"/>
        <w:ind w:right="-2"/>
        <w:rPr>
          <w:spacing w:val="-6"/>
          <w:sz w:val="24"/>
          <w:szCs w:val="24"/>
        </w:rPr>
      </w:pPr>
      <w:r w:rsidRPr="00E370B9">
        <w:rPr>
          <w:spacing w:val="-6"/>
          <w:sz w:val="24"/>
          <w:szCs w:val="24"/>
        </w:rPr>
        <w:t>7.1.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и нормами настоящего Договора.</w:t>
      </w:r>
    </w:p>
    <w:p w:rsidR="00E370B9" w:rsidRPr="00E370B9" w:rsidRDefault="00E370B9" w:rsidP="00E370B9">
      <w:pPr>
        <w:shd w:val="clear" w:color="auto" w:fill="FFFFFF"/>
        <w:tabs>
          <w:tab w:val="left" w:pos="1133"/>
        </w:tabs>
        <w:spacing w:line="240" w:lineRule="auto"/>
        <w:ind w:right="-2"/>
        <w:rPr>
          <w:spacing w:val="-6"/>
          <w:sz w:val="24"/>
          <w:szCs w:val="24"/>
        </w:rPr>
      </w:pPr>
      <w:r w:rsidRPr="00E370B9">
        <w:rPr>
          <w:spacing w:val="-6"/>
          <w:sz w:val="24"/>
          <w:szCs w:val="24"/>
        </w:rPr>
        <w:t>7.2.</w:t>
      </w:r>
      <w:r w:rsidRPr="00E370B9">
        <w:rPr>
          <w:spacing w:val="-6"/>
          <w:sz w:val="24"/>
          <w:szCs w:val="24"/>
        </w:rPr>
        <w:tab/>
        <w:t xml:space="preserve">Поставщик обязан по требованию Покупателя своими средствами и за свой счет в кратчайший срок, согласованный с Покупателем, устранить выявленные недостатки Товара согласно акту без дополнительной оплаты. </w:t>
      </w:r>
    </w:p>
    <w:p w:rsidR="00E370B9" w:rsidRPr="00E370B9" w:rsidRDefault="00E370B9" w:rsidP="00E370B9">
      <w:pPr>
        <w:shd w:val="clear" w:color="auto" w:fill="FFFFFF"/>
        <w:tabs>
          <w:tab w:val="left" w:pos="1133"/>
        </w:tabs>
        <w:spacing w:line="240" w:lineRule="auto"/>
        <w:ind w:right="-2"/>
        <w:rPr>
          <w:spacing w:val="-6"/>
          <w:sz w:val="24"/>
          <w:szCs w:val="24"/>
        </w:rPr>
      </w:pPr>
      <w:r w:rsidRPr="00E370B9">
        <w:rPr>
          <w:spacing w:val="-6"/>
          <w:sz w:val="24"/>
          <w:szCs w:val="24"/>
        </w:rPr>
        <w:t>7.3.</w:t>
      </w:r>
      <w:r w:rsidRPr="00E370B9">
        <w:rPr>
          <w:spacing w:val="-6"/>
          <w:sz w:val="24"/>
          <w:szCs w:val="24"/>
        </w:rPr>
        <w:tab/>
        <w:t xml:space="preserve">В случае задержки платежей Покупателем, Поставщик вправе потребовать от Покупателя выплату Поставщику неустойки на сумму задержанного платежа в размере 1/300 действующей на день уплаты неустойки ставки рефинансирования Центрального банка Российской Федерации за каждый день просрочки, начиная со дня, следующего за днем истечения срока оплаты, установленного в Договоре. Покупатель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 </w:t>
      </w:r>
    </w:p>
    <w:p w:rsidR="00E370B9" w:rsidRPr="00E370B9" w:rsidRDefault="00E370B9" w:rsidP="00E370B9">
      <w:pPr>
        <w:shd w:val="clear" w:color="auto" w:fill="FFFFFF"/>
        <w:tabs>
          <w:tab w:val="left" w:pos="1133"/>
        </w:tabs>
        <w:spacing w:line="240" w:lineRule="auto"/>
        <w:ind w:right="-2"/>
        <w:rPr>
          <w:spacing w:val="-6"/>
          <w:sz w:val="24"/>
          <w:szCs w:val="24"/>
        </w:rPr>
      </w:pPr>
      <w:r w:rsidRPr="00E370B9">
        <w:rPr>
          <w:spacing w:val="-6"/>
          <w:sz w:val="24"/>
          <w:szCs w:val="24"/>
        </w:rPr>
        <w:t>7.4.Уплата неустойки не освобождает Поставщика от его договорных обязательств.</w:t>
      </w:r>
    </w:p>
    <w:p w:rsidR="00E370B9" w:rsidRPr="00E370B9" w:rsidRDefault="00E370B9" w:rsidP="00E370B9">
      <w:pPr>
        <w:shd w:val="clear" w:color="auto" w:fill="FFFFFF"/>
        <w:tabs>
          <w:tab w:val="left" w:pos="1133"/>
        </w:tabs>
        <w:spacing w:line="240" w:lineRule="auto"/>
        <w:ind w:right="-2"/>
        <w:rPr>
          <w:spacing w:val="-6"/>
          <w:sz w:val="24"/>
          <w:szCs w:val="24"/>
        </w:rPr>
      </w:pPr>
    </w:p>
    <w:p w:rsidR="00E370B9" w:rsidRPr="00E370B9" w:rsidRDefault="00E370B9" w:rsidP="00E370B9">
      <w:pPr>
        <w:widowControl w:val="0"/>
        <w:shd w:val="clear" w:color="auto" w:fill="FFFFFF"/>
        <w:tabs>
          <w:tab w:val="left" w:pos="1134"/>
        </w:tabs>
        <w:autoSpaceDE w:val="0"/>
        <w:autoSpaceDN w:val="0"/>
        <w:adjustRightInd w:val="0"/>
        <w:spacing w:before="5" w:line="240" w:lineRule="auto"/>
        <w:ind w:right="-2"/>
        <w:jc w:val="center"/>
        <w:rPr>
          <w:b/>
          <w:bCs/>
          <w:spacing w:val="-7"/>
          <w:sz w:val="24"/>
          <w:szCs w:val="24"/>
        </w:rPr>
      </w:pPr>
      <w:r w:rsidRPr="00E370B9">
        <w:rPr>
          <w:b/>
          <w:bCs/>
          <w:spacing w:val="-7"/>
          <w:sz w:val="24"/>
          <w:szCs w:val="24"/>
        </w:rPr>
        <w:t>8.Форс-мажор</w:t>
      </w:r>
    </w:p>
    <w:p w:rsidR="00E370B9" w:rsidRPr="00E370B9" w:rsidRDefault="00E370B9" w:rsidP="00E370B9">
      <w:pPr>
        <w:shd w:val="clear" w:color="auto" w:fill="FFFFFF"/>
        <w:tabs>
          <w:tab w:val="left" w:pos="1134"/>
        </w:tabs>
        <w:spacing w:before="5" w:line="240" w:lineRule="auto"/>
        <w:ind w:left="1560" w:right="-2"/>
        <w:rPr>
          <w:b/>
          <w:bCs/>
          <w:spacing w:val="-7"/>
          <w:sz w:val="24"/>
          <w:szCs w:val="24"/>
        </w:rPr>
      </w:pPr>
    </w:p>
    <w:p w:rsidR="00E370B9" w:rsidRPr="00E370B9" w:rsidRDefault="00E370B9" w:rsidP="00E370B9">
      <w:pPr>
        <w:shd w:val="clear" w:color="auto" w:fill="FFFFFF"/>
        <w:tabs>
          <w:tab w:val="left" w:pos="1133"/>
        </w:tabs>
        <w:spacing w:line="240" w:lineRule="auto"/>
        <w:ind w:right="-2"/>
        <w:rPr>
          <w:spacing w:val="-6"/>
          <w:sz w:val="24"/>
          <w:szCs w:val="24"/>
        </w:rPr>
      </w:pPr>
      <w:r w:rsidRPr="00E370B9">
        <w:rPr>
          <w:spacing w:val="-6"/>
          <w:sz w:val="24"/>
          <w:szCs w:val="24"/>
        </w:rPr>
        <w:t>8.1.</w:t>
      </w:r>
      <w:r w:rsidRPr="00E370B9">
        <w:rPr>
          <w:spacing w:val="-6"/>
          <w:sz w:val="24"/>
          <w:szCs w:val="24"/>
        </w:rPr>
        <w:tab/>
        <w:t xml:space="preserve">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которые понимаются как обстоятельства, возникшие в результате непредвиденных и неотвратимых событий чрезвычайного характера, не поддающиеся контролю Сторон, включая пожар, наводнение, землетрясение и любые другие стихийные бедствия, а также войну, военные действия, восстание, саботаж, забастовки, объявления эмбарго или блокады, враждебные действия какого-либо государства, и если эти обстоятельства непосредственно повлияли на исполнение настоящего Договора. </w:t>
      </w:r>
    </w:p>
    <w:p w:rsidR="00E370B9" w:rsidRPr="00E370B9" w:rsidRDefault="00E370B9" w:rsidP="00E370B9">
      <w:pPr>
        <w:shd w:val="clear" w:color="auto" w:fill="FFFFFF"/>
        <w:tabs>
          <w:tab w:val="left" w:pos="1133"/>
        </w:tabs>
        <w:spacing w:line="240" w:lineRule="auto"/>
        <w:ind w:right="-2"/>
        <w:rPr>
          <w:spacing w:val="-6"/>
          <w:sz w:val="24"/>
          <w:szCs w:val="24"/>
        </w:rPr>
      </w:pPr>
      <w:r w:rsidRPr="00E370B9">
        <w:rPr>
          <w:spacing w:val="-6"/>
          <w:sz w:val="24"/>
          <w:szCs w:val="24"/>
        </w:rPr>
        <w:t>8.2.</w:t>
      </w:r>
      <w:r w:rsidRPr="00E370B9">
        <w:rPr>
          <w:spacing w:val="-6"/>
          <w:sz w:val="24"/>
          <w:szCs w:val="24"/>
        </w:rPr>
        <w:tab/>
        <w:t>Сторона, которая по причине обстоятельств непреодолимой силы не может исполнить свои обязательства по настоящему Договору, обязана незамедлительно уведомить другую Сторону о наступлении действия этих обстоятельств, после чего стороны немедленно проведут взаимные консультации для принятия необходимых мер.</w:t>
      </w:r>
    </w:p>
    <w:p w:rsidR="00E370B9" w:rsidRPr="00E370B9" w:rsidRDefault="00E370B9" w:rsidP="00E370B9">
      <w:pPr>
        <w:shd w:val="clear" w:color="auto" w:fill="FFFFFF"/>
        <w:tabs>
          <w:tab w:val="left" w:pos="1133"/>
        </w:tabs>
        <w:spacing w:line="240" w:lineRule="auto"/>
        <w:ind w:right="-2"/>
        <w:rPr>
          <w:spacing w:val="-6"/>
          <w:sz w:val="24"/>
          <w:szCs w:val="24"/>
        </w:rPr>
      </w:pPr>
      <w:r w:rsidRPr="00E370B9">
        <w:rPr>
          <w:spacing w:val="-6"/>
          <w:sz w:val="24"/>
          <w:szCs w:val="24"/>
        </w:rPr>
        <w:t>8.3.</w:t>
      </w:r>
      <w:r w:rsidRPr="00E370B9">
        <w:rPr>
          <w:spacing w:val="-6"/>
          <w:sz w:val="24"/>
          <w:szCs w:val="24"/>
        </w:rPr>
        <w:tab/>
        <w:t>Надлежащим доказательством наличия обстоятельств непреодолимой силы и их продолжительности будут служить справки, выдаваемые местными компетентными органами административной территории, на которой находится Сторона, заявившая о таких обстоятельствах, или на которой произошло такое событие.</w:t>
      </w:r>
    </w:p>
    <w:p w:rsidR="00E370B9" w:rsidRPr="00E370B9" w:rsidRDefault="00E370B9" w:rsidP="00E370B9">
      <w:pPr>
        <w:shd w:val="clear" w:color="auto" w:fill="FFFFFF"/>
        <w:tabs>
          <w:tab w:val="left" w:pos="1133"/>
        </w:tabs>
        <w:spacing w:line="240" w:lineRule="auto"/>
        <w:ind w:right="-2"/>
        <w:rPr>
          <w:spacing w:val="-6"/>
          <w:sz w:val="24"/>
          <w:szCs w:val="24"/>
        </w:rPr>
      </w:pPr>
    </w:p>
    <w:p w:rsidR="00E370B9" w:rsidRPr="00BF2018" w:rsidRDefault="00E370B9" w:rsidP="00BF2018">
      <w:pPr>
        <w:pStyle w:val="aff5"/>
        <w:numPr>
          <w:ilvl w:val="0"/>
          <w:numId w:val="34"/>
        </w:numPr>
        <w:shd w:val="clear" w:color="auto" w:fill="FFFFFF"/>
        <w:tabs>
          <w:tab w:val="left" w:pos="1134"/>
        </w:tabs>
        <w:spacing w:before="5" w:line="240" w:lineRule="auto"/>
        <w:ind w:right="-2"/>
        <w:jc w:val="center"/>
        <w:rPr>
          <w:rFonts w:ascii="Times New Roman" w:hAnsi="Times New Roman"/>
          <w:b/>
          <w:bCs/>
          <w:spacing w:val="-7"/>
          <w:sz w:val="24"/>
          <w:szCs w:val="24"/>
        </w:rPr>
      </w:pPr>
      <w:r w:rsidRPr="00BF2018">
        <w:rPr>
          <w:rFonts w:ascii="Times New Roman" w:hAnsi="Times New Roman"/>
          <w:b/>
          <w:bCs/>
          <w:spacing w:val="-7"/>
          <w:sz w:val="24"/>
          <w:szCs w:val="24"/>
        </w:rPr>
        <w:t>Заключительные положения</w:t>
      </w:r>
    </w:p>
    <w:p w:rsidR="00E370B9" w:rsidRPr="00E370B9" w:rsidRDefault="00E370B9" w:rsidP="00E370B9">
      <w:pPr>
        <w:spacing w:line="240" w:lineRule="auto"/>
        <w:ind w:right="-2"/>
        <w:rPr>
          <w:spacing w:val="-6"/>
          <w:sz w:val="24"/>
          <w:szCs w:val="24"/>
        </w:rPr>
      </w:pPr>
      <w:r w:rsidRPr="00E370B9">
        <w:rPr>
          <w:spacing w:val="-6"/>
          <w:sz w:val="24"/>
          <w:szCs w:val="24"/>
        </w:rPr>
        <w:t>9.1.</w:t>
      </w:r>
      <w:r w:rsidRPr="00E370B9">
        <w:rPr>
          <w:spacing w:val="-6"/>
          <w:sz w:val="24"/>
          <w:szCs w:val="24"/>
        </w:rPr>
        <w:tab/>
        <w:t>Договор вступает в силу с момента подписания его и скрепления печатями сторонами и действует до 31.12.201</w:t>
      </w:r>
      <w:r w:rsidR="00A67FDE">
        <w:rPr>
          <w:spacing w:val="-6"/>
          <w:sz w:val="24"/>
          <w:szCs w:val="24"/>
        </w:rPr>
        <w:t>7</w:t>
      </w:r>
      <w:r w:rsidRPr="00E370B9">
        <w:rPr>
          <w:spacing w:val="-6"/>
          <w:sz w:val="24"/>
          <w:szCs w:val="24"/>
        </w:rPr>
        <w:t xml:space="preserve"> года, а в части взаиморасчетов до полного исполнения обязательств.</w:t>
      </w:r>
    </w:p>
    <w:p w:rsidR="00E370B9" w:rsidRPr="00E370B9" w:rsidRDefault="00E370B9" w:rsidP="00E370B9">
      <w:pPr>
        <w:spacing w:line="240" w:lineRule="auto"/>
        <w:ind w:right="-2"/>
        <w:rPr>
          <w:spacing w:val="-6"/>
          <w:sz w:val="24"/>
          <w:szCs w:val="24"/>
        </w:rPr>
      </w:pPr>
      <w:r w:rsidRPr="00E370B9">
        <w:rPr>
          <w:spacing w:val="-6"/>
          <w:sz w:val="24"/>
          <w:szCs w:val="24"/>
        </w:rPr>
        <w:t>9.2.</w:t>
      </w:r>
      <w:r w:rsidRPr="00E370B9">
        <w:rPr>
          <w:spacing w:val="-6"/>
          <w:sz w:val="24"/>
          <w:szCs w:val="24"/>
        </w:rPr>
        <w:tab/>
        <w:t>Настоящий Договор составлен в двух экземплярах, по одному для каждой стороны.</w:t>
      </w:r>
    </w:p>
    <w:p w:rsidR="00E370B9" w:rsidRPr="00E370B9" w:rsidRDefault="00E370B9" w:rsidP="00E370B9">
      <w:pPr>
        <w:spacing w:line="240" w:lineRule="auto"/>
        <w:ind w:right="-2"/>
        <w:rPr>
          <w:spacing w:val="-6"/>
          <w:sz w:val="24"/>
          <w:szCs w:val="24"/>
        </w:rPr>
      </w:pPr>
      <w:r w:rsidRPr="00E370B9">
        <w:rPr>
          <w:spacing w:val="-6"/>
          <w:sz w:val="24"/>
          <w:szCs w:val="24"/>
        </w:rPr>
        <w:t>9.3.</w:t>
      </w:r>
      <w:r w:rsidRPr="00E370B9">
        <w:rPr>
          <w:spacing w:val="-6"/>
          <w:sz w:val="24"/>
          <w:szCs w:val="24"/>
        </w:rPr>
        <w:tab/>
        <w:t>Все приложения, изменения, согласования, уточнения являются его неотъемлемыми частями, они должны быть составлены в письменной форме и подписаны обеими Сторонами.</w:t>
      </w:r>
    </w:p>
    <w:p w:rsidR="00E370B9" w:rsidRPr="00E370B9" w:rsidRDefault="00E370B9" w:rsidP="00E370B9">
      <w:pPr>
        <w:spacing w:line="240" w:lineRule="auto"/>
        <w:ind w:right="-2"/>
        <w:rPr>
          <w:spacing w:val="-6"/>
          <w:sz w:val="24"/>
          <w:szCs w:val="24"/>
        </w:rPr>
      </w:pPr>
      <w:r w:rsidRPr="00E370B9">
        <w:rPr>
          <w:spacing w:val="-6"/>
          <w:sz w:val="24"/>
          <w:szCs w:val="24"/>
        </w:rPr>
        <w:t>9.4. Настоящий Договор может быть расторгнут в одностороннем порядке в соответствии с гражданским законодательством РФ.</w:t>
      </w:r>
    </w:p>
    <w:p w:rsidR="008F3BDD" w:rsidRDefault="008F3BDD" w:rsidP="00E370B9">
      <w:pPr>
        <w:shd w:val="clear" w:color="auto" w:fill="FFFFFF"/>
        <w:spacing w:before="2" w:line="240" w:lineRule="auto"/>
        <w:ind w:left="706" w:hanging="5"/>
        <w:jc w:val="center"/>
        <w:rPr>
          <w:b/>
          <w:bCs/>
          <w:sz w:val="24"/>
          <w:szCs w:val="24"/>
        </w:rPr>
      </w:pPr>
    </w:p>
    <w:p w:rsidR="00E370B9" w:rsidRDefault="00E370B9" w:rsidP="00E370B9">
      <w:pPr>
        <w:shd w:val="clear" w:color="auto" w:fill="FFFFFF"/>
        <w:spacing w:before="2" w:line="240" w:lineRule="auto"/>
        <w:ind w:left="706" w:hanging="5"/>
        <w:jc w:val="center"/>
        <w:rPr>
          <w:b/>
          <w:bCs/>
          <w:sz w:val="24"/>
          <w:szCs w:val="24"/>
        </w:rPr>
      </w:pPr>
      <w:r w:rsidRPr="00E370B9">
        <w:rPr>
          <w:b/>
          <w:bCs/>
          <w:sz w:val="24"/>
          <w:szCs w:val="24"/>
        </w:rPr>
        <w:t>10. Адреса и банковские реквизиты сторон</w:t>
      </w:r>
    </w:p>
    <w:p w:rsidR="008F3BDD" w:rsidRDefault="008F3BDD" w:rsidP="00E370B9">
      <w:pPr>
        <w:shd w:val="clear" w:color="auto" w:fill="FFFFFF"/>
        <w:tabs>
          <w:tab w:val="left" w:pos="4395"/>
        </w:tabs>
        <w:spacing w:line="240" w:lineRule="auto"/>
        <w:ind w:firstLine="142"/>
        <w:rPr>
          <w:b/>
          <w:bCs/>
          <w:spacing w:val="-3"/>
          <w:sz w:val="24"/>
          <w:szCs w:val="24"/>
        </w:rPr>
      </w:pPr>
    </w:p>
    <w:p w:rsidR="00E370B9" w:rsidRPr="00E370B9" w:rsidRDefault="00E370B9" w:rsidP="00E370B9">
      <w:pPr>
        <w:shd w:val="clear" w:color="auto" w:fill="FFFFFF"/>
        <w:tabs>
          <w:tab w:val="left" w:pos="4395"/>
        </w:tabs>
        <w:spacing w:line="240" w:lineRule="auto"/>
        <w:ind w:firstLine="142"/>
        <w:rPr>
          <w:b/>
          <w:bCs/>
          <w:sz w:val="24"/>
          <w:szCs w:val="24"/>
        </w:rPr>
      </w:pPr>
      <w:r w:rsidRPr="00E370B9">
        <w:rPr>
          <w:b/>
          <w:bCs/>
          <w:spacing w:val="-3"/>
          <w:sz w:val="24"/>
          <w:szCs w:val="24"/>
        </w:rPr>
        <w:t>«Поставщик»</w:t>
      </w:r>
      <w:r w:rsidRPr="00E370B9">
        <w:rPr>
          <w:b/>
          <w:bCs/>
          <w:sz w:val="24"/>
          <w:szCs w:val="24"/>
        </w:rPr>
        <w:tab/>
        <w:t xml:space="preserve">      «Покупатель»</w:t>
      </w:r>
    </w:p>
    <w:tbl>
      <w:tblPr>
        <w:tblW w:w="93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6"/>
        <w:gridCol w:w="4857"/>
      </w:tblGrid>
      <w:tr w:rsidR="00E370B9" w:rsidRPr="00E370B9" w:rsidTr="00AE5942">
        <w:tc>
          <w:tcPr>
            <w:tcW w:w="4536" w:type="dxa"/>
          </w:tcPr>
          <w:p w:rsidR="00E370B9" w:rsidRPr="00E370B9" w:rsidRDefault="00E370B9" w:rsidP="00E370B9">
            <w:pPr>
              <w:tabs>
                <w:tab w:val="left" w:pos="0"/>
                <w:tab w:val="left" w:pos="4395"/>
                <w:tab w:val="left" w:pos="6046"/>
              </w:tabs>
              <w:spacing w:line="240" w:lineRule="auto"/>
              <w:ind w:left="-675" w:right="-533" w:firstLine="817"/>
              <w:rPr>
                <w:sz w:val="24"/>
                <w:szCs w:val="24"/>
              </w:rPr>
            </w:pPr>
          </w:p>
        </w:tc>
        <w:tc>
          <w:tcPr>
            <w:tcW w:w="4857" w:type="dxa"/>
          </w:tcPr>
          <w:p w:rsidR="00E370B9" w:rsidRPr="00E370B9" w:rsidRDefault="00E370B9" w:rsidP="00E370B9">
            <w:pPr>
              <w:tabs>
                <w:tab w:val="left" w:pos="4395"/>
              </w:tabs>
              <w:spacing w:line="240" w:lineRule="auto"/>
              <w:ind w:firstLine="142"/>
              <w:rPr>
                <w:b/>
                <w:sz w:val="24"/>
                <w:szCs w:val="24"/>
              </w:rPr>
            </w:pPr>
            <w:r w:rsidRPr="00E370B9">
              <w:rPr>
                <w:b/>
                <w:sz w:val="24"/>
                <w:szCs w:val="24"/>
              </w:rPr>
              <w:t>АО «Городские электрические сети»</w:t>
            </w:r>
          </w:p>
          <w:p w:rsidR="00E370B9" w:rsidRPr="00E370B9" w:rsidRDefault="00E370B9" w:rsidP="00E370B9">
            <w:pPr>
              <w:tabs>
                <w:tab w:val="left" w:pos="4395"/>
              </w:tabs>
              <w:spacing w:line="240" w:lineRule="auto"/>
              <w:ind w:firstLine="142"/>
              <w:rPr>
                <w:b/>
                <w:sz w:val="24"/>
                <w:szCs w:val="24"/>
              </w:rPr>
            </w:pPr>
          </w:p>
          <w:p w:rsidR="00DB5093" w:rsidRDefault="00E5540B" w:rsidP="00DB5093">
            <w:pPr>
              <w:ind w:firstLine="0"/>
              <w:rPr>
                <w:sz w:val="24"/>
                <w:szCs w:val="24"/>
              </w:rPr>
            </w:pPr>
            <w:r w:rsidRPr="00DB5093">
              <w:rPr>
                <w:sz w:val="24"/>
                <w:szCs w:val="24"/>
                <w:u w:val="single"/>
              </w:rPr>
              <w:t>Юридический адрес:</w:t>
            </w:r>
            <w:r w:rsidR="00DB5093" w:rsidRPr="00DB5093">
              <w:rPr>
                <w:sz w:val="24"/>
                <w:szCs w:val="24"/>
              </w:rPr>
              <w:t xml:space="preserve"> 628681, Россия Ханты-Мансийский автономный округ-Югра г. Мегион, ул.Южная д.10</w:t>
            </w:r>
          </w:p>
          <w:p w:rsidR="00DB5093" w:rsidRDefault="00DB5093" w:rsidP="00DB5093">
            <w:pPr>
              <w:ind w:firstLine="0"/>
              <w:rPr>
                <w:sz w:val="24"/>
                <w:szCs w:val="24"/>
              </w:rPr>
            </w:pPr>
            <w:r>
              <w:rPr>
                <w:sz w:val="24"/>
                <w:szCs w:val="24"/>
                <w:u w:val="single"/>
              </w:rPr>
              <w:t xml:space="preserve">Фактический адрес: </w:t>
            </w:r>
            <w:r w:rsidRPr="00DB5093">
              <w:rPr>
                <w:sz w:val="24"/>
                <w:szCs w:val="24"/>
              </w:rPr>
              <w:t>628681, Россия Ханты-Мансийский автономный округ-Югра г. Мегион, ул.Южная д.10</w:t>
            </w:r>
          </w:p>
          <w:p w:rsidR="00DB5093" w:rsidRPr="00DB5093" w:rsidRDefault="00DB5093" w:rsidP="00DB5093">
            <w:pPr>
              <w:ind w:firstLine="0"/>
              <w:rPr>
                <w:sz w:val="24"/>
                <w:szCs w:val="24"/>
              </w:rPr>
            </w:pPr>
            <w:r w:rsidRPr="00DB5093">
              <w:rPr>
                <w:sz w:val="24"/>
                <w:szCs w:val="24"/>
              </w:rPr>
              <w:t>тел./факс (34643)  2-18-42, 3-72-71.</w:t>
            </w:r>
          </w:p>
          <w:p w:rsidR="00533CC1" w:rsidRDefault="00533CC1" w:rsidP="00DB5093">
            <w:pPr>
              <w:ind w:firstLine="0"/>
              <w:rPr>
                <w:sz w:val="16"/>
                <w:szCs w:val="16"/>
              </w:rPr>
            </w:pPr>
            <w:r w:rsidRPr="00533CC1">
              <w:rPr>
                <w:sz w:val="24"/>
                <w:szCs w:val="24"/>
              </w:rPr>
              <w:t>Сургутское отделение №5940 ПАО Сбербанк</w:t>
            </w:r>
            <w:r>
              <w:rPr>
                <w:sz w:val="16"/>
                <w:szCs w:val="16"/>
              </w:rPr>
              <w:t xml:space="preserve"> </w:t>
            </w:r>
          </w:p>
          <w:p w:rsidR="00DB5093" w:rsidRPr="00DB5093" w:rsidRDefault="00DB5093" w:rsidP="00DB5093">
            <w:pPr>
              <w:ind w:firstLine="0"/>
              <w:rPr>
                <w:sz w:val="24"/>
                <w:szCs w:val="24"/>
              </w:rPr>
            </w:pPr>
            <w:r w:rsidRPr="00DB5093">
              <w:rPr>
                <w:sz w:val="24"/>
                <w:szCs w:val="24"/>
              </w:rPr>
              <w:t>к/сч 30101810800000000651</w:t>
            </w:r>
          </w:p>
          <w:p w:rsidR="00DB5093" w:rsidRPr="00DB5093" w:rsidRDefault="00DB5093" w:rsidP="00DB5093">
            <w:pPr>
              <w:ind w:firstLine="0"/>
              <w:rPr>
                <w:sz w:val="24"/>
                <w:szCs w:val="24"/>
              </w:rPr>
            </w:pPr>
            <w:r w:rsidRPr="00DB5093">
              <w:rPr>
                <w:sz w:val="24"/>
                <w:szCs w:val="24"/>
              </w:rPr>
              <w:t>р/сч 40702810467160000497</w:t>
            </w:r>
          </w:p>
          <w:p w:rsidR="00DB5093" w:rsidRPr="00DB5093" w:rsidRDefault="00DB5093" w:rsidP="00DB5093">
            <w:pPr>
              <w:ind w:firstLine="0"/>
              <w:rPr>
                <w:sz w:val="24"/>
                <w:szCs w:val="24"/>
                <w:u w:val="thick"/>
              </w:rPr>
            </w:pPr>
            <w:r w:rsidRPr="00DB5093">
              <w:rPr>
                <w:sz w:val="24"/>
                <w:szCs w:val="24"/>
              </w:rPr>
              <w:t>ИНН/КПП 8605017251/860501001 БИК 047102651</w:t>
            </w:r>
          </w:p>
          <w:p w:rsidR="00DB5093" w:rsidRPr="00DB5093" w:rsidRDefault="00DB5093" w:rsidP="00DB5093">
            <w:pPr>
              <w:ind w:firstLine="0"/>
              <w:rPr>
                <w:sz w:val="24"/>
                <w:szCs w:val="24"/>
                <w:u w:val="thick"/>
              </w:rPr>
            </w:pPr>
            <w:r w:rsidRPr="00DB5093">
              <w:rPr>
                <w:sz w:val="24"/>
                <w:szCs w:val="24"/>
              </w:rPr>
              <w:t>ОКПО 48735596 ОКОПФ 12267 ОКВЭД 35.12</w:t>
            </w:r>
          </w:p>
          <w:p w:rsidR="00DB5093" w:rsidRPr="00DB5093" w:rsidRDefault="00DB5093" w:rsidP="00DB5093">
            <w:pPr>
              <w:ind w:firstLine="0"/>
              <w:rPr>
                <w:sz w:val="24"/>
                <w:szCs w:val="24"/>
              </w:rPr>
            </w:pPr>
            <w:r w:rsidRPr="00DB5093">
              <w:rPr>
                <w:sz w:val="24"/>
                <w:szCs w:val="24"/>
                <w:lang w:val="en-US"/>
              </w:rPr>
              <w:t>e</w:t>
            </w:r>
            <w:r w:rsidRPr="00DB5093">
              <w:rPr>
                <w:sz w:val="24"/>
                <w:szCs w:val="24"/>
              </w:rPr>
              <w:t>-</w:t>
            </w:r>
            <w:r w:rsidRPr="00DB5093">
              <w:rPr>
                <w:sz w:val="24"/>
                <w:szCs w:val="24"/>
                <w:lang w:val="en-US"/>
              </w:rPr>
              <w:t>mail</w:t>
            </w:r>
            <w:hyperlink r:id="rId23" w:history="1">
              <w:r w:rsidRPr="00DB5093">
                <w:rPr>
                  <w:rStyle w:val="a3"/>
                  <w:sz w:val="24"/>
                  <w:szCs w:val="24"/>
                  <w:lang w:val="en-US"/>
                </w:rPr>
                <w:t>zariy</w:t>
              </w:r>
              <w:r w:rsidRPr="00DB5093">
                <w:rPr>
                  <w:rStyle w:val="a3"/>
                  <w:sz w:val="24"/>
                  <w:szCs w:val="24"/>
                </w:rPr>
                <w:t>@</w:t>
              </w:r>
              <w:r w:rsidRPr="00DB5093">
                <w:rPr>
                  <w:rStyle w:val="a3"/>
                  <w:sz w:val="24"/>
                  <w:szCs w:val="24"/>
                  <w:lang w:val="en-US"/>
                </w:rPr>
                <w:t>mail</w:t>
              </w:r>
              <w:r w:rsidRPr="00DB5093">
                <w:rPr>
                  <w:rStyle w:val="a3"/>
                  <w:sz w:val="24"/>
                  <w:szCs w:val="24"/>
                </w:rPr>
                <w:t>.</w:t>
              </w:r>
              <w:r w:rsidRPr="00DB5093">
                <w:rPr>
                  <w:rStyle w:val="a3"/>
                  <w:sz w:val="24"/>
                  <w:szCs w:val="24"/>
                  <w:lang w:val="en-US"/>
                </w:rPr>
                <w:t>ru</w:t>
              </w:r>
            </w:hyperlink>
          </w:p>
          <w:p w:rsidR="00E370B9" w:rsidRPr="00E370B9" w:rsidRDefault="00E370B9" w:rsidP="00E370B9">
            <w:pPr>
              <w:tabs>
                <w:tab w:val="left" w:pos="4395"/>
              </w:tabs>
              <w:spacing w:line="240" w:lineRule="auto"/>
              <w:ind w:firstLine="142"/>
              <w:rPr>
                <w:sz w:val="24"/>
                <w:szCs w:val="24"/>
              </w:rPr>
            </w:pPr>
          </w:p>
          <w:p w:rsidR="00E370B9" w:rsidRPr="00E370B9" w:rsidRDefault="00E370B9" w:rsidP="00E370B9">
            <w:pPr>
              <w:tabs>
                <w:tab w:val="left" w:pos="4395"/>
              </w:tabs>
              <w:spacing w:line="240" w:lineRule="auto"/>
              <w:ind w:firstLine="142"/>
              <w:rPr>
                <w:b/>
                <w:sz w:val="24"/>
                <w:szCs w:val="24"/>
              </w:rPr>
            </w:pPr>
            <w:r w:rsidRPr="00E370B9">
              <w:rPr>
                <w:b/>
                <w:sz w:val="24"/>
                <w:szCs w:val="24"/>
              </w:rPr>
              <w:t>Генеральный директор</w:t>
            </w:r>
          </w:p>
          <w:p w:rsidR="00E370B9" w:rsidRPr="00E370B9" w:rsidRDefault="00E370B9" w:rsidP="00E370B9">
            <w:pPr>
              <w:tabs>
                <w:tab w:val="left" w:pos="4395"/>
              </w:tabs>
              <w:spacing w:line="240" w:lineRule="auto"/>
              <w:ind w:firstLine="142"/>
              <w:rPr>
                <w:b/>
                <w:sz w:val="24"/>
                <w:szCs w:val="24"/>
              </w:rPr>
            </w:pPr>
          </w:p>
          <w:p w:rsidR="00E370B9" w:rsidRPr="00E370B9" w:rsidRDefault="00E370B9" w:rsidP="00E370B9">
            <w:pPr>
              <w:tabs>
                <w:tab w:val="left" w:pos="4395"/>
              </w:tabs>
              <w:spacing w:line="240" w:lineRule="auto"/>
              <w:ind w:firstLine="142"/>
              <w:rPr>
                <w:b/>
                <w:sz w:val="24"/>
                <w:szCs w:val="24"/>
              </w:rPr>
            </w:pPr>
            <w:r w:rsidRPr="00E370B9">
              <w:rPr>
                <w:b/>
                <w:sz w:val="24"/>
                <w:szCs w:val="24"/>
              </w:rPr>
              <w:t>____________________А.А. Алтапов</w:t>
            </w:r>
          </w:p>
          <w:p w:rsidR="00E370B9" w:rsidRPr="00E370B9" w:rsidRDefault="00E370B9" w:rsidP="00E370B9">
            <w:pPr>
              <w:tabs>
                <w:tab w:val="left" w:pos="4395"/>
                <w:tab w:val="left" w:pos="6046"/>
              </w:tabs>
              <w:spacing w:line="240" w:lineRule="auto"/>
              <w:ind w:firstLine="142"/>
              <w:rPr>
                <w:sz w:val="24"/>
                <w:szCs w:val="24"/>
              </w:rPr>
            </w:pPr>
          </w:p>
        </w:tc>
      </w:tr>
    </w:tbl>
    <w:p w:rsidR="00E370B9" w:rsidRPr="00E370B9" w:rsidRDefault="00E370B9" w:rsidP="00E370B9">
      <w:pPr>
        <w:shd w:val="clear" w:color="auto" w:fill="FFFFFF"/>
        <w:tabs>
          <w:tab w:val="left" w:pos="3478"/>
          <w:tab w:val="left" w:pos="4395"/>
          <w:tab w:val="left" w:pos="6574"/>
        </w:tabs>
        <w:spacing w:line="240" w:lineRule="auto"/>
        <w:rPr>
          <w:i/>
          <w:iCs/>
          <w:sz w:val="24"/>
          <w:szCs w:val="24"/>
        </w:rPr>
      </w:pPr>
    </w:p>
    <w:p w:rsidR="00E370B9" w:rsidRPr="00E370B9" w:rsidRDefault="00E370B9" w:rsidP="00E370B9">
      <w:pPr>
        <w:shd w:val="clear" w:color="auto" w:fill="FFFFFF"/>
        <w:tabs>
          <w:tab w:val="left" w:pos="4395"/>
        </w:tabs>
        <w:spacing w:line="240" w:lineRule="auto"/>
        <w:rPr>
          <w:sz w:val="24"/>
          <w:szCs w:val="24"/>
        </w:rPr>
      </w:pPr>
    </w:p>
    <w:p w:rsidR="00E370B9" w:rsidRPr="00E370B9" w:rsidRDefault="00E370B9" w:rsidP="00E370B9">
      <w:pPr>
        <w:shd w:val="clear" w:color="auto" w:fill="FFFFFF"/>
        <w:tabs>
          <w:tab w:val="left" w:pos="4395"/>
        </w:tabs>
        <w:spacing w:line="240" w:lineRule="auto"/>
        <w:rPr>
          <w:sz w:val="24"/>
          <w:szCs w:val="24"/>
        </w:rPr>
      </w:pPr>
    </w:p>
    <w:p w:rsidR="00E370B9" w:rsidRPr="00E370B9" w:rsidRDefault="00E370B9" w:rsidP="00E370B9">
      <w:pPr>
        <w:tabs>
          <w:tab w:val="left" w:pos="4395"/>
        </w:tabs>
        <w:spacing w:line="240" w:lineRule="auto"/>
        <w:rPr>
          <w:sz w:val="24"/>
          <w:szCs w:val="24"/>
        </w:rPr>
      </w:pPr>
    </w:p>
    <w:p w:rsidR="00E370B9" w:rsidRDefault="00E370B9" w:rsidP="00E370B9">
      <w:pPr>
        <w:spacing w:line="240" w:lineRule="auto"/>
        <w:ind w:hanging="5"/>
        <w:jc w:val="right"/>
        <w:rPr>
          <w:color w:val="000000"/>
          <w:sz w:val="24"/>
          <w:szCs w:val="24"/>
        </w:rPr>
      </w:pPr>
    </w:p>
    <w:p w:rsidR="001A67CD" w:rsidRDefault="001A67CD" w:rsidP="00E370B9">
      <w:pPr>
        <w:spacing w:line="240" w:lineRule="auto"/>
        <w:ind w:hanging="5"/>
        <w:jc w:val="right"/>
        <w:rPr>
          <w:color w:val="000000"/>
          <w:sz w:val="24"/>
          <w:szCs w:val="24"/>
        </w:rPr>
      </w:pPr>
    </w:p>
    <w:p w:rsidR="001A67CD" w:rsidRDefault="001A67CD" w:rsidP="00E370B9">
      <w:pPr>
        <w:spacing w:line="240" w:lineRule="auto"/>
        <w:ind w:hanging="5"/>
        <w:jc w:val="right"/>
        <w:rPr>
          <w:color w:val="000000"/>
          <w:sz w:val="24"/>
          <w:szCs w:val="24"/>
        </w:rPr>
      </w:pPr>
    </w:p>
    <w:p w:rsidR="007E2C9D" w:rsidRDefault="007E2C9D" w:rsidP="00C10D06">
      <w:pPr>
        <w:spacing w:line="240" w:lineRule="auto"/>
        <w:ind w:hanging="5"/>
        <w:jc w:val="center"/>
        <w:rPr>
          <w:color w:val="000000"/>
          <w:sz w:val="22"/>
          <w:szCs w:val="22"/>
        </w:rPr>
      </w:pPr>
      <w:r>
        <w:rPr>
          <w:color w:val="000000"/>
          <w:sz w:val="22"/>
          <w:szCs w:val="22"/>
        </w:rPr>
        <w:t xml:space="preserve">  </w:t>
      </w:r>
    </w:p>
    <w:p w:rsidR="007E2C9D" w:rsidRDefault="007E2C9D" w:rsidP="00C10D06">
      <w:pPr>
        <w:spacing w:line="240" w:lineRule="auto"/>
        <w:ind w:hanging="5"/>
        <w:jc w:val="center"/>
        <w:rPr>
          <w:color w:val="000000"/>
          <w:sz w:val="22"/>
          <w:szCs w:val="22"/>
        </w:rPr>
      </w:pPr>
    </w:p>
    <w:p w:rsidR="007E2C9D" w:rsidRDefault="007E2C9D" w:rsidP="00C10D06">
      <w:pPr>
        <w:spacing w:line="240" w:lineRule="auto"/>
        <w:ind w:hanging="5"/>
        <w:jc w:val="center"/>
        <w:rPr>
          <w:color w:val="000000"/>
          <w:sz w:val="22"/>
          <w:szCs w:val="22"/>
        </w:rPr>
      </w:pPr>
    </w:p>
    <w:p w:rsidR="007E2C9D" w:rsidRDefault="007E2C9D" w:rsidP="00C10D06">
      <w:pPr>
        <w:spacing w:line="240" w:lineRule="auto"/>
        <w:ind w:hanging="5"/>
        <w:jc w:val="center"/>
        <w:rPr>
          <w:color w:val="000000"/>
          <w:sz w:val="22"/>
          <w:szCs w:val="22"/>
        </w:rPr>
      </w:pPr>
    </w:p>
    <w:p w:rsidR="007E2C9D" w:rsidRDefault="007E2C9D" w:rsidP="00C10D06">
      <w:pPr>
        <w:spacing w:line="240" w:lineRule="auto"/>
        <w:ind w:hanging="5"/>
        <w:jc w:val="center"/>
        <w:rPr>
          <w:color w:val="000000"/>
          <w:sz w:val="22"/>
          <w:szCs w:val="22"/>
        </w:rPr>
      </w:pPr>
    </w:p>
    <w:p w:rsidR="007E2C9D" w:rsidRDefault="007E2C9D" w:rsidP="00C10D06">
      <w:pPr>
        <w:spacing w:line="240" w:lineRule="auto"/>
        <w:ind w:hanging="5"/>
        <w:jc w:val="center"/>
        <w:rPr>
          <w:color w:val="000000"/>
          <w:sz w:val="22"/>
          <w:szCs w:val="22"/>
        </w:rPr>
      </w:pPr>
    </w:p>
    <w:p w:rsidR="007E2C9D" w:rsidRDefault="007E2C9D" w:rsidP="00C10D06">
      <w:pPr>
        <w:spacing w:line="240" w:lineRule="auto"/>
        <w:ind w:hanging="5"/>
        <w:jc w:val="center"/>
        <w:rPr>
          <w:color w:val="000000"/>
          <w:sz w:val="22"/>
          <w:szCs w:val="22"/>
        </w:rPr>
      </w:pPr>
    </w:p>
    <w:p w:rsidR="007E2C9D" w:rsidRDefault="007E2C9D" w:rsidP="00C10D06">
      <w:pPr>
        <w:spacing w:line="240" w:lineRule="auto"/>
        <w:ind w:hanging="5"/>
        <w:jc w:val="center"/>
        <w:rPr>
          <w:color w:val="000000"/>
          <w:sz w:val="22"/>
          <w:szCs w:val="22"/>
        </w:rPr>
      </w:pPr>
    </w:p>
    <w:p w:rsidR="007E2C9D" w:rsidRDefault="007E2C9D" w:rsidP="00C10D06">
      <w:pPr>
        <w:spacing w:line="240" w:lineRule="auto"/>
        <w:ind w:hanging="5"/>
        <w:jc w:val="center"/>
        <w:rPr>
          <w:color w:val="000000"/>
          <w:sz w:val="22"/>
          <w:szCs w:val="22"/>
        </w:rPr>
      </w:pPr>
    </w:p>
    <w:p w:rsidR="007E2C9D" w:rsidRDefault="007E2C9D" w:rsidP="00C10D06">
      <w:pPr>
        <w:spacing w:line="240" w:lineRule="auto"/>
        <w:ind w:hanging="5"/>
        <w:jc w:val="center"/>
        <w:rPr>
          <w:color w:val="000000"/>
          <w:sz w:val="22"/>
          <w:szCs w:val="22"/>
        </w:rPr>
      </w:pPr>
    </w:p>
    <w:p w:rsidR="007E2C9D" w:rsidRDefault="007E2C9D" w:rsidP="00C10D06">
      <w:pPr>
        <w:spacing w:line="240" w:lineRule="auto"/>
        <w:ind w:hanging="5"/>
        <w:jc w:val="center"/>
        <w:rPr>
          <w:color w:val="000000"/>
          <w:sz w:val="22"/>
          <w:szCs w:val="22"/>
        </w:rPr>
      </w:pPr>
    </w:p>
    <w:p w:rsidR="007E2C9D" w:rsidRDefault="007E2C9D" w:rsidP="00C10D06">
      <w:pPr>
        <w:spacing w:line="240" w:lineRule="auto"/>
        <w:ind w:hanging="5"/>
        <w:jc w:val="center"/>
        <w:rPr>
          <w:color w:val="000000"/>
          <w:sz w:val="22"/>
          <w:szCs w:val="22"/>
        </w:rPr>
      </w:pPr>
    </w:p>
    <w:p w:rsidR="007E2C9D" w:rsidRDefault="007E2C9D" w:rsidP="00C10D06">
      <w:pPr>
        <w:spacing w:line="240" w:lineRule="auto"/>
        <w:ind w:hanging="5"/>
        <w:jc w:val="center"/>
        <w:rPr>
          <w:color w:val="000000"/>
          <w:sz w:val="22"/>
          <w:szCs w:val="22"/>
        </w:rPr>
      </w:pPr>
    </w:p>
    <w:p w:rsidR="007E2C9D" w:rsidRDefault="007E2C9D" w:rsidP="00C10D06">
      <w:pPr>
        <w:spacing w:line="240" w:lineRule="auto"/>
        <w:ind w:hanging="5"/>
        <w:jc w:val="center"/>
        <w:rPr>
          <w:color w:val="000000"/>
          <w:sz w:val="22"/>
          <w:szCs w:val="22"/>
        </w:rPr>
      </w:pPr>
    </w:p>
    <w:p w:rsidR="007E2C9D" w:rsidRDefault="007E2C9D" w:rsidP="00C10D06">
      <w:pPr>
        <w:spacing w:line="240" w:lineRule="auto"/>
        <w:ind w:hanging="5"/>
        <w:jc w:val="center"/>
        <w:rPr>
          <w:color w:val="000000"/>
          <w:sz w:val="22"/>
          <w:szCs w:val="22"/>
        </w:rPr>
      </w:pPr>
    </w:p>
    <w:p w:rsidR="007E2C9D" w:rsidRDefault="007E2C9D" w:rsidP="00C10D06">
      <w:pPr>
        <w:spacing w:line="240" w:lineRule="auto"/>
        <w:ind w:hanging="5"/>
        <w:jc w:val="center"/>
        <w:rPr>
          <w:color w:val="000000"/>
          <w:sz w:val="22"/>
          <w:szCs w:val="22"/>
        </w:rPr>
      </w:pPr>
    </w:p>
    <w:p w:rsidR="007E2C9D" w:rsidRDefault="007E2C9D" w:rsidP="00C10D06">
      <w:pPr>
        <w:spacing w:line="240" w:lineRule="auto"/>
        <w:ind w:hanging="5"/>
        <w:jc w:val="center"/>
        <w:rPr>
          <w:color w:val="000000"/>
          <w:sz w:val="22"/>
          <w:szCs w:val="22"/>
        </w:rPr>
      </w:pPr>
    </w:p>
    <w:p w:rsidR="00E370B9" w:rsidRPr="00C10D06" w:rsidRDefault="007E2C9D" w:rsidP="00C10D06">
      <w:pPr>
        <w:spacing w:line="240" w:lineRule="auto"/>
        <w:ind w:hanging="5"/>
        <w:jc w:val="center"/>
        <w:rPr>
          <w:color w:val="000000"/>
          <w:sz w:val="22"/>
          <w:szCs w:val="22"/>
        </w:rPr>
      </w:pPr>
      <w:r>
        <w:rPr>
          <w:color w:val="000000"/>
          <w:sz w:val="22"/>
          <w:szCs w:val="22"/>
        </w:rPr>
        <w:t xml:space="preserve">                                                                                                                </w:t>
      </w:r>
      <w:r w:rsidR="00E370B9" w:rsidRPr="00C10D06">
        <w:rPr>
          <w:color w:val="000000"/>
          <w:sz w:val="22"/>
          <w:szCs w:val="22"/>
        </w:rPr>
        <w:t>Приложение № 1к договору № ____</w:t>
      </w:r>
    </w:p>
    <w:p w:rsidR="00E370B9" w:rsidRPr="00C10D06" w:rsidRDefault="00E370B9" w:rsidP="00E370B9">
      <w:pPr>
        <w:spacing w:line="240" w:lineRule="auto"/>
        <w:ind w:hanging="5"/>
        <w:jc w:val="right"/>
        <w:rPr>
          <w:color w:val="000000"/>
          <w:sz w:val="22"/>
          <w:szCs w:val="22"/>
        </w:rPr>
      </w:pPr>
      <w:r w:rsidRPr="00C10D06">
        <w:rPr>
          <w:color w:val="000000"/>
          <w:sz w:val="22"/>
          <w:szCs w:val="22"/>
        </w:rPr>
        <w:t>от «___»___________201</w:t>
      </w:r>
      <w:r w:rsidR="007E2C9D">
        <w:rPr>
          <w:color w:val="000000"/>
          <w:sz w:val="22"/>
          <w:szCs w:val="22"/>
        </w:rPr>
        <w:t>7</w:t>
      </w:r>
      <w:r w:rsidRPr="00C10D06">
        <w:rPr>
          <w:color w:val="000000"/>
          <w:sz w:val="22"/>
          <w:szCs w:val="22"/>
        </w:rPr>
        <w:t xml:space="preserve"> г.</w:t>
      </w:r>
    </w:p>
    <w:p w:rsidR="00E370B9" w:rsidRPr="00E370B9" w:rsidRDefault="00E370B9" w:rsidP="00E370B9">
      <w:pPr>
        <w:spacing w:line="240" w:lineRule="auto"/>
        <w:ind w:hanging="5"/>
        <w:jc w:val="right"/>
        <w:rPr>
          <w:color w:val="000000"/>
          <w:sz w:val="24"/>
          <w:szCs w:val="24"/>
        </w:rPr>
      </w:pPr>
    </w:p>
    <w:p w:rsidR="00E370B9" w:rsidRPr="00E370B9" w:rsidRDefault="00E370B9" w:rsidP="00E370B9">
      <w:pPr>
        <w:spacing w:line="240" w:lineRule="auto"/>
        <w:ind w:hanging="5"/>
        <w:jc w:val="right"/>
        <w:rPr>
          <w:color w:val="000000"/>
          <w:sz w:val="24"/>
          <w:szCs w:val="24"/>
        </w:rPr>
      </w:pPr>
    </w:p>
    <w:p w:rsidR="00E370B9" w:rsidRPr="00E370B9" w:rsidRDefault="00E370B9" w:rsidP="00E370B9">
      <w:pPr>
        <w:spacing w:line="240" w:lineRule="auto"/>
        <w:ind w:hanging="5"/>
        <w:jc w:val="center"/>
        <w:rPr>
          <w:color w:val="000000"/>
          <w:sz w:val="24"/>
          <w:szCs w:val="24"/>
        </w:rPr>
      </w:pPr>
      <w:r w:rsidRPr="00E370B9">
        <w:rPr>
          <w:color w:val="000000"/>
          <w:sz w:val="24"/>
          <w:szCs w:val="24"/>
        </w:rPr>
        <w:t>Наименование, характеристики, количество и цена Товара</w:t>
      </w:r>
    </w:p>
    <w:p w:rsidR="00E370B9" w:rsidRPr="00E370B9" w:rsidRDefault="00E370B9" w:rsidP="00E370B9">
      <w:pPr>
        <w:spacing w:line="240" w:lineRule="auto"/>
        <w:ind w:hanging="5"/>
        <w:jc w:val="center"/>
        <w:rPr>
          <w:color w:val="000000"/>
          <w:sz w:val="24"/>
          <w:szCs w:val="24"/>
        </w:rPr>
      </w:pPr>
    </w:p>
    <w:tbl>
      <w:tblPr>
        <w:tblW w:w="8887" w:type="dxa"/>
        <w:jc w:val="center"/>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
        <w:gridCol w:w="1557"/>
        <w:gridCol w:w="1655"/>
        <w:gridCol w:w="1169"/>
        <w:gridCol w:w="1169"/>
        <w:gridCol w:w="1214"/>
        <w:gridCol w:w="1542"/>
      </w:tblGrid>
      <w:tr w:rsidR="00E370B9" w:rsidRPr="00E370B9" w:rsidTr="00AE5942">
        <w:trPr>
          <w:jc w:val="center"/>
        </w:trPr>
        <w:tc>
          <w:tcPr>
            <w:tcW w:w="581" w:type="dxa"/>
            <w:vAlign w:val="center"/>
          </w:tcPr>
          <w:p w:rsidR="00E370B9" w:rsidRPr="00E370B9" w:rsidRDefault="00E370B9" w:rsidP="00E370B9">
            <w:pPr>
              <w:spacing w:line="240" w:lineRule="auto"/>
              <w:ind w:hanging="5"/>
              <w:jc w:val="center"/>
              <w:rPr>
                <w:sz w:val="24"/>
                <w:szCs w:val="24"/>
              </w:rPr>
            </w:pPr>
            <w:r w:rsidRPr="00E370B9">
              <w:rPr>
                <w:sz w:val="24"/>
                <w:szCs w:val="24"/>
              </w:rPr>
              <w:t>№ п/п</w:t>
            </w:r>
          </w:p>
        </w:tc>
        <w:tc>
          <w:tcPr>
            <w:tcW w:w="1557" w:type="dxa"/>
            <w:vAlign w:val="center"/>
          </w:tcPr>
          <w:p w:rsidR="00E370B9" w:rsidRPr="00E370B9" w:rsidRDefault="00E370B9" w:rsidP="00E370B9">
            <w:pPr>
              <w:spacing w:line="240" w:lineRule="auto"/>
              <w:ind w:hanging="5"/>
              <w:jc w:val="center"/>
              <w:rPr>
                <w:sz w:val="24"/>
                <w:szCs w:val="24"/>
              </w:rPr>
            </w:pPr>
            <w:r w:rsidRPr="00E370B9">
              <w:rPr>
                <w:sz w:val="24"/>
                <w:szCs w:val="24"/>
              </w:rPr>
              <w:t>Наименование товара</w:t>
            </w:r>
          </w:p>
        </w:tc>
        <w:tc>
          <w:tcPr>
            <w:tcW w:w="1655" w:type="dxa"/>
            <w:vAlign w:val="center"/>
          </w:tcPr>
          <w:p w:rsidR="00E370B9" w:rsidRPr="00E370B9" w:rsidRDefault="00E370B9" w:rsidP="00E370B9">
            <w:pPr>
              <w:spacing w:line="240" w:lineRule="auto"/>
              <w:ind w:hanging="5"/>
              <w:jc w:val="center"/>
              <w:rPr>
                <w:sz w:val="24"/>
                <w:szCs w:val="24"/>
              </w:rPr>
            </w:pPr>
            <w:r w:rsidRPr="00E370B9">
              <w:rPr>
                <w:sz w:val="24"/>
                <w:szCs w:val="24"/>
              </w:rPr>
              <w:t>Характеристики товара</w:t>
            </w:r>
          </w:p>
        </w:tc>
        <w:tc>
          <w:tcPr>
            <w:tcW w:w="1169" w:type="dxa"/>
            <w:vAlign w:val="center"/>
          </w:tcPr>
          <w:p w:rsidR="00E370B9" w:rsidRPr="00E370B9" w:rsidRDefault="00E370B9" w:rsidP="00E370B9">
            <w:pPr>
              <w:spacing w:line="240" w:lineRule="auto"/>
              <w:ind w:hanging="5"/>
              <w:jc w:val="center"/>
              <w:rPr>
                <w:sz w:val="24"/>
                <w:szCs w:val="24"/>
              </w:rPr>
            </w:pPr>
            <w:r w:rsidRPr="00E370B9">
              <w:rPr>
                <w:sz w:val="24"/>
                <w:szCs w:val="24"/>
              </w:rPr>
              <w:t>Ед. измер.</w:t>
            </w:r>
          </w:p>
        </w:tc>
        <w:tc>
          <w:tcPr>
            <w:tcW w:w="1169" w:type="dxa"/>
            <w:vAlign w:val="center"/>
          </w:tcPr>
          <w:p w:rsidR="00E370B9" w:rsidRPr="00E370B9" w:rsidRDefault="00E370B9" w:rsidP="00E370B9">
            <w:pPr>
              <w:spacing w:line="240" w:lineRule="auto"/>
              <w:ind w:hanging="5"/>
              <w:jc w:val="center"/>
              <w:rPr>
                <w:sz w:val="24"/>
                <w:szCs w:val="24"/>
              </w:rPr>
            </w:pPr>
            <w:r w:rsidRPr="00E370B9">
              <w:rPr>
                <w:sz w:val="24"/>
                <w:szCs w:val="24"/>
              </w:rPr>
              <w:t xml:space="preserve">Кол-во </w:t>
            </w:r>
          </w:p>
        </w:tc>
        <w:tc>
          <w:tcPr>
            <w:tcW w:w="1214" w:type="dxa"/>
            <w:vAlign w:val="center"/>
          </w:tcPr>
          <w:p w:rsidR="00E370B9" w:rsidRPr="00E370B9" w:rsidRDefault="00E370B9" w:rsidP="00E370B9">
            <w:pPr>
              <w:spacing w:line="240" w:lineRule="auto"/>
              <w:ind w:hanging="5"/>
              <w:jc w:val="center"/>
              <w:rPr>
                <w:color w:val="000000"/>
                <w:sz w:val="24"/>
                <w:szCs w:val="24"/>
              </w:rPr>
            </w:pPr>
            <w:r w:rsidRPr="00E370B9">
              <w:rPr>
                <w:sz w:val="24"/>
                <w:szCs w:val="24"/>
              </w:rPr>
              <w:t>Цена за  ед. измер., руб.</w:t>
            </w:r>
          </w:p>
        </w:tc>
        <w:tc>
          <w:tcPr>
            <w:tcW w:w="1542" w:type="dxa"/>
            <w:vAlign w:val="center"/>
          </w:tcPr>
          <w:p w:rsidR="00E370B9" w:rsidRPr="00E370B9" w:rsidRDefault="00E370B9" w:rsidP="00E370B9">
            <w:pPr>
              <w:spacing w:line="240" w:lineRule="auto"/>
              <w:ind w:hanging="5"/>
              <w:jc w:val="center"/>
              <w:rPr>
                <w:color w:val="000000"/>
                <w:sz w:val="24"/>
                <w:szCs w:val="24"/>
              </w:rPr>
            </w:pPr>
            <w:r w:rsidRPr="00E370B9">
              <w:rPr>
                <w:color w:val="000000"/>
                <w:sz w:val="24"/>
                <w:szCs w:val="24"/>
              </w:rPr>
              <w:t>Стоимость,</w:t>
            </w:r>
          </w:p>
          <w:p w:rsidR="00E370B9" w:rsidRPr="00E370B9" w:rsidRDefault="00E370B9" w:rsidP="00E370B9">
            <w:pPr>
              <w:spacing w:line="240" w:lineRule="auto"/>
              <w:ind w:hanging="5"/>
              <w:jc w:val="center"/>
              <w:rPr>
                <w:color w:val="000000"/>
                <w:sz w:val="24"/>
                <w:szCs w:val="24"/>
              </w:rPr>
            </w:pPr>
            <w:r w:rsidRPr="00E370B9">
              <w:rPr>
                <w:color w:val="000000"/>
                <w:sz w:val="24"/>
                <w:szCs w:val="24"/>
              </w:rPr>
              <w:t>руб.</w:t>
            </w:r>
          </w:p>
        </w:tc>
      </w:tr>
      <w:tr w:rsidR="00E370B9" w:rsidRPr="00E370B9" w:rsidTr="00AE5942">
        <w:trPr>
          <w:trHeight w:val="340"/>
          <w:jc w:val="center"/>
        </w:trPr>
        <w:tc>
          <w:tcPr>
            <w:tcW w:w="581" w:type="dxa"/>
            <w:vAlign w:val="center"/>
          </w:tcPr>
          <w:p w:rsidR="00E370B9" w:rsidRPr="00E370B9" w:rsidRDefault="00E370B9" w:rsidP="00E370B9">
            <w:pPr>
              <w:spacing w:line="240" w:lineRule="auto"/>
              <w:ind w:hanging="5"/>
              <w:rPr>
                <w:color w:val="000000"/>
                <w:sz w:val="24"/>
                <w:szCs w:val="24"/>
              </w:rPr>
            </w:pPr>
          </w:p>
        </w:tc>
        <w:tc>
          <w:tcPr>
            <w:tcW w:w="1557" w:type="dxa"/>
            <w:vAlign w:val="center"/>
          </w:tcPr>
          <w:p w:rsidR="00E370B9" w:rsidRPr="00E370B9" w:rsidRDefault="00E370B9" w:rsidP="00E370B9">
            <w:pPr>
              <w:spacing w:line="240" w:lineRule="auto"/>
              <w:ind w:hanging="5"/>
              <w:rPr>
                <w:color w:val="000000"/>
                <w:sz w:val="24"/>
                <w:szCs w:val="24"/>
              </w:rPr>
            </w:pPr>
          </w:p>
        </w:tc>
        <w:tc>
          <w:tcPr>
            <w:tcW w:w="1655" w:type="dxa"/>
            <w:vAlign w:val="center"/>
          </w:tcPr>
          <w:p w:rsidR="00E370B9" w:rsidRPr="00E370B9" w:rsidRDefault="00E370B9" w:rsidP="00E370B9">
            <w:pPr>
              <w:spacing w:line="240" w:lineRule="auto"/>
              <w:ind w:hanging="5"/>
              <w:rPr>
                <w:color w:val="000000"/>
                <w:sz w:val="24"/>
                <w:szCs w:val="24"/>
              </w:rPr>
            </w:pPr>
          </w:p>
        </w:tc>
        <w:tc>
          <w:tcPr>
            <w:tcW w:w="1169" w:type="dxa"/>
          </w:tcPr>
          <w:p w:rsidR="00E370B9" w:rsidRPr="00E370B9" w:rsidRDefault="00E370B9" w:rsidP="00E370B9">
            <w:pPr>
              <w:spacing w:line="240" w:lineRule="auto"/>
              <w:ind w:hanging="5"/>
              <w:jc w:val="center"/>
              <w:rPr>
                <w:color w:val="000000"/>
                <w:sz w:val="24"/>
                <w:szCs w:val="24"/>
              </w:rPr>
            </w:pPr>
          </w:p>
        </w:tc>
        <w:tc>
          <w:tcPr>
            <w:tcW w:w="1169" w:type="dxa"/>
          </w:tcPr>
          <w:p w:rsidR="00E370B9" w:rsidRPr="00E370B9" w:rsidRDefault="00E370B9" w:rsidP="00E370B9">
            <w:pPr>
              <w:spacing w:line="240" w:lineRule="auto"/>
              <w:ind w:hanging="5"/>
              <w:jc w:val="center"/>
              <w:rPr>
                <w:color w:val="000000"/>
                <w:sz w:val="24"/>
                <w:szCs w:val="24"/>
              </w:rPr>
            </w:pPr>
          </w:p>
        </w:tc>
        <w:tc>
          <w:tcPr>
            <w:tcW w:w="1214" w:type="dxa"/>
            <w:vAlign w:val="center"/>
          </w:tcPr>
          <w:p w:rsidR="00E370B9" w:rsidRPr="00E370B9" w:rsidRDefault="00E370B9" w:rsidP="00E370B9">
            <w:pPr>
              <w:spacing w:line="240" w:lineRule="auto"/>
              <w:ind w:hanging="5"/>
              <w:jc w:val="center"/>
              <w:rPr>
                <w:color w:val="000000"/>
                <w:sz w:val="24"/>
                <w:szCs w:val="24"/>
              </w:rPr>
            </w:pPr>
          </w:p>
        </w:tc>
        <w:tc>
          <w:tcPr>
            <w:tcW w:w="1542" w:type="dxa"/>
            <w:vAlign w:val="center"/>
          </w:tcPr>
          <w:p w:rsidR="00E370B9" w:rsidRPr="00E370B9" w:rsidRDefault="00E370B9" w:rsidP="00E370B9">
            <w:pPr>
              <w:spacing w:line="240" w:lineRule="auto"/>
              <w:ind w:hanging="5"/>
              <w:jc w:val="center"/>
              <w:rPr>
                <w:color w:val="000000"/>
                <w:sz w:val="24"/>
                <w:szCs w:val="24"/>
              </w:rPr>
            </w:pPr>
          </w:p>
        </w:tc>
      </w:tr>
      <w:tr w:rsidR="00E370B9" w:rsidRPr="00E370B9" w:rsidTr="00AE5942">
        <w:trPr>
          <w:trHeight w:val="340"/>
          <w:jc w:val="center"/>
        </w:trPr>
        <w:tc>
          <w:tcPr>
            <w:tcW w:w="581" w:type="dxa"/>
            <w:vAlign w:val="center"/>
          </w:tcPr>
          <w:p w:rsidR="00E370B9" w:rsidRPr="00E370B9" w:rsidRDefault="00E370B9" w:rsidP="00E370B9">
            <w:pPr>
              <w:spacing w:line="240" w:lineRule="auto"/>
              <w:ind w:hanging="5"/>
              <w:rPr>
                <w:color w:val="000000"/>
                <w:sz w:val="24"/>
                <w:szCs w:val="24"/>
              </w:rPr>
            </w:pPr>
          </w:p>
        </w:tc>
        <w:tc>
          <w:tcPr>
            <w:tcW w:w="1557" w:type="dxa"/>
            <w:vAlign w:val="center"/>
          </w:tcPr>
          <w:p w:rsidR="00E370B9" w:rsidRPr="00E370B9" w:rsidRDefault="00E370B9" w:rsidP="00E370B9">
            <w:pPr>
              <w:spacing w:line="240" w:lineRule="auto"/>
              <w:ind w:hanging="5"/>
              <w:rPr>
                <w:color w:val="000000"/>
                <w:sz w:val="24"/>
                <w:szCs w:val="24"/>
              </w:rPr>
            </w:pPr>
          </w:p>
        </w:tc>
        <w:tc>
          <w:tcPr>
            <w:tcW w:w="1655" w:type="dxa"/>
            <w:vAlign w:val="center"/>
          </w:tcPr>
          <w:p w:rsidR="00E370B9" w:rsidRPr="00E370B9" w:rsidRDefault="00E370B9" w:rsidP="00E370B9">
            <w:pPr>
              <w:spacing w:line="240" w:lineRule="auto"/>
              <w:ind w:hanging="5"/>
              <w:rPr>
                <w:color w:val="000000"/>
                <w:sz w:val="24"/>
                <w:szCs w:val="24"/>
              </w:rPr>
            </w:pPr>
          </w:p>
        </w:tc>
        <w:tc>
          <w:tcPr>
            <w:tcW w:w="1169" w:type="dxa"/>
          </w:tcPr>
          <w:p w:rsidR="00E370B9" w:rsidRPr="00E370B9" w:rsidRDefault="00E370B9" w:rsidP="00E370B9">
            <w:pPr>
              <w:spacing w:line="240" w:lineRule="auto"/>
              <w:ind w:hanging="5"/>
              <w:jc w:val="center"/>
              <w:rPr>
                <w:color w:val="000000"/>
                <w:sz w:val="24"/>
                <w:szCs w:val="24"/>
              </w:rPr>
            </w:pPr>
          </w:p>
        </w:tc>
        <w:tc>
          <w:tcPr>
            <w:tcW w:w="1169" w:type="dxa"/>
          </w:tcPr>
          <w:p w:rsidR="00E370B9" w:rsidRPr="00E370B9" w:rsidRDefault="00E370B9" w:rsidP="00E370B9">
            <w:pPr>
              <w:spacing w:line="240" w:lineRule="auto"/>
              <w:ind w:hanging="5"/>
              <w:jc w:val="center"/>
              <w:rPr>
                <w:color w:val="000000"/>
                <w:sz w:val="24"/>
                <w:szCs w:val="24"/>
              </w:rPr>
            </w:pPr>
          </w:p>
        </w:tc>
        <w:tc>
          <w:tcPr>
            <w:tcW w:w="1214" w:type="dxa"/>
            <w:vAlign w:val="center"/>
          </w:tcPr>
          <w:p w:rsidR="00E370B9" w:rsidRPr="00E370B9" w:rsidRDefault="00E370B9" w:rsidP="00E370B9">
            <w:pPr>
              <w:spacing w:line="240" w:lineRule="auto"/>
              <w:ind w:hanging="5"/>
              <w:jc w:val="center"/>
              <w:rPr>
                <w:color w:val="000000"/>
                <w:sz w:val="24"/>
                <w:szCs w:val="24"/>
              </w:rPr>
            </w:pPr>
          </w:p>
        </w:tc>
        <w:tc>
          <w:tcPr>
            <w:tcW w:w="1542" w:type="dxa"/>
            <w:vAlign w:val="center"/>
          </w:tcPr>
          <w:p w:rsidR="00E370B9" w:rsidRPr="00E370B9" w:rsidRDefault="00E370B9" w:rsidP="00E370B9">
            <w:pPr>
              <w:spacing w:line="240" w:lineRule="auto"/>
              <w:ind w:hanging="5"/>
              <w:jc w:val="center"/>
              <w:rPr>
                <w:color w:val="000000"/>
                <w:sz w:val="24"/>
                <w:szCs w:val="24"/>
              </w:rPr>
            </w:pPr>
          </w:p>
        </w:tc>
      </w:tr>
      <w:tr w:rsidR="00E370B9" w:rsidRPr="00E370B9" w:rsidTr="00AE5942">
        <w:trPr>
          <w:trHeight w:val="340"/>
          <w:jc w:val="center"/>
        </w:trPr>
        <w:tc>
          <w:tcPr>
            <w:tcW w:w="581" w:type="dxa"/>
            <w:vAlign w:val="center"/>
          </w:tcPr>
          <w:p w:rsidR="00E370B9" w:rsidRPr="00E370B9" w:rsidRDefault="00E370B9" w:rsidP="00E370B9">
            <w:pPr>
              <w:spacing w:line="240" w:lineRule="auto"/>
              <w:ind w:hanging="5"/>
              <w:rPr>
                <w:color w:val="000000"/>
                <w:sz w:val="24"/>
                <w:szCs w:val="24"/>
              </w:rPr>
            </w:pPr>
          </w:p>
        </w:tc>
        <w:tc>
          <w:tcPr>
            <w:tcW w:w="1557" w:type="dxa"/>
            <w:vAlign w:val="center"/>
          </w:tcPr>
          <w:p w:rsidR="00E370B9" w:rsidRPr="00E370B9" w:rsidRDefault="00E370B9" w:rsidP="00E370B9">
            <w:pPr>
              <w:spacing w:line="240" w:lineRule="auto"/>
              <w:ind w:hanging="5"/>
              <w:rPr>
                <w:color w:val="000000"/>
                <w:sz w:val="24"/>
                <w:szCs w:val="24"/>
              </w:rPr>
            </w:pPr>
          </w:p>
        </w:tc>
        <w:tc>
          <w:tcPr>
            <w:tcW w:w="1655" w:type="dxa"/>
            <w:vAlign w:val="center"/>
          </w:tcPr>
          <w:p w:rsidR="00E370B9" w:rsidRPr="00E370B9" w:rsidRDefault="00E370B9" w:rsidP="00E370B9">
            <w:pPr>
              <w:spacing w:line="240" w:lineRule="auto"/>
              <w:ind w:hanging="5"/>
              <w:rPr>
                <w:color w:val="000000"/>
                <w:sz w:val="24"/>
                <w:szCs w:val="24"/>
              </w:rPr>
            </w:pPr>
          </w:p>
        </w:tc>
        <w:tc>
          <w:tcPr>
            <w:tcW w:w="1169" w:type="dxa"/>
          </w:tcPr>
          <w:p w:rsidR="00E370B9" w:rsidRPr="00E370B9" w:rsidRDefault="00E370B9" w:rsidP="00E370B9">
            <w:pPr>
              <w:spacing w:line="240" w:lineRule="auto"/>
              <w:ind w:hanging="5"/>
              <w:jc w:val="center"/>
              <w:rPr>
                <w:color w:val="000000"/>
                <w:sz w:val="24"/>
                <w:szCs w:val="24"/>
              </w:rPr>
            </w:pPr>
          </w:p>
        </w:tc>
        <w:tc>
          <w:tcPr>
            <w:tcW w:w="1169" w:type="dxa"/>
          </w:tcPr>
          <w:p w:rsidR="00E370B9" w:rsidRPr="00E370B9" w:rsidRDefault="00E370B9" w:rsidP="00E370B9">
            <w:pPr>
              <w:spacing w:line="240" w:lineRule="auto"/>
              <w:ind w:hanging="5"/>
              <w:jc w:val="center"/>
              <w:rPr>
                <w:color w:val="000000"/>
                <w:sz w:val="24"/>
                <w:szCs w:val="24"/>
              </w:rPr>
            </w:pPr>
          </w:p>
        </w:tc>
        <w:tc>
          <w:tcPr>
            <w:tcW w:w="1214" w:type="dxa"/>
            <w:vAlign w:val="center"/>
          </w:tcPr>
          <w:p w:rsidR="00E370B9" w:rsidRPr="00E370B9" w:rsidRDefault="00E370B9" w:rsidP="00E370B9">
            <w:pPr>
              <w:spacing w:line="240" w:lineRule="auto"/>
              <w:ind w:hanging="5"/>
              <w:jc w:val="center"/>
              <w:rPr>
                <w:color w:val="000000"/>
                <w:sz w:val="24"/>
                <w:szCs w:val="24"/>
              </w:rPr>
            </w:pPr>
          </w:p>
        </w:tc>
        <w:tc>
          <w:tcPr>
            <w:tcW w:w="1542" w:type="dxa"/>
            <w:vAlign w:val="center"/>
          </w:tcPr>
          <w:p w:rsidR="00E370B9" w:rsidRPr="00E370B9" w:rsidRDefault="00E370B9" w:rsidP="00E370B9">
            <w:pPr>
              <w:spacing w:line="240" w:lineRule="auto"/>
              <w:ind w:hanging="5"/>
              <w:jc w:val="center"/>
              <w:rPr>
                <w:color w:val="000000"/>
                <w:sz w:val="24"/>
                <w:szCs w:val="24"/>
              </w:rPr>
            </w:pPr>
          </w:p>
        </w:tc>
      </w:tr>
    </w:tbl>
    <w:p w:rsidR="00E370B9" w:rsidRPr="00E370B9" w:rsidRDefault="00E370B9" w:rsidP="00E370B9">
      <w:pPr>
        <w:tabs>
          <w:tab w:val="left" w:pos="1905"/>
        </w:tabs>
        <w:spacing w:line="240" w:lineRule="auto"/>
        <w:ind w:hanging="5"/>
        <w:rPr>
          <w:color w:val="000000"/>
          <w:sz w:val="24"/>
          <w:szCs w:val="24"/>
        </w:rPr>
      </w:pPr>
    </w:p>
    <w:p w:rsidR="00E370B9" w:rsidRDefault="00E370B9" w:rsidP="00C872D5">
      <w:pPr>
        <w:spacing w:line="240" w:lineRule="auto"/>
        <w:ind w:firstLine="0"/>
        <w:rPr>
          <w:color w:val="000000"/>
          <w:sz w:val="24"/>
          <w:szCs w:val="24"/>
        </w:rPr>
      </w:pPr>
      <w:r w:rsidRPr="00E370B9">
        <w:rPr>
          <w:color w:val="000000"/>
          <w:sz w:val="24"/>
          <w:szCs w:val="24"/>
        </w:rPr>
        <w:t xml:space="preserve">    Стоимость </w:t>
      </w:r>
      <w:r w:rsidR="00C872D5">
        <w:rPr>
          <w:sz w:val="22"/>
          <w:szCs w:val="22"/>
        </w:rPr>
        <w:t>включает доставку (</w:t>
      </w:r>
      <w:r w:rsidR="00C872D5" w:rsidRPr="00F96D0F">
        <w:rPr>
          <w:sz w:val="22"/>
          <w:szCs w:val="22"/>
        </w:rPr>
        <w:t>транспорт</w:t>
      </w:r>
      <w:r w:rsidR="00C872D5">
        <w:rPr>
          <w:sz w:val="22"/>
          <w:szCs w:val="22"/>
        </w:rPr>
        <w:t>ные расходы)</w:t>
      </w:r>
      <w:r w:rsidR="00C872D5" w:rsidRPr="00F96D0F">
        <w:rPr>
          <w:sz w:val="22"/>
          <w:szCs w:val="22"/>
        </w:rPr>
        <w:t xml:space="preserve">, командировочные расходы, страхование, уплату налогов, сборов </w:t>
      </w:r>
      <w:r w:rsidR="00C872D5">
        <w:rPr>
          <w:sz w:val="22"/>
          <w:szCs w:val="22"/>
        </w:rPr>
        <w:t>и других обязательных платежей и составляет</w:t>
      </w:r>
      <w:r w:rsidRPr="00E370B9">
        <w:rPr>
          <w:sz w:val="24"/>
          <w:szCs w:val="24"/>
        </w:rPr>
        <w:t>(____________) рублей __ копеек</w:t>
      </w:r>
      <w:r w:rsidRPr="00E370B9">
        <w:rPr>
          <w:color w:val="000000"/>
          <w:sz w:val="24"/>
          <w:szCs w:val="24"/>
        </w:rPr>
        <w:t xml:space="preserve"> с учетом НДС.</w:t>
      </w:r>
    </w:p>
    <w:p w:rsidR="00B75F78" w:rsidRPr="00E370B9" w:rsidRDefault="00B75F78" w:rsidP="00B75F78">
      <w:pPr>
        <w:spacing w:line="240" w:lineRule="auto"/>
        <w:ind w:firstLine="284"/>
        <w:rPr>
          <w:color w:val="000000"/>
          <w:sz w:val="24"/>
          <w:szCs w:val="24"/>
        </w:rPr>
      </w:pPr>
      <w:r>
        <w:rPr>
          <w:color w:val="000000"/>
          <w:sz w:val="24"/>
          <w:szCs w:val="24"/>
        </w:rPr>
        <w:t xml:space="preserve">Местом поставки товара является склад заказчика расположенный по адресу: 628680, Ханты-Мансийский автономный округ-Югра, г. Мегион, ул. </w:t>
      </w:r>
      <w:r w:rsidR="00C10D06">
        <w:rPr>
          <w:color w:val="000000"/>
          <w:sz w:val="24"/>
          <w:szCs w:val="24"/>
        </w:rPr>
        <w:t>Южная д. 10.</w:t>
      </w:r>
    </w:p>
    <w:p w:rsidR="00E370B9" w:rsidRPr="00E370B9" w:rsidRDefault="00E370B9" w:rsidP="00E370B9">
      <w:pPr>
        <w:tabs>
          <w:tab w:val="left" w:pos="1905"/>
        </w:tabs>
        <w:spacing w:line="240" w:lineRule="auto"/>
        <w:ind w:hanging="5"/>
        <w:rPr>
          <w:color w:val="000000"/>
          <w:sz w:val="24"/>
          <w:szCs w:val="24"/>
        </w:rPr>
      </w:pPr>
    </w:p>
    <w:p w:rsidR="00E370B9" w:rsidRPr="00E370B9" w:rsidRDefault="00E370B9" w:rsidP="00E370B9">
      <w:pPr>
        <w:tabs>
          <w:tab w:val="left" w:pos="1905"/>
        </w:tabs>
        <w:spacing w:line="240" w:lineRule="auto"/>
        <w:ind w:hanging="5"/>
        <w:rPr>
          <w:sz w:val="24"/>
          <w:szCs w:val="24"/>
        </w:rPr>
      </w:pPr>
    </w:p>
    <w:p w:rsidR="00E370B9" w:rsidRPr="00E370B9" w:rsidRDefault="00E370B9" w:rsidP="00E370B9">
      <w:pPr>
        <w:spacing w:line="240" w:lineRule="auto"/>
        <w:ind w:hanging="5"/>
        <w:rPr>
          <w:b/>
          <w:caps/>
          <w:sz w:val="24"/>
          <w:szCs w:val="24"/>
        </w:rPr>
      </w:pPr>
      <w:r w:rsidRPr="00E370B9">
        <w:rPr>
          <w:b/>
          <w:caps/>
          <w:sz w:val="24"/>
          <w:szCs w:val="24"/>
        </w:rPr>
        <w:t xml:space="preserve">    Покупатель: ________________(___________________)</w:t>
      </w:r>
    </w:p>
    <w:p w:rsidR="00E370B9" w:rsidRPr="00E370B9" w:rsidRDefault="00E370B9" w:rsidP="00E370B9">
      <w:pPr>
        <w:spacing w:line="240" w:lineRule="auto"/>
        <w:rPr>
          <w:b/>
          <w:caps/>
          <w:sz w:val="24"/>
          <w:szCs w:val="24"/>
        </w:rPr>
      </w:pPr>
    </w:p>
    <w:p w:rsidR="00E370B9" w:rsidRPr="00E370B9" w:rsidRDefault="00E370B9" w:rsidP="00E370B9">
      <w:pPr>
        <w:spacing w:line="240" w:lineRule="auto"/>
        <w:ind w:hanging="5"/>
        <w:rPr>
          <w:b/>
          <w:caps/>
          <w:sz w:val="24"/>
          <w:szCs w:val="24"/>
        </w:rPr>
      </w:pPr>
    </w:p>
    <w:p w:rsidR="00E370B9" w:rsidRPr="00E370B9" w:rsidRDefault="00E370B9" w:rsidP="00E370B9">
      <w:pPr>
        <w:spacing w:line="240" w:lineRule="auto"/>
        <w:ind w:hanging="5"/>
        <w:rPr>
          <w:bCs/>
          <w:iCs/>
          <w:caps/>
          <w:color w:val="000000"/>
          <w:sz w:val="24"/>
          <w:szCs w:val="24"/>
        </w:rPr>
      </w:pPr>
      <w:r w:rsidRPr="00E370B9">
        <w:rPr>
          <w:b/>
          <w:caps/>
          <w:sz w:val="24"/>
          <w:szCs w:val="24"/>
        </w:rPr>
        <w:t xml:space="preserve">    ПРОДАВЕЦ: __________________(___________________)</w:t>
      </w:r>
    </w:p>
    <w:p w:rsidR="00E370B9" w:rsidRPr="00E370B9" w:rsidRDefault="00E370B9" w:rsidP="00E370B9">
      <w:pPr>
        <w:shd w:val="clear" w:color="auto" w:fill="FFFFFF"/>
        <w:spacing w:line="240" w:lineRule="auto"/>
        <w:ind w:hanging="5"/>
        <w:rPr>
          <w:sz w:val="24"/>
          <w:szCs w:val="24"/>
        </w:rPr>
      </w:pPr>
    </w:p>
    <w:p w:rsidR="00E370B9" w:rsidRPr="00E370B9" w:rsidRDefault="00E370B9" w:rsidP="00E370B9">
      <w:pPr>
        <w:shd w:val="clear" w:color="auto" w:fill="FFFFFF"/>
        <w:spacing w:line="240" w:lineRule="auto"/>
        <w:ind w:hanging="5"/>
        <w:rPr>
          <w:sz w:val="24"/>
          <w:szCs w:val="24"/>
        </w:rPr>
      </w:pPr>
    </w:p>
    <w:p w:rsidR="00E370B9" w:rsidRPr="00E370B9" w:rsidRDefault="00E370B9" w:rsidP="00E370B9">
      <w:pPr>
        <w:shd w:val="clear" w:color="auto" w:fill="FFFFFF"/>
        <w:spacing w:line="240" w:lineRule="auto"/>
        <w:ind w:hanging="5"/>
        <w:rPr>
          <w:sz w:val="24"/>
          <w:szCs w:val="24"/>
        </w:rPr>
      </w:pPr>
    </w:p>
    <w:p w:rsidR="00E370B9" w:rsidRPr="00E370B9" w:rsidRDefault="00E370B9" w:rsidP="00E370B9">
      <w:pPr>
        <w:spacing w:line="240" w:lineRule="auto"/>
        <w:rPr>
          <w:sz w:val="24"/>
          <w:szCs w:val="24"/>
        </w:rPr>
      </w:pPr>
    </w:p>
    <w:p w:rsidR="00E370B9" w:rsidRPr="00E370B9" w:rsidRDefault="00E370B9" w:rsidP="00E370B9">
      <w:pPr>
        <w:spacing w:line="240" w:lineRule="auto"/>
        <w:rPr>
          <w:sz w:val="24"/>
          <w:szCs w:val="24"/>
        </w:rPr>
      </w:pPr>
    </w:p>
    <w:p w:rsidR="00B97B24" w:rsidRDefault="00B97B24" w:rsidP="00B97B24">
      <w:pPr>
        <w:rPr>
          <w:sz w:val="24"/>
          <w:szCs w:val="24"/>
        </w:rPr>
      </w:pPr>
    </w:p>
    <w:p w:rsidR="00B97B24" w:rsidRDefault="00B97B24" w:rsidP="00B97B24">
      <w:pPr>
        <w:rPr>
          <w:sz w:val="24"/>
          <w:szCs w:val="24"/>
        </w:rPr>
      </w:pPr>
    </w:p>
    <w:p w:rsidR="00B97B24" w:rsidRDefault="00B97B24" w:rsidP="00B97B24">
      <w:pPr>
        <w:rPr>
          <w:sz w:val="24"/>
          <w:szCs w:val="24"/>
        </w:rPr>
      </w:pPr>
    </w:p>
    <w:p w:rsidR="00B97B24" w:rsidRDefault="00B97B24" w:rsidP="00B97B24">
      <w:pPr>
        <w:rPr>
          <w:sz w:val="24"/>
          <w:szCs w:val="24"/>
        </w:rPr>
      </w:pPr>
    </w:p>
    <w:p w:rsidR="00B97B24" w:rsidRDefault="00B97B24" w:rsidP="00B97B24">
      <w:pPr>
        <w:rPr>
          <w:sz w:val="24"/>
          <w:szCs w:val="24"/>
        </w:rPr>
      </w:pPr>
    </w:p>
    <w:p w:rsidR="00B97B24" w:rsidRDefault="00B97B24" w:rsidP="00B97B24">
      <w:pPr>
        <w:rPr>
          <w:sz w:val="24"/>
          <w:szCs w:val="24"/>
        </w:rPr>
      </w:pPr>
    </w:p>
    <w:p w:rsidR="00B97B24" w:rsidRDefault="00B97B24" w:rsidP="00B97B24">
      <w:pPr>
        <w:rPr>
          <w:sz w:val="24"/>
          <w:szCs w:val="24"/>
        </w:rPr>
      </w:pPr>
    </w:p>
    <w:p w:rsidR="00B97B24" w:rsidRDefault="00B97B24" w:rsidP="00B97B24">
      <w:pPr>
        <w:rPr>
          <w:sz w:val="24"/>
          <w:szCs w:val="24"/>
        </w:rPr>
      </w:pPr>
    </w:p>
    <w:p w:rsidR="00B97B24" w:rsidRDefault="00B97B24" w:rsidP="00B97B24">
      <w:pPr>
        <w:rPr>
          <w:sz w:val="24"/>
          <w:szCs w:val="24"/>
        </w:rPr>
      </w:pPr>
    </w:p>
    <w:p w:rsidR="00B97B24" w:rsidRDefault="00B97B24" w:rsidP="00B97B24">
      <w:pPr>
        <w:rPr>
          <w:sz w:val="24"/>
          <w:szCs w:val="24"/>
        </w:rPr>
      </w:pPr>
    </w:p>
    <w:p w:rsidR="00B97B24" w:rsidRDefault="00B97B24" w:rsidP="00B97B24">
      <w:pPr>
        <w:rPr>
          <w:sz w:val="24"/>
          <w:szCs w:val="24"/>
        </w:rPr>
      </w:pPr>
    </w:p>
    <w:p w:rsidR="00B97B24" w:rsidRDefault="00B97B24" w:rsidP="00B97B24">
      <w:pPr>
        <w:rPr>
          <w:sz w:val="24"/>
          <w:szCs w:val="24"/>
        </w:rPr>
      </w:pPr>
    </w:p>
    <w:p w:rsidR="00B97B24" w:rsidRDefault="00B97B24" w:rsidP="00B97B24">
      <w:pPr>
        <w:rPr>
          <w:sz w:val="24"/>
          <w:szCs w:val="24"/>
        </w:rPr>
      </w:pPr>
    </w:p>
    <w:p w:rsidR="00B97B24" w:rsidRDefault="00B97B24" w:rsidP="00B97B24">
      <w:pPr>
        <w:rPr>
          <w:sz w:val="24"/>
          <w:szCs w:val="24"/>
        </w:rPr>
      </w:pPr>
    </w:p>
    <w:sectPr w:rsidR="00B97B24" w:rsidSect="00C758D6">
      <w:footerReference w:type="even" r:id="rId24"/>
      <w:footerReference w:type="default" r:id="rId25"/>
      <w:pgSz w:w="11907" w:h="16840" w:code="9"/>
      <w:pgMar w:top="284" w:right="1418" w:bottom="567" w:left="851" w:header="397" w:footer="397"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47B1" w:rsidRDefault="00CF47B1">
      <w:r>
        <w:separator/>
      </w:r>
    </w:p>
  </w:endnote>
  <w:endnote w:type="continuationSeparator" w:id="1">
    <w:p w:rsidR="00CF47B1" w:rsidRDefault="00CF47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FreeSet">
    <w:altName w:val="Arial"/>
    <w:panose1 w:val="00000000000000000000"/>
    <w:charset w:val="CC"/>
    <w:family w:val="swiss"/>
    <w:notTrueType/>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CC1" w:rsidRDefault="00391036">
    <w:pPr>
      <w:pStyle w:val="af2"/>
      <w:framePr w:wrap="around" w:vAnchor="text" w:hAnchor="margin" w:xAlign="right" w:y="1"/>
      <w:rPr>
        <w:rStyle w:val="a5"/>
      </w:rPr>
    </w:pPr>
    <w:r>
      <w:rPr>
        <w:rStyle w:val="a5"/>
      </w:rPr>
      <w:fldChar w:fldCharType="begin"/>
    </w:r>
    <w:r w:rsidR="00533CC1">
      <w:rPr>
        <w:rStyle w:val="a5"/>
      </w:rPr>
      <w:instrText xml:space="preserve">PAGE  </w:instrText>
    </w:r>
    <w:r>
      <w:rPr>
        <w:rStyle w:val="a5"/>
      </w:rPr>
      <w:fldChar w:fldCharType="end"/>
    </w:r>
  </w:p>
  <w:p w:rsidR="00533CC1" w:rsidRDefault="00533CC1">
    <w:pPr>
      <w:pStyle w:val="af2"/>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CC1" w:rsidRDefault="00533CC1">
    <w:pPr>
      <w:pStyle w:val="af2"/>
      <w:framePr w:wrap="around" w:vAnchor="text" w:hAnchor="margin" w:xAlign="right" w:y="1"/>
      <w:rPr>
        <w:rStyle w:val="a5"/>
      </w:rPr>
    </w:pPr>
  </w:p>
  <w:p w:rsidR="00533CC1" w:rsidRDefault="00533CC1">
    <w:pPr>
      <w:pStyle w:val="af2"/>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47B1" w:rsidRDefault="00CF47B1">
      <w:r>
        <w:separator/>
      </w:r>
    </w:p>
  </w:footnote>
  <w:footnote w:type="continuationSeparator" w:id="1">
    <w:p w:rsidR="00CF47B1" w:rsidRDefault="00CF47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CC1" w:rsidRPr="00BF245C" w:rsidRDefault="00533CC1" w:rsidP="00BF245C">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05pt;height:11.05pt" o:bullet="t">
        <v:imagedata r:id="rId1" o:title="mso2"/>
      </v:shape>
    </w:pict>
  </w:numPicBullet>
  <w:abstractNum w:abstractNumId="0">
    <w:nsid w:val="FFFFFF83"/>
    <w:multiLevelType w:val="singleLevel"/>
    <w:tmpl w:val="491E9786"/>
    <w:lvl w:ilvl="0">
      <w:start w:val="1"/>
      <w:numFmt w:val="bullet"/>
      <w:lvlText w:val=""/>
      <w:lvlJc w:val="left"/>
      <w:pPr>
        <w:tabs>
          <w:tab w:val="num" w:pos="643"/>
        </w:tabs>
        <w:ind w:left="643" w:hanging="360"/>
      </w:pPr>
      <w:rPr>
        <w:rFonts w:ascii="Symbol" w:hAnsi="Symbol" w:cs="Symbol" w:hint="default"/>
      </w:rPr>
    </w:lvl>
  </w:abstractNum>
  <w:abstractNum w:abstractNumId="1">
    <w:nsid w:val="FFFFFF88"/>
    <w:multiLevelType w:val="singleLevel"/>
    <w:tmpl w:val="79F89276"/>
    <w:lvl w:ilvl="0">
      <w:start w:val="1"/>
      <w:numFmt w:val="decimal"/>
      <w:lvlText w:val="%1."/>
      <w:lvlJc w:val="left"/>
      <w:pPr>
        <w:tabs>
          <w:tab w:val="num" w:pos="360"/>
        </w:tabs>
        <w:ind w:left="360" w:hanging="360"/>
      </w:pPr>
    </w:lvl>
  </w:abstractNum>
  <w:abstractNum w:abstractNumId="2">
    <w:nsid w:val="FFFFFFFE"/>
    <w:multiLevelType w:val="singleLevel"/>
    <w:tmpl w:val="46ACAB74"/>
    <w:lvl w:ilvl="0">
      <w:numFmt w:val="bullet"/>
      <w:lvlText w:val="*"/>
      <w:lvlJc w:val="left"/>
    </w:lvl>
  </w:abstractNum>
  <w:abstractNum w:abstractNumId="3">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4">
    <w:nsid w:val="00000003"/>
    <w:multiLevelType w:val="multilevel"/>
    <w:tmpl w:val="00000003"/>
    <w:name w:val="WW8Num3"/>
    <w:lvl w:ilvl="0">
      <w:start w:val="1"/>
      <w:numFmt w:val="decimal"/>
      <w:lvlText w:val="%1."/>
      <w:lvlJc w:val="left"/>
      <w:pPr>
        <w:tabs>
          <w:tab w:val="num" w:pos="975"/>
        </w:tabs>
        <w:ind w:left="975" w:hanging="975"/>
      </w:pPr>
    </w:lvl>
    <w:lvl w:ilvl="1">
      <w:start w:val="2"/>
      <w:numFmt w:val="decimal"/>
      <w:lvlText w:val="3.%2."/>
      <w:lvlJc w:val="left"/>
      <w:pPr>
        <w:tabs>
          <w:tab w:val="num" w:pos="1425"/>
        </w:tabs>
        <w:ind w:left="1425" w:hanging="975"/>
      </w:pPr>
    </w:lvl>
    <w:lvl w:ilvl="2">
      <w:start w:val="1"/>
      <w:numFmt w:val="decimal"/>
      <w:lvlText w:val="3.3.%3."/>
      <w:lvlJc w:val="left"/>
      <w:pPr>
        <w:tabs>
          <w:tab w:val="num" w:pos="1875"/>
        </w:tabs>
        <w:ind w:left="1875" w:hanging="975"/>
      </w:pPr>
    </w:lvl>
    <w:lvl w:ilvl="3">
      <w:start w:val="1"/>
      <w:numFmt w:val="decimal"/>
      <w:lvlText w:val="%1.%2.%3.%4."/>
      <w:lvlJc w:val="left"/>
      <w:pPr>
        <w:tabs>
          <w:tab w:val="num" w:pos="2430"/>
        </w:tabs>
        <w:ind w:left="2430" w:hanging="1080"/>
      </w:pPr>
    </w:lvl>
    <w:lvl w:ilvl="4">
      <w:start w:val="1"/>
      <w:numFmt w:val="decimal"/>
      <w:lvlText w:val="3%2.%3.%4.%5."/>
      <w:lvlJc w:val="left"/>
      <w:pPr>
        <w:tabs>
          <w:tab w:val="num" w:pos="2880"/>
        </w:tabs>
        <w:ind w:left="2880" w:hanging="1080"/>
      </w:pPr>
    </w:lvl>
    <w:lvl w:ilvl="5">
      <w:start w:val="1"/>
      <w:numFmt w:val="decimal"/>
      <w:lvlText w:val="%1.%2.%3.%4.%5.%6."/>
      <w:lvlJc w:val="left"/>
      <w:pPr>
        <w:tabs>
          <w:tab w:val="num" w:pos="3690"/>
        </w:tabs>
        <w:ind w:left="3690" w:hanging="1440"/>
      </w:pPr>
    </w:lvl>
    <w:lvl w:ilvl="6">
      <w:start w:val="1"/>
      <w:numFmt w:val="decimal"/>
      <w:lvlText w:val="%1.%2.%3.%4.%5.%6.%7."/>
      <w:lvlJc w:val="left"/>
      <w:pPr>
        <w:tabs>
          <w:tab w:val="num" w:pos="4140"/>
        </w:tabs>
        <w:ind w:left="4140" w:hanging="1440"/>
      </w:pPr>
    </w:lvl>
    <w:lvl w:ilvl="7">
      <w:start w:val="1"/>
      <w:numFmt w:val="decimal"/>
      <w:lvlText w:val="%1.%2.%3.%4.%5.%6.%7.%8."/>
      <w:lvlJc w:val="left"/>
      <w:pPr>
        <w:tabs>
          <w:tab w:val="num" w:pos="4950"/>
        </w:tabs>
        <w:ind w:left="4950" w:hanging="1800"/>
      </w:pPr>
    </w:lvl>
    <w:lvl w:ilvl="8">
      <w:start w:val="1"/>
      <w:numFmt w:val="decimal"/>
      <w:lvlText w:val="%1.%2.%3.%4.%5.%6.%7.%8.%9."/>
      <w:lvlJc w:val="left"/>
      <w:pPr>
        <w:tabs>
          <w:tab w:val="num" w:pos="5400"/>
        </w:tabs>
        <w:ind w:left="5400" w:hanging="1800"/>
      </w:pPr>
    </w:lvl>
  </w:abstractNum>
  <w:abstractNum w:abstractNumId="5">
    <w:nsid w:val="00000004"/>
    <w:multiLevelType w:val="multilevel"/>
    <w:tmpl w:val="00000004"/>
    <w:name w:val="WW8Num4"/>
    <w:lvl w:ilvl="0">
      <w:start w:val="1"/>
      <w:numFmt w:val="bullet"/>
      <w:lvlText w:val=""/>
      <w:lvlJc w:val="left"/>
      <w:pPr>
        <w:tabs>
          <w:tab w:val="num" w:pos="1800"/>
        </w:tabs>
        <w:ind w:left="1800" w:hanging="360"/>
      </w:pPr>
      <w:rPr>
        <w:rFonts w:ascii="Symbol" w:hAnsi="Symbo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5"/>
    <w:multiLevelType w:val="multilevel"/>
    <w:tmpl w:val="00000005"/>
    <w:name w:val="WW8Num5"/>
    <w:lvl w:ilvl="0">
      <w:start w:val="3"/>
      <w:numFmt w:val="decimal"/>
      <w:lvlText w:val="%1."/>
      <w:lvlJc w:val="left"/>
      <w:pPr>
        <w:tabs>
          <w:tab w:val="num" w:pos="840"/>
        </w:tabs>
        <w:ind w:left="840" w:hanging="840"/>
      </w:pPr>
    </w:lvl>
    <w:lvl w:ilvl="1">
      <w:start w:val="3"/>
      <w:numFmt w:val="decimal"/>
      <w:lvlText w:val="%1.%2."/>
      <w:lvlJc w:val="left"/>
      <w:pPr>
        <w:tabs>
          <w:tab w:val="num" w:pos="1318"/>
        </w:tabs>
        <w:ind w:left="1318" w:hanging="840"/>
      </w:pPr>
    </w:lvl>
    <w:lvl w:ilvl="2">
      <w:start w:val="1"/>
      <w:numFmt w:val="decimal"/>
      <w:lvlText w:val="%1.%2.%3."/>
      <w:lvlJc w:val="left"/>
      <w:pPr>
        <w:tabs>
          <w:tab w:val="num" w:pos="1796"/>
        </w:tabs>
        <w:ind w:left="1796" w:hanging="840"/>
      </w:pPr>
    </w:lvl>
    <w:lvl w:ilvl="3">
      <w:start w:val="1"/>
      <w:numFmt w:val="decimal"/>
      <w:lvlText w:val="%1.%2.%3.%4."/>
      <w:lvlJc w:val="left"/>
      <w:pPr>
        <w:tabs>
          <w:tab w:val="num" w:pos="1980"/>
        </w:tabs>
        <w:ind w:left="1980" w:hanging="1080"/>
      </w:pPr>
    </w:lvl>
    <w:lvl w:ilvl="4">
      <w:start w:val="1"/>
      <w:numFmt w:val="decimal"/>
      <w:lvlText w:val="%1.%2.%3.%4.%5."/>
      <w:lvlJc w:val="left"/>
      <w:pPr>
        <w:tabs>
          <w:tab w:val="num" w:pos="2992"/>
        </w:tabs>
        <w:ind w:left="2992" w:hanging="1080"/>
      </w:pPr>
    </w:lvl>
    <w:lvl w:ilvl="5">
      <w:start w:val="1"/>
      <w:numFmt w:val="decimal"/>
      <w:lvlText w:val="%1.%2.%3.%4.%5.%6."/>
      <w:lvlJc w:val="left"/>
      <w:pPr>
        <w:tabs>
          <w:tab w:val="num" w:pos="3830"/>
        </w:tabs>
        <w:ind w:left="3830" w:hanging="1440"/>
      </w:pPr>
    </w:lvl>
    <w:lvl w:ilvl="6">
      <w:start w:val="1"/>
      <w:numFmt w:val="decimal"/>
      <w:lvlText w:val="%1.%2.%3.%4.%5.%6.%7."/>
      <w:lvlJc w:val="left"/>
      <w:pPr>
        <w:tabs>
          <w:tab w:val="num" w:pos="4668"/>
        </w:tabs>
        <w:ind w:left="4668" w:hanging="1800"/>
      </w:pPr>
    </w:lvl>
    <w:lvl w:ilvl="7">
      <w:start w:val="1"/>
      <w:numFmt w:val="decimal"/>
      <w:lvlText w:val="%1.%2.%3.%4.%5.%6.%7.%8."/>
      <w:lvlJc w:val="left"/>
      <w:pPr>
        <w:tabs>
          <w:tab w:val="num" w:pos="5146"/>
        </w:tabs>
        <w:ind w:left="5146" w:hanging="1800"/>
      </w:pPr>
    </w:lvl>
    <w:lvl w:ilvl="8">
      <w:start w:val="1"/>
      <w:numFmt w:val="decimal"/>
      <w:lvlText w:val="%1.%2.%3.%4.%5.%6.%7.%8.%9."/>
      <w:lvlJc w:val="left"/>
      <w:pPr>
        <w:tabs>
          <w:tab w:val="num" w:pos="5984"/>
        </w:tabs>
        <w:ind w:left="5984" w:hanging="2160"/>
      </w:pPr>
    </w:lvl>
  </w:abstractNum>
  <w:abstractNum w:abstractNumId="7">
    <w:nsid w:val="00000006"/>
    <w:multiLevelType w:val="multilevel"/>
    <w:tmpl w:val="00000006"/>
    <w:name w:val="WW8Num6"/>
    <w:lvl w:ilvl="0">
      <w:start w:val="1"/>
      <w:numFmt w:val="decimal"/>
      <w:lvlText w:val="%1."/>
      <w:lvlJc w:val="left"/>
      <w:pPr>
        <w:tabs>
          <w:tab w:val="num" w:pos="927"/>
        </w:tabs>
        <w:ind w:left="92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7"/>
    <w:multiLevelType w:val="singleLevel"/>
    <w:tmpl w:val="00000007"/>
    <w:name w:val="WW8Num7"/>
    <w:lvl w:ilvl="0">
      <w:start w:val="1"/>
      <w:numFmt w:val="upperRoman"/>
      <w:lvlText w:val="%1."/>
      <w:lvlJc w:val="left"/>
      <w:pPr>
        <w:tabs>
          <w:tab w:val="num" w:pos="567"/>
        </w:tabs>
        <w:ind w:left="567" w:hanging="567"/>
      </w:pPr>
    </w:lvl>
  </w:abstractNum>
  <w:abstractNum w:abstractNumId="9">
    <w:nsid w:val="00000008"/>
    <w:multiLevelType w:val="multilevel"/>
    <w:tmpl w:val="00000008"/>
    <w:name w:val="WW8Num8"/>
    <w:lvl w:ilvl="0">
      <w:start w:val="4"/>
      <w:numFmt w:val="decimal"/>
      <w:lvlText w:val="%1."/>
      <w:lvlJc w:val="left"/>
      <w:pPr>
        <w:tabs>
          <w:tab w:val="num" w:pos="435"/>
        </w:tabs>
        <w:ind w:left="435" w:hanging="43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00000009"/>
    <w:multiLevelType w:val="multilevel"/>
    <w:tmpl w:val="00000009"/>
    <w:name w:val="WW8Num9"/>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A"/>
    <w:multiLevelType w:val="singleLevel"/>
    <w:tmpl w:val="0000000A"/>
    <w:name w:val="WW8Num10"/>
    <w:lvl w:ilvl="0">
      <w:start w:val="1"/>
      <w:numFmt w:val="decimal"/>
      <w:lvlText w:val="%1."/>
      <w:lvlJc w:val="left"/>
      <w:pPr>
        <w:tabs>
          <w:tab w:val="num" w:pos="927"/>
        </w:tabs>
        <w:ind w:left="927" w:hanging="360"/>
      </w:pPr>
    </w:lvl>
  </w:abstractNum>
  <w:abstractNum w:abstractNumId="12">
    <w:nsid w:val="0000000B"/>
    <w:multiLevelType w:val="singleLevel"/>
    <w:tmpl w:val="0000000B"/>
    <w:name w:val="WW8Num11"/>
    <w:lvl w:ilvl="0">
      <w:start w:val="1"/>
      <w:numFmt w:val="bullet"/>
      <w:lvlText w:val=""/>
      <w:lvlJc w:val="left"/>
      <w:pPr>
        <w:tabs>
          <w:tab w:val="num" w:pos="1701"/>
        </w:tabs>
        <w:ind w:left="1701" w:hanging="567"/>
      </w:pPr>
      <w:rPr>
        <w:rFonts w:ascii="Symbol" w:hAnsi="Symbol"/>
      </w:rPr>
    </w:lvl>
  </w:abstractNum>
  <w:abstractNum w:abstractNumId="13">
    <w:nsid w:val="0000000C"/>
    <w:multiLevelType w:val="multilevel"/>
    <w:tmpl w:val="0000000C"/>
    <w:name w:val="WW8Num1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D"/>
    <w:multiLevelType w:val="multilevel"/>
    <w:tmpl w:val="0000000D"/>
    <w:name w:val="WW8Num13"/>
    <w:lvl w:ilvl="0">
      <w:start w:val="1"/>
      <w:numFmt w:val="decimal"/>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lvlText w:val=""/>
      <w:lvlJc w:val="left"/>
      <w:pPr>
        <w:tabs>
          <w:tab w:val="num" w:pos="360"/>
        </w:tabs>
        <w:ind w:left="0" w:firstLine="0"/>
      </w:pPr>
    </w:lvl>
    <w:lvl w:ilvl="6">
      <w:start w:val="1"/>
      <w:numFmt w:val="decimal"/>
      <w:lvlText w:val="%4.%5.%7.."/>
      <w:lvlJc w:val="left"/>
      <w:pPr>
        <w:tabs>
          <w:tab w:val="num" w:pos="708"/>
        </w:tabs>
        <w:ind w:left="5664" w:hanging="708"/>
      </w:pPr>
    </w:lvl>
    <w:lvl w:ilvl="7">
      <w:start w:val="1"/>
      <w:numFmt w:val="decimal"/>
      <w:lvlText w:val="%4.%5.%7.%8.."/>
      <w:lvlJc w:val="left"/>
      <w:pPr>
        <w:tabs>
          <w:tab w:val="num" w:pos="708"/>
        </w:tabs>
        <w:ind w:left="6372" w:hanging="708"/>
      </w:pPr>
    </w:lvl>
    <w:lvl w:ilvl="8">
      <w:start w:val="1"/>
      <w:numFmt w:val="decimal"/>
      <w:lvlText w:val="%3.%4.%5.%7.%8.%9."/>
      <w:lvlJc w:val="left"/>
      <w:pPr>
        <w:tabs>
          <w:tab w:val="num" w:pos="708"/>
        </w:tabs>
        <w:ind w:left="7080" w:hanging="708"/>
      </w:pPr>
    </w:lvl>
  </w:abstractNum>
  <w:abstractNum w:abstractNumId="15">
    <w:nsid w:val="0000000E"/>
    <w:multiLevelType w:val="multilevel"/>
    <w:tmpl w:val="E6DC3288"/>
    <w:name w:val="WW8Num14"/>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134"/>
        </w:tabs>
        <w:ind w:left="1134" w:hanging="1134"/>
      </w:pPr>
    </w:lvl>
    <w:lvl w:ilvl="3">
      <w:start w:val="1"/>
      <w:numFmt w:val="decimal"/>
      <w:lvlText w:val="%1.%2.%3.%4"/>
      <w:lvlJc w:val="left"/>
      <w:pPr>
        <w:tabs>
          <w:tab w:val="num" w:pos="1701"/>
        </w:tabs>
        <w:ind w:left="1701" w:hanging="1134"/>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0000000F"/>
    <w:multiLevelType w:val="multilevel"/>
    <w:tmpl w:val="0000000F"/>
    <w:name w:val="WW8Num15"/>
    <w:lvl w:ilvl="0">
      <w:start w:val="1"/>
      <w:numFmt w:val="decimal"/>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rPr>
        <w:b w:val="0"/>
        <w:i w:val="0"/>
      </w:rPr>
    </w:lvl>
    <w:lvl w:ilvl="3">
      <w:start w:val="1"/>
      <w:numFmt w:val="decimal"/>
      <w:lvlText w:val="%1.%2.%3.%4"/>
      <w:lvlJc w:val="left"/>
      <w:pPr>
        <w:tabs>
          <w:tab w:val="num" w:pos="1134"/>
        </w:tabs>
        <w:ind w:left="1134" w:hanging="1134"/>
      </w:pPr>
      <w:rPr>
        <w:b w:val="0"/>
        <w:i w:val="0"/>
      </w:rPr>
    </w:lvl>
    <w:lvl w:ilvl="4">
      <w:start w:val="1"/>
      <w:numFmt w:val="lowerLetter"/>
      <w:lvlText w:val="%5)"/>
      <w:lvlJc w:val="left"/>
      <w:pPr>
        <w:tabs>
          <w:tab w:val="num" w:pos="1701"/>
        </w:tabs>
        <w:ind w:left="1701"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7">
    <w:nsid w:val="00000010"/>
    <w:multiLevelType w:val="multilevel"/>
    <w:tmpl w:val="0000001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11"/>
    <w:multiLevelType w:val="multilevel"/>
    <w:tmpl w:val="00000011"/>
    <w:name w:val="WW8Num17"/>
    <w:lvl w:ilvl="0">
      <w:start w:val="1"/>
      <w:numFmt w:val="decimal"/>
      <w:pStyle w:val="5"/>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00000012"/>
    <w:multiLevelType w:val="singleLevel"/>
    <w:tmpl w:val="00000012"/>
    <w:name w:val="WW8Num18"/>
    <w:lvl w:ilvl="0">
      <w:start w:val="1"/>
      <w:numFmt w:val="decimal"/>
      <w:lvlText w:val="%1."/>
      <w:lvlJc w:val="left"/>
      <w:pPr>
        <w:tabs>
          <w:tab w:val="num" w:pos="360"/>
        </w:tabs>
        <w:ind w:left="360" w:hanging="360"/>
      </w:pPr>
      <w:rPr>
        <w:sz w:val="24"/>
        <w:szCs w:val="24"/>
      </w:rPr>
    </w:lvl>
  </w:abstractNum>
  <w:abstractNum w:abstractNumId="20">
    <w:nsid w:val="00000013"/>
    <w:multiLevelType w:val="multilevel"/>
    <w:tmpl w:val="00000013"/>
    <w:name w:val="WW8Num19"/>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nsid w:val="06995E36"/>
    <w:multiLevelType w:val="multilevel"/>
    <w:tmpl w:val="F8EAE2E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080F5050"/>
    <w:multiLevelType w:val="multilevel"/>
    <w:tmpl w:val="CA4A0EB0"/>
    <w:lvl w:ilvl="0">
      <w:start w:val="1"/>
      <w:numFmt w:val="decimal"/>
      <w:lvlText w:val="%1."/>
      <w:lvlJc w:val="left"/>
      <w:pPr>
        <w:tabs>
          <w:tab w:val="num" w:pos="567"/>
        </w:tabs>
        <w:ind w:left="567" w:hanging="20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8C05D49"/>
    <w:multiLevelType w:val="hybridMultilevel"/>
    <w:tmpl w:val="10C226FE"/>
    <w:lvl w:ilvl="0" w:tplc="79A8B9EA">
      <w:start w:val="1"/>
      <w:numFmt w:val="decimal"/>
      <w:lvlText w:val="%1."/>
      <w:lvlJc w:val="left"/>
      <w:pPr>
        <w:tabs>
          <w:tab w:val="num" w:pos="720"/>
        </w:tabs>
        <w:ind w:left="720" w:hanging="360"/>
      </w:pPr>
      <w:rPr>
        <w:rFonts w:hint="default"/>
      </w:rPr>
    </w:lvl>
    <w:lvl w:ilvl="1" w:tplc="EB5E0F2E">
      <w:start w:val="1"/>
      <w:numFmt w:val="upperRoman"/>
      <w:lvlText w:val="%2."/>
      <w:lvlJc w:val="left"/>
      <w:pPr>
        <w:tabs>
          <w:tab w:val="num" w:pos="1800"/>
        </w:tabs>
        <w:ind w:left="1800" w:hanging="720"/>
      </w:pPr>
      <w:rPr>
        <w:rFonts w:hint="default"/>
        <w:sz w:val="24"/>
        <w:szCs w:val="24"/>
      </w:rPr>
    </w:lvl>
    <w:lvl w:ilvl="2" w:tplc="CE4A92B8" w:tentative="1">
      <w:start w:val="1"/>
      <w:numFmt w:val="lowerRoman"/>
      <w:lvlText w:val="%3."/>
      <w:lvlJc w:val="right"/>
      <w:pPr>
        <w:tabs>
          <w:tab w:val="num" w:pos="2160"/>
        </w:tabs>
        <w:ind w:left="2160" w:hanging="180"/>
      </w:pPr>
    </w:lvl>
    <w:lvl w:ilvl="3" w:tplc="42F29CEC" w:tentative="1">
      <w:start w:val="1"/>
      <w:numFmt w:val="decimal"/>
      <w:lvlText w:val="%4."/>
      <w:lvlJc w:val="left"/>
      <w:pPr>
        <w:tabs>
          <w:tab w:val="num" w:pos="2880"/>
        </w:tabs>
        <w:ind w:left="2880" w:hanging="360"/>
      </w:pPr>
    </w:lvl>
    <w:lvl w:ilvl="4" w:tplc="B890EC18" w:tentative="1">
      <w:start w:val="1"/>
      <w:numFmt w:val="lowerLetter"/>
      <w:lvlText w:val="%5."/>
      <w:lvlJc w:val="left"/>
      <w:pPr>
        <w:tabs>
          <w:tab w:val="num" w:pos="3600"/>
        </w:tabs>
        <w:ind w:left="3600" w:hanging="360"/>
      </w:pPr>
    </w:lvl>
    <w:lvl w:ilvl="5" w:tplc="09602CEC" w:tentative="1">
      <w:start w:val="1"/>
      <w:numFmt w:val="lowerRoman"/>
      <w:lvlText w:val="%6."/>
      <w:lvlJc w:val="right"/>
      <w:pPr>
        <w:tabs>
          <w:tab w:val="num" w:pos="4320"/>
        </w:tabs>
        <w:ind w:left="4320" w:hanging="180"/>
      </w:pPr>
    </w:lvl>
    <w:lvl w:ilvl="6" w:tplc="C4B262CA" w:tentative="1">
      <w:start w:val="1"/>
      <w:numFmt w:val="decimal"/>
      <w:lvlText w:val="%7."/>
      <w:lvlJc w:val="left"/>
      <w:pPr>
        <w:tabs>
          <w:tab w:val="num" w:pos="5040"/>
        </w:tabs>
        <w:ind w:left="5040" w:hanging="360"/>
      </w:pPr>
    </w:lvl>
    <w:lvl w:ilvl="7" w:tplc="71069428" w:tentative="1">
      <w:start w:val="1"/>
      <w:numFmt w:val="lowerLetter"/>
      <w:lvlText w:val="%8."/>
      <w:lvlJc w:val="left"/>
      <w:pPr>
        <w:tabs>
          <w:tab w:val="num" w:pos="5760"/>
        </w:tabs>
        <w:ind w:left="5760" w:hanging="360"/>
      </w:pPr>
    </w:lvl>
    <w:lvl w:ilvl="8" w:tplc="39920872" w:tentative="1">
      <w:start w:val="1"/>
      <w:numFmt w:val="lowerRoman"/>
      <w:lvlText w:val="%9."/>
      <w:lvlJc w:val="right"/>
      <w:pPr>
        <w:tabs>
          <w:tab w:val="num" w:pos="6480"/>
        </w:tabs>
        <w:ind w:left="6480" w:hanging="180"/>
      </w:pPr>
    </w:lvl>
  </w:abstractNum>
  <w:abstractNum w:abstractNumId="24">
    <w:nsid w:val="0A4A78DA"/>
    <w:multiLevelType w:val="multilevel"/>
    <w:tmpl w:val="A5FE73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3"/>
      <w:numFmt w:val="bullet"/>
      <w:lvlText w:val=""/>
      <w:lvlJc w:val="left"/>
      <w:pPr>
        <w:ind w:left="2880" w:hanging="360"/>
      </w:pPr>
      <w:rPr>
        <w:rFonts w:ascii="Symbol" w:eastAsia="Times New Roman" w:hAnsi="Symbol" w:cs="Times New Roman"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0B823002"/>
    <w:multiLevelType w:val="multilevel"/>
    <w:tmpl w:val="9E303902"/>
    <w:lvl w:ilvl="0">
      <w:start w:val="1"/>
      <w:numFmt w:val="decimal"/>
      <w:lvlText w:val="%1."/>
      <w:lvlJc w:val="left"/>
      <w:pPr>
        <w:tabs>
          <w:tab w:val="num" w:pos="573"/>
        </w:tabs>
        <w:ind w:left="573"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0D38501F"/>
    <w:multiLevelType w:val="multilevel"/>
    <w:tmpl w:val="E2D81280"/>
    <w:lvl w:ilvl="0">
      <w:start w:val="1"/>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7">
    <w:nsid w:val="139F00C2"/>
    <w:multiLevelType w:val="hybridMultilevel"/>
    <w:tmpl w:val="57D2B06A"/>
    <w:lvl w:ilvl="0" w:tplc="878687B2">
      <w:start w:val="100"/>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14E8325B"/>
    <w:multiLevelType w:val="hybridMultilevel"/>
    <w:tmpl w:val="811452C4"/>
    <w:lvl w:ilvl="0" w:tplc="19960434">
      <w:start w:val="4"/>
      <w:numFmt w:val="decimal"/>
      <w:lvlText w:val="%1."/>
      <w:lvlJc w:val="left"/>
      <w:pPr>
        <w:ind w:left="933" w:hanging="360"/>
      </w:pPr>
      <w:rPr>
        <w:rFonts w:hint="default"/>
      </w:rPr>
    </w:lvl>
    <w:lvl w:ilvl="1" w:tplc="04190019" w:tentative="1">
      <w:start w:val="1"/>
      <w:numFmt w:val="lowerLetter"/>
      <w:lvlText w:val="%2."/>
      <w:lvlJc w:val="left"/>
      <w:pPr>
        <w:ind w:left="1653" w:hanging="360"/>
      </w:pPr>
    </w:lvl>
    <w:lvl w:ilvl="2" w:tplc="0419001B" w:tentative="1">
      <w:start w:val="1"/>
      <w:numFmt w:val="lowerRoman"/>
      <w:lvlText w:val="%3."/>
      <w:lvlJc w:val="right"/>
      <w:pPr>
        <w:ind w:left="2373" w:hanging="180"/>
      </w:pPr>
    </w:lvl>
    <w:lvl w:ilvl="3" w:tplc="0419000F" w:tentative="1">
      <w:start w:val="1"/>
      <w:numFmt w:val="decimal"/>
      <w:lvlText w:val="%4."/>
      <w:lvlJc w:val="left"/>
      <w:pPr>
        <w:ind w:left="3093" w:hanging="360"/>
      </w:pPr>
    </w:lvl>
    <w:lvl w:ilvl="4" w:tplc="04190019" w:tentative="1">
      <w:start w:val="1"/>
      <w:numFmt w:val="lowerLetter"/>
      <w:lvlText w:val="%5."/>
      <w:lvlJc w:val="left"/>
      <w:pPr>
        <w:ind w:left="3813" w:hanging="360"/>
      </w:pPr>
    </w:lvl>
    <w:lvl w:ilvl="5" w:tplc="0419001B" w:tentative="1">
      <w:start w:val="1"/>
      <w:numFmt w:val="lowerRoman"/>
      <w:lvlText w:val="%6."/>
      <w:lvlJc w:val="right"/>
      <w:pPr>
        <w:ind w:left="4533" w:hanging="180"/>
      </w:pPr>
    </w:lvl>
    <w:lvl w:ilvl="6" w:tplc="0419000F" w:tentative="1">
      <w:start w:val="1"/>
      <w:numFmt w:val="decimal"/>
      <w:lvlText w:val="%7."/>
      <w:lvlJc w:val="left"/>
      <w:pPr>
        <w:ind w:left="5253" w:hanging="360"/>
      </w:pPr>
    </w:lvl>
    <w:lvl w:ilvl="7" w:tplc="04190019" w:tentative="1">
      <w:start w:val="1"/>
      <w:numFmt w:val="lowerLetter"/>
      <w:lvlText w:val="%8."/>
      <w:lvlJc w:val="left"/>
      <w:pPr>
        <w:ind w:left="5973" w:hanging="360"/>
      </w:pPr>
    </w:lvl>
    <w:lvl w:ilvl="8" w:tplc="0419001B" w:tentative="1">
      <w:start w:val="1"/>
      <w:numFmt w:val="lowerRoman"/>
      <w:lvlText w:val="%9."/>
      <w:lvlJc w:val="right"/>
      <w:pPr>
        <w:ind w:left="6693" w:hanging="180"/>
      </w:pPr>
    </w:lvl>
  </w:abstractNum>
  <w:abstractNum w:abstractNumId="29">
    <w:nsid w:val="162238AD"/>
    <w:multiLevelType w:val="hybridMultilevel"/>
    <w:tmpl w:val="571A0278"/>
    <w:lvl w:ilvl="0" w:tplc="DDFEE652">
      <w:start w:val="11"/>
      <w:numFmt w:val="decimal"/>
      <w:lvlText w:val="%1."/>
      <w:lvlJc w:val="left"/>
      <w:pPr>
        <w:ind w:left="3494" w:hanging="375"/>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30">
    <w:nsid w:val="199E0B36"/>
    <w:multiLevelType w:val="hybridMultilevel"/>
    <w:tmpl w:val="713EDB7A"/>
    <w:lvl w:ilvl="0" w:tplc="0419000F">
      <w:start w:val="1"/>
      <w:numFmt w:val="decimal"/>
      <w:lvlText w:val="%1."/>
      <w:lvlJc w:val="left"/>
      <w:pPr>
        <w:tabs>
          <w:tab w:val="num" w:pos="720"/>
        </w:tabs>
        <w:ind w:left="720" w:hanging="360"/>
      </w:pPr>
    </w:lvl>
    <w:lvl w:ilvl="1" w:tplc="0419000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19BC79F4"/>
    <w:multiLevelType w:val="hybridMultilevel"/>
    <w:tmpl w:val="1CE24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E571AD9"/>
    <w:multiLevelType w:val="multilevel"/>
    <w:tmpl w:val="89F87566"/>
    <w:lvl w:ilvl="0">
      <w:start w:val="1"/>
      <w:numFmt w:val="decimal"/>
      <w:lvlText w:val="%1."/>
      <w:lvlJc w:val="center"/>
      <w:pPr>
        <w:tabs>
          <w:tab w:val="num" w:pos="0"/>
        </w:tabs>
        <w:ind w:left="0" w:firstLine="0"/>
      </w:pPr>
      <w:rPr>
        <w:b/>
        <w:i w:val="0"/>
      </w:rPr>
    </w:lvl>
    <w:lvl w:ilvl="1">
      <w:start w:val="1"/>
      <w:numFmt w:val="decimal"/>
      <w:lvlText w:val="%1.%2"/>
      <w:lvlJc w:val="left"/>
      <w:pPr>
        <w:tabs>
          <w:tab w:val="num" w:pos="1751"/>
        </w:tabs>
        <w:ind w:left="333" w:firstLine="567"/>
      </w:pPr>
      <w:rPr>
        <w:rFonts w:cs="Times New Roman"/>
        <w:b w:val="0"/>
        <w:bCs w:val="0"/>
        <w:i w:val="0"/>
        <w:iCs w:val="0"/>
        <w: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1277"/>
        </w:tabs>
        <w:ind w:left="-141" w:firstLine="567"/>
      </w:pPr>
      <w:rPr>
        <w:b w:val="0"/>
        <w:bCs w:val="0"/>
        <w:i w:val="0"/>
        <w:iCs w:val="0"/>
      </w:rPr>
    </w:lvl>
    <w:lvl w:ilvl="3">
      <w:start w:val="1"/>
      <w:numFmt w:val="russianLower"/>
      <w:lvlText w:val="%4)"/>
      <w:lvlJc w:val="left"/>
      <w:pPr>
        <w:tabs>
          <w:tab w:val="num" w:pos="1418"/>
        </w:tabs>
        <w:ind w:left="0" w:firstLine="567"/>
      </w:pPr>
      <w:rPr>
        <w:rFonts w:cs="Times New Roman"/>
        <w:b w:val="0"/>
        <w:bCs w:val="0"/>
        <w:i w:val="0"/>
        <w:iCs w:val="0"/>
        <w:caps w:val="0"/>
        <w:strike w:val="0"/>
        <w:dstrike w:val="0"/>
        <w:outline w:val="0"/>
        <w:shadow w:val="0"/>
        <w:emboss w:val="0"/>
        <w:imprint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33">
    <w:nsid w:val="2A1827FE"/>
    <w:multiLevelType w:val="multilevel"/>
    <w:tmpl w:val="5DDE9A60"/>
    <w:lvl w:ilvl="0">
      <w:start w:val="1"/>
      <w:numFmt w:val="decimal"/>
      <w:lvlText w:val="%1."/>
      <w:lvlJc w:val="left"/>
      <w:pPr>
        <w:ind w:left="540" w:hanging="540"/>
      </w:pPr>
      <w:rPr>
        <w:rFonts w:hint="default"/>
        <w:b w:val="0"/>
      </w:rPr>
    </w:lvl>
    <w:lvl w:ilvl="1">
      <w:start w:val="5"/>
      <w:numFmt w:val="decimal"/>
      <w:lvlText w:val="%1.%2."/>
      <w:lvlJc w:val="left"/>
      <w:pPr>
        <w:ind w:left="720"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4">
    <w:nsid w:val="340C60D8"/>
    <w:multiLevelType w:val="hybridMultilevel"/>
    <w:tmpl w:val="14E278D4"/>
    <w:lvl w:ilvl="0" w:tplc="A9C8F18C">
      <w:start w:val="1"/>
      <w:numFmt w:val="russianLower"/>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35">
    <w:nsid w:val="3640653C"/>
    <w:multiLevelType w:val="hybridMultilevel"/>
    <w:tmpl w:val="EEBE9EA8"/>
    <w:lvl w:ilvl="0" w:tplc="CBDE9C0C">
      <w:start w:val="4"/>
      <w:numFmt w:val="decimal"/>
      <w:lvlText w:val="%1."/>
      <w:lvlJc w:val="left"/>
      <w:pPr>
        <w:ind w:left="933" w:hanging="360"/>
      </w:pPr>
      <w:rPr>
        <w:rFonts w:hint="default"/>
      </w:rPr>
    </w:lvl>
    <w:lvl w:ilvl="1" w:tplc="04190019" w:tentative="1">
      <w:start w:val="1"/>
      <w:numFmt w:val="lowerLetter"/>
      <w:lvlText w:val="%2."/>
      <w:lvlJc w:val="left"/>
      <w:pPr>
        <w:ind w:left="1653" w:hanging="360"/>
      </w:pPr>
    </w:lvl>
    <w:lvl w:ilvl="2" w:tplc="0419001B" w:tentative="1">
      <w:start w:val="1"/>
      <w:numFmt w:val="lowerRoman"/>
      <w:lvlText w:val="%3."/>
      <w:lvlJc w:val="right"/>
      <w:pPr>
        <w:ind w:left="2373" w:hanging="180"/>
      </w:pPr>
    </w:lvl>
    <w:lvl w:ilvl="3" w:tplc="0419000F" w:tentative="1">
      <w:start w:val="1"/>
      <w:numFmt w:val="decimal"/>
      <w:lvlText w:val="%4."/>
      <w:lvlJc w:val="left"/>
      <w:pPr>
        <w:ind w:left="3093" w:hanging="360"/>
      </w:pPr>
    </w:lvl>
    <w:lvl w:ilvl="4" w:tplc="04190019" w:tentative="1">
      <w:start w:val="1"/>
      <w:numFmt w:val="lowerLetter"/>
      <w:lvlText w:val="%5."/>
      <w:lvlJc w:val="left"/>
      <w:pPr>
        <w:ind w:left="3813" w:hanging="360"/>
      </w:pPr>
    </w:lvl>
    <w:lvl w:ilvl="5" w:tplc="0419001B" w:tentative="1">
      <w:start w:val="1"/>
      <w:numFmt w:val="lowerRoman"/>
      <w:lvlText w:val="%6."/>
      <w:lvlJc w:val="right"/>
      <w:pPr>
        <w:ind w:left="4533" w:hanging="180"/>
      </w:pPr>
    </w:lvl>
    <w:lvl w:ilvl="6" w:tplc="0419000F" w:tentative="1">
      <w:start w:val="1"/>
      <w:numFmt w:val="decimal"/>
      <w:lvlText w:val="%7."/>
      <w:lvlJc w:val="left"/>
      <w:pPr>
        <w:ind w:left="5253" w:hanging="360"/>
      </w:pPr>
    </w:lvl>
    <w:lvl w:ilvl="7" w:tplc="04190019" w:tentative="1">
      <w:start w:val="1"/>
      <w:numFmt w:val="lowerLetter"/>
      <w:lvlText w:val="%8."/>
      <w:lvlJc w:val="left"/>
      <w:pPr>
        <w:ind w:left="5973" w:hanging="360"/>
      </w:pPr>
    </w:lvl>
    <w:lvl w:ilvl="8" w:tplc="0419001B" w:tentative="1">
      <w:start w:val="1"/>
      <w:numFmt w:val="lowerRoman"/>
      <w:lvlText w:val="%9."/>
      <w:lvlJc w:val="right"/>
      <w:pPr>
        <w:ind w:left="6693" w:hanging="180"/>
      </w:pPr>
    </w:lvl>
  </w:abstractNum>
  <w:abstractNum w:abstractNumId="36">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3EDA5F4E"/>
    <w:multiLevelType w:val="multilevel"/>
    <w:tmpl w:val="E208F9CE"/>
    <w:lvl w:ilvl="0">
      <w:start w:val="2"/>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38">
    <w:nsid w:val="3FD80F62"/>
    <w:multiLevelType w:val="hybridMultilevel"/>
    <w:tmpl w:val="A2ECC6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3E02194"/>
    <w:multiLevelType w:val="hybridMultilevel"/>
    <w:tmpl w:val="FA2CF4F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55143543"/>
    <w:multiLevelType w:val="hybridMultilevel"/>
    <w:tmpl w:val="3084B1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55E45422"/>
    <w:multiLevelType w:val="hybridMultilevel"/>
    <w:tmpl w:val="DFB8556A"/>
    <w:lvl w:ilvl="0" w:tplc="2C8EB5E0">
      <w:start w:val="1"/>
      <w:numFmt w:val="bullet"/>
      <w:lvlText w:val=""/>
      <w:lvlJc w:val="left"/>
      <w:pPr>
        <w:ind w:left="720" w:hanging="360"/>
      </w:pPr>
      <w:rPr>
        <w:rFonts w:ascii="Symbol" w:hAnsi="Symbol" w:hint="default"/>
      </w:rPr>
    </w:lvl>
    <w:lvl w:ilvl="1" w:tplc="FB24575E" w:tentative="1">
      <w:start w:val="1"/>
      <w:numFmt w:val="bullet"/>
      <w:lvlText w:val="o"/>
      <w:lvlJc w:val="left"/>
      <w:pPr>
        <w:ind w:left="1440" w:hanging="360"/>
      </w:pPr>
      <w:rPr>
        <w:rFonts w:ascii="Courier New" w:hAnsi="Courier New" w:cs="Courier New" w:hint="default"/>
      </w:rPr>
    </w:lvl>
    <w:lvl w:ilvl="2" w:tplc="343C3064" w:tentative="1">
      <w:start w:val="1"/>
      <w:numFmt w:val="bullet"/>
      <w:lvlText w:val=""/>
      <w:lvlJc w:val="left"/>
      <w:pPr>
        <w:ind w:left="2160" w:hanging="360"/>
      </w:pPr>
      <w:rPr>
        <w:rFonts w:ascii="Wingdings" w:hAnsi="Wingdings" w:hint="default"/>
      </w:rPr>
    </w:lvl>
    <w:lvl w:ilvl="3" w:tplc="D0C25B04" w:tentative="1">
      <w:start w:val="1"/>
      <w:numFmt w:val="bullet"/>
      <w:lvlText w:val=""/>
      <w:lvlJc w:val="left"/>
      <w:pPr>
        <w:ind w:left="2880" w:hanging="360"/>
      </w:pPr>
      <w:rPr>
        <w:rFonts w:ascii="Symbol" w:hAnsi="Symbol" w:hint="default"/>
      </w:rPr>
    </w:lvl>
    <w:lvl w:ilvl="4" w:tplc="1A1C21A4" w:tentative="1">
      <w:start w:val="1"/>
      <w:numFmt w:val="bullet"/>
      <w:lvlText w:val="o"/>
      <w:lvlJc w:val="left"/>
      <w:pPr>
        <w:ind w:left="3600" w:hanging="360"/>
      </w:pPr>
      <w:rPr>
        <w:rFonts w:ascii="Courier New" w:hAnsi="Courier New" w:cs="Courier New" w:hint="default"/>
      </w:rPr>
    </w:lvl>
    <w:lvl w:ilvl="5" w:tplc="FFD43666" w:tentative="1">
      <w:start w:val="1"/>
      <w:numFmt w:val="bullet"/>
      <w:lvlText w:val=""/>
      <w:lvlJc w:val="left"/>
      <w:pPr>
        <w:ind w:left="4320" w:hanging="360"/>
      </w:pPr>
      <w:rPr>
        <w:rFonts w:ascii="Wingdings" w:hAnsi="Wingdings" w:hint="default"/>
      </w:rPr>
    </w:lvl>
    <w:lvl w:ilvl="6" w:tplc="32C044A4" w:tentative="1">
      <w:start w:val="1"/>
      <w:numFmt w:val="bullet"/>
      <w:lvlText w:val=""/>
      <w:lvlJc w:val="left"/>
      <w:pPr>
        <w:ind w:left="5040" w:hanging="360"/>
      </w:pPr>
      <w:rPr>
        <w:rFonts w:ascii="Symbol" w:hAnsi="Symbol" w:hint="default"/>
      </w:rPr>
    </w:lvl>
    <w:lvl w:ilvl="7" w:tplc="B8AE8234" w:tentative="1">
      <w:start w:val="1"/>
      <w:numFmt w:val="bullet"/>
      <w:lvlText w:val="o"/>
      <w:lvlJc w:val="left"/>
      <w:pPr>
        <w:ind w:left="5760" w:hanging="360"/>
      </w:pPr>
      <w:rPr>
        <w:rFonts w:ascii="Courier New" w:hAnsi="Courier New" w:cs="Courier New" w:hint="default"/>
      </w:rPr>
    </w:lvl>
    <w:lvl w:ilvl="8" w:tplc="85243AE2" w:tentative="1">
      <w:start w:val="1"/>
      <w:numFmt w:val="bullet"/>
      <w:lvlText w:val=""/>
      <w:lvlJc w:val="left"/>
      <w:pPr>
        <w:ind w:left="6480" w:hanging="360"/>
      </w:pPr>
      <w:rPr>
        <w:rFonts w:ascii="Wingdings" w:hAnsi="Wingdings" w:hint="default"/>
      </w:rPr>
    </w:lvl>
  </w:abstractNum>
  <w:abstractNum w:abstractNumId="44">
    <w:nsid w:val="5AAD6C2E"/>
    <w:multiLevelType w:val="hybridMultilevel"/>
    <w:tmpl w:val="85A812BA"/>
    <w:lvl w:ilvl="0" w:tplc="B1A803B6">
      <w:start w:val="1"/>
      <w:numFmt w:val="decimal"/>
      <w:lvlText w:val="%1."/>
      <w:lvlJc w:val="left"/>
      <w:pPr>
        <w:tabs>
          <w:tab w:val="num" w:pos="360"/>
        </w:tabs>
        <w:ind w:left="360" w:hanging="360"/>
      </w:pPr>
    </w:lvl>
    <w:lvl w:ilvl="1" w:tplc="BAA01AB6">
      <w:start w:val="1"/>
      <w:numFmt w:val="bullet"/>
      <w:lvlText w:val=""/>
      <w:lvlJc w:val="left"/>
      <w:pPr>
        <w:tabs>
          <w:tab w:val="num" w:pos="1440"/>
        </w:tabs>
        <w:ind w:left="1440" w:hanging="360"/>
      </w:pPr>
      <w:rPr>
        <w:rFonts w:ascii="Symbol" w:hAnsi="Symbol" w:hint="default"/>
      </w:rPr>
    </w:lvl>
    <w:lvl w:ilvl="2" w:tplc="3740E046" w:tentative="1">
      <w:start w:val="1"/>
      <w:numFmt w:val="lowerRoman"/>
      <w:lvlText w:val="%3."/>
      <w:lvlJc w:val="right"/>
      <w:pPr>
        <w:tabs>
          <w:tab w:val="num" w:pos="2160"/>
        </w:tabs>
        <w:ind w:left="2160" w:hanging="180"/>
      </w:pPr>
    </w:lvl>
    <w:lvl w:ilvl="3" w:tplc="6792A68C" w:tentative="1">
      <w:start w:val="1"/>
      <w:numFmt w:val="decimal"/>
      <w:lvlText w:val="%4."/>
      <w:lvlJc w:val="left"/>
      <w:pPr>
        <w:tabs>
          <w:tab w:val="num" w:pos="2880"/>
        </w:tabs>
        <w:ind w:left="2880" w:hanging="360"/>
      </w:pPr>
    </w:lvl>
    <w:lvl w:ilvl="4" w:tplc="FC8E61DC" w:tentative="1">
      <w:start w:val="1"/>
      <w:numFmt w:val="lowerLetter"/>
      <w:lvlText w:val="%5."/>
      <w:lvlJc w:val="left"/>
      <w:pPr>
        <w:tabs>
          <w:tab w:val="num" w:pos="3600"/>
        </w:tabs>
        <w:ind w:left="3600" w:hanging="360"/>
      </w:pPr>
    </w:lvl>
    <w:lvl w:ilvl="5" w:tplc="9D2AE2BC" w:tentative="1">
      <w:start w:val="1"/>
      <w:numFmt w:val="lowerRoman"/>
      <w:lvlText w:val="%6."/>
      <w:lvlJc w:val="right"/>
      <w:pPr>
        <w:tabs>
          <w:tab w:val="num" w:pos="4320"/>
        </w:tabs>
        <w:ind w:left="4320" w:hanging="180"/>
      </w:pPr>
    </w:lvl>
    <w:lvl w:ilvl="6" w:tplc="C444E0C6" w:tentative="1">
      <w:start w:val="1"/>
      <w:numFmt w:val="decimal"/>
      <w:lvlText w:val="%7."/>
      <w:lvlJc w:val="left"/>
      <w:pPr>
        <w:tabs>
          <w:tab w:val="num" w:pos="5040"/>
        </w:tabs>
        <w:ind w:left="5040" w:hanging="360"/>
      </w:pPr>
    </w:lvl>
    <w:lvl w:ilvl="7" w:tplc="970C121C" w:tentative="1">
      <w:start w:val="1"/>
      <w:numFmt w:val="lowerLetter"/>
      <w:lvlText w:val="%8."/>
      <w:lvlJc w:val="left"/>
      <w:pPr>
        <w:tabs>
          <w:tab w:val="num" w:pos="5760"/>
        </w:tabs>
        <w:ind w:left="5760" w:hanging="360"/>
      </w:pPr>
    </w:lvl>
    <w:lvl w:ilvl="8" w:tplc="2D94D398" w:tentative="1">
      <w:start w:val="1"/>
      <w:numFmt w:val="lowerRoman"/>
      <w:lvlText w:val="%9."/>
      <w:lvlJc w:val="right"/>
      <w:pPr>
        <w:tabs>
          <w:tab w:val="num" w:pos="6480"/>
        </w:tabs>
        <w:ind w:left="6480" w:hanging="180"/>
      </w:pPr>
    </w:lvl>
  </w:abstractNum>
  <w:abstractNum w:abstractNumId="45">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46">
    <w:nsid w:val="5DF41471"/>
    <w:multiLevelType w:val="multilevel"/>
    <w:tmpl w:val="3E88593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620F24BD"/>
    <w:multiLevelType w:val="hybridMultilevel"/>
    <w:tmpl w:val="C9CE6EEA"/>
    <w:lvl w:ilvl="0" w:tplc="E88017FA">
      <w:start w:val="1"/>
      <w:numFmt w:val="decimal"/>
      <w:lvlText w:val="%1"/>
      <w:lvlJc w:val="left"/>
      <w:pPr>
        <w:tabs>
          <w:tab w:val="num" w:pos="360"/>
        </w:tabs>
        <w:ind w:left="360" w:hanging="360"/>
      </w:pPr>
      <w:rPr>
        <w:rFonts w:hint="default"/>
      </w:rPr>
    </w:lvl>
    <w:lvl w:ilvl="1" w:tplc="13FC2E4A">
      <w:numFmt w:val="none"/>
      <w:lvlText w:val=""/>
      <w:lvlJc w:val="left"/>
      <w:pPr>
        <w:tabs>
          <w:tab w:val="num" w:pos="360"/>
        </w:tabs>
      </w:pPr>
    </w:lvl>
    <w:lvl w:ilvl="2" w:tplc="5D7821E4">
      <w:numFmt w:val="none"/>
      <w:lvlText w:val=""/>
      <w:lvlJc w:val="left"/>
      <w:pPr>
        <w:tabs>
          <w:tab w:val="num" w:pos="360"/>
        </w:tabs>
      </w:pPr>
    </w:lvl>
    <w:lvl w:ilvl="3" w:tplc="715E7E3A">
      <w:numFmt w:val="none"/>
      <w:lvlText w:val=""/>
      <w:lvlJc w:val="left"/>
      <w:pPr>
        <w:tabs>
          <w:tab w:val="num" w:pos="360"/>
        </w:tabs>
      </w:pPr>
    </w:lvl>
    <w:lvl w:ilvl="4" w:tplc="0D6C5306">
      <w:numFmt w:val="none"/>
      <w:lvlText w:val=""/>
      <w:lvlJc w:val="left"/>
      <w:pPr>
        <w:tabs>
          <w:tab w:val="num" w:pos="360"/>
        </w:tabs>
      </w:pPr>
    </w:lvl>
    <w:lvl w:ilvl="5" w:tplc="76528280">
      <w:numFmt w:val="none"/>
      <w:lvlText w:val=""/>
      <w:lvlJc w:val="left"/>
      <w:pPr>
        <w:tabs>
          <w:tab w:val="num" w:pos="360"/>
        </w:tabs>
      </w:pPr>
    </w:lvl>
    <w:lvl w:ilvl="6" w:tplc="F3E41F3C">
      <w:numFmt w:val="none"/>
      <w:lvlText w:val=""/>
      <w:lvlJc w:val="left"/>
      <w:pPr>
        <w:tabs>
          <w:tab w:val="num" w:pos="360"/>
        </w:tabs>
      </w:pPr>
    </w:lvl>
    <w:lvl w:ilvl="7" w:tplc="892A9ED0">
      <w:numFmt w:val="none"/>
      <w:lvlText w:val=""/>
      <w:lvlJc w:val="left"/>
      <w:pPr>
        <w:tabs>
          <w:tab w:val="num" w:pos="360"/>
        </w:tabs>
      </w:pPr>
    </w:lvl>
    <w:lvl w:ilvl="8" w:tplc="00E4990C">
      <w:numFmt w:val="none"/>
      <w:lvlText w:val=""/>
      <w:lvlJc w:val="left"/>
      <w:pPr>
        <w:tabs>
          <w:tab w:val="num" w:pos="360"/>
        </w:tabs>
      </w:pPr>
    </w:lvl>
  </w:abstractNum>
  <w:abstractNum w:abstractNumId="48">
    <w:nsid w:val="6415570B"/>
    <w:multiLevelType w:val="multilevel"/>
    <w:tmpl w:val="2ABE0BE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49">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0">
    <w:nsid w:val="78F533AA"/>
    <w:multiLevelType w:val="hybridMultilevel"/>
    <w:tmpl w:val="C97C380A"/>
    <w:lvl w:ilvl="0" w:tplc="3892A198">
      <w:start w:val="4"/>
      <w:numFmt w:val="decimal"/>
      <w:lvlText w:val="%1."/>
      <w:lvlJc w:val="left"/>
      <w:pPr>
        <w:ind w:left="3479" w:hanging="360"/>
      </w:pPr>
      <w:rPr>
        <w:rFonts w:hint="default"/>
      </w:rPr>
    </w:lvl>
    <w:lvl w:ilvl="1" w:tplc="04190019" w:tentative="1">
      <w:start w:val="1"/>
      <w:numFmt w:val="lowerLetter"/>
      <w:lvlText w:val="%2."/>
      <w:lvlJc w:val="left"/>
      <w:pPr>
        <w:ind w:left="1653" w:hanging="360"/>
      </w:pPr>
    </w:lvl>
    <w:lvl w:ilvl="2" w:tplc="0419001B" w:tentative="1">
      <w:start w:val="1"/>
      <w:numFmt w:val="lowerRoman"/>
      <w:lvlText w:val="%3."/>
      <w:lvlJc w:val="right"/>
      <w:pPr>
        <w:ind w:left="2373" w:hanging="180"/>
      </w:pPr>
    </w:lvl>
    <w:lvl w:ilvl="3" w:tplc="0419000F" w:tentative="1">
      <w:start w:val="1"/>
      <w:numFmt w:val="decimal"/>
      <w:lvlText w:val="%4."/>
      <w:lvlJc w:val="left"/>
      <w:pPr>
        <w:ind w:left="3093" w:hanging="360"/>
      </w:pPr>
    </w:lvl>
    <w:lvl w:ilvl="4" w:tplc="04190019" w:tentative="1">
      <w:start w:val="1"/>
      <w:numFmt w:val="lowerLetter"/>
      <w:lvlText w:val="%5."/>
      <w:lvlJc w:val="left"/>
      <w:pPr>
        <w:ind w:left="3813" w:hanging="360"/>
      </w:pPr>
    </w:lvl>
    <w:lvl w:ilvl="5" w:tplc="0419001B" w:tentative="1">
      <w:start w:val="1"/>
      <w:numFmt w:val="lowerRoman"/>
      <w:lvlText w:val="%6."/>
      <w:lvlJc w:val="right"/>
      <w:pPr>
        <w:ind w:left="4533" w:hanging="180"/>
      </w:pPr>
    </w:lvl>
    <w:lvl w:ilvl="6" w:tplc="0419000F" w:tentative="1">
      <w:start w:val="1"/>
      <w:numFmt w:val="decimal"/>
      <w:lvlText w:val="%7."/>
      <w:lvlJc w:val="left"/>
      <w:pPr>
        <w:ind w:left="5253" w:hanging="360"/>
      </w:pPr>
    </w:lvl>
    <w:lvl w:ilvl="7" w:tplc="04190019" w:tentative="1">
      <w:start w:val="1"/>
      <w:numFmt w:val="lowerLetter"/>
      <w:lvlText w:val="%8."/>
      <w:lvlJc w:val="left"/>
      <w:pPr>
        <w:ind w:left="5973" w:hanging="360"/>
      </w:pPr>
    </w:lvl>
    <w:lvl w:ilvl="8" w:tplc="0419001B" w:tentative="1">
      <w:start w:val="1"/>
      <w:numFmt w:val="lowerRoman"/>
      <w:lvlText w:val="%9."/>
      <w:lvlJc w:val="right"/>
      <w:pPr>
        <w:ind w:left="6693" w:hanging="180"/>
      </w:pPr>
    </w:lvl>
  </w:abstractNum>
  <w:abstractNum w:abstractNumId="51">
    <w:nsid w:val="7B874DCD"/>
    <w:multiLevelType w:val="multilevel"/>
    <w:tmpl w:val="2624AE5A"/>
    <w:lvl w:ilvl="0">
      <w:start w:val="1"/>
      <w:numFmt w:val="bullet"/>
      <w:lvlText w:val=""/>
      <w:lvlJc w:val="left"/>
      <w:pPr>
        <w:tabs>
          <w:tab w:val="num" w:pos="964"/>
        </w:tabs>
        <w:ind w:left="964" w:hanging="425"/>
      </w:pPr>
      <w:rPr>
        <w:rFonts w:ascii="Symbol" w:hAnsi="Symbol" w:hint="default"/>
      </w:rPr>
    </w:lvl>
    <w:lvl w:ilvl="1">
      <w:start w:val="1"/>
      <w:numFmt w:val="bullet"/>
      <w:lvlText w:val=""/>
      <w:lvlJc w:val="left"/>
      <w:pPr>
        <w:tabs>
          <w:tab w:val="num" w:pos="1531"/>
        </w:tabs>
        <w:ind w:left="1531" w:hanging="397"/>
      </w:pPr>
      <w:rPr>
        <w:rFonts w:ascii="Wingdings" w:hAnsi="Wingdings" w:hint="default"/>
      </w:rPr>
    </w:lvl>
    <w:lvl w:ilvl="2">
      <w:start w:val="1"/>
      <w:numFmt w:val="bullet"/>
      <w:lvlText w:val=""/>
      <w:lvlJc w:val="left"/>
      <w:pPr>
        <w:tabs>
          <w:tab w:val="num" w:pos="2098"/>
        </w:tabs>
        <w:ind w:left="2098" w:hanging="397"/>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num w:numId="1">
    <w:abstractNumId w:val="3"/>
  </w:num>
  <w:num w:numId="2">
    <w:abstractNumId w:val="8"/>
  </w:num>
  <w:num w:numId="3">
    <w:abstractNumId w:val="12"/>
  </w:num>
  <w:num w:numId="4">
    <w:abstractNumId w:val="14"/>
  </w:num>
  <w:num w:numId="5">
    <w:abstractNumId w:val="16"/>
  </w:num>
  <w:num w:numId="6">
    <w:abstractNumId w:val="18"/>
  </w:num>
  <w:num w:numId="7">
    <w:abstractNumId w:val="43"/>
  </w:num>
  <w:num w:numId="8">
    <w:abstractNumId w:val="1"/>
  </w:num>
  <w:num w:numId="9">
    <w:abstractNumId w:val="0"/>
  </w:num>
  <w:num w:numId="10">
    <w:abstractNumId w:val="25"/>
  </w:num>
  <w:num w:numId="11">
    <w:abstractNumId w:val="2"/>
    <w:lvlOverride w:ilvl="0">
      <w:lvl w:ilvl="0">
        <w:start w:val="65535"/>
        <w:numFmt w:val="bullet"/>
        <w:lvlText w:val="•"/>
        <w:legacy w:legacy="1" w:legacySpace="0" w:legacyIndent="346"/>
        <w:lvlJc w:val="left"/>
        <w:rPr>
          <w:rFonts w:ascii="Times New Roman" w:hAnsi="Times New Roman" w:cs="Times New Roman" w:hint="default"/>
        </w:rPr>
      </w:lvl>
    </w:lvlOverride>
  </w:num>
  <w:num w:numId="12">
    <w:abstractNumId w:val="23"/>
  </w:num>
  <w:num w:numId="13">
    <w:abstractNumId w:val="41"/>
  </w:num>
  <w:num w:numId="14">
    <w:abstractNumId w:val="36"/>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6">
    <w:abstractNumId w:val="51"/>
  </w:num>
  <w:num w:numId="17">
    <w:abstractNumId w:val="44"/>
  </w:num>
  <w:num w:numId="18">
    <w:abstractNumId w:val="47"/>
  </w:num>
  <w:num w:numId="19">
    <w:abstractNumId w:val="46"/>
  </w:num>
  <w:num w:numId="20">
    <w:abstractNumId w:val="40"/>
  </w:num>
  <w:num w:numId="21">
    <w:abstractNumId w:val="30"/>
  </w:num>
  <w:num w:numId="22">
    <w:abstractNumId w:val="49"/>
  </w:num>
  <w:num w:numId="23">
    <w:abstractNumId w:val="38"/>
  </w:num>
  <w:num w:numId="24">
    <w:abstractNumId w:val="48"/>
  </w:num>
  <w:num w:numId="25">
    <w:abstractNumId w:val="27"/>
  </w:num>
  <w:num w:numId="26">
    <w:abstractNumId w:val="39"/>
  </w:num>
  <w:num w:numId="27">
    <w:abstractNumId w:val="21"/>
  </w:num>
  <w:num w:numId="28">
    <w:abstractNumId w:val="31"/>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num>
  <w:num w:numId="31">
    <w:abstractNumId w:val="50"/>
  </w:num>
  <w:num w:numId="32">
    <w:abstractNumId w:val="29"/>
  </w:num>
  <w:num w:numId="33">
    <w:abstractNumId w:val="28"/>
  </w:num>
  <w:num w:numId="34">
    <w:abstractNumId w:val="35"/>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26"/>
  </w:num>
  <w:num w:numId="38">
    <w:abstractNumId w:val="37"/>
  </w:num>
  <w:num w:numId="39">
    <w:abstractNumId w:val="33"/>
  </w:num>
  <w:num w:numId="40">
    <w:abstractNumId w:val="2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stylePaneFormatFilter w:val="3F01"/>
  <w:defaultTabStop w:val="567"/>
  <w:drawingGridHorizontalSpacing w:val="140"/>
  <w:drawingGridVerticalSpacing w:val="0"/>
  <w:displayHorizontalDrawingGridEvery w:val="0"/>
  <w:displayVerticalDrawingGridEvery w:val="0"/>
  <w:noPunctuationKerning/>
  <w:characterSpacingControl w:val="doNotCompress"/>
  <w:hdrShapeDefaults>
    <o:shapedefaults v:ext="edit" spidmax="15362"/>
  </w:hdrShapeDefaults>
  <w:footnotePr>
    <w:numRestart w:val="eachSect"/>
    <w:footnote w:id="0"/>
    <w:footnote w:id="1"/>
  </w:footnotePr>
  <w:endnotePr>
    <w:endnote w:id="0"/>
    <w:endnote w:id="1"/>
  </w:endnotePr>
  <w:compat/>
  <w:rsids>
    <w:rsidRoot w:val="00B53230"/>
    <w:rsid w:val="00000EC0"/>
    <w:rsid w:val="00001432"/>
    <w:rsid w:val="00002322"/>
    <w:rsid w:val="0000371C"/>
    <w:rsid w:val="000044CA"/>
    <w:rsid w:val="00006B8A"/>
    <w:rsid w:val="00007324"/>
    <w:rsid w:val="000102D8"/>
    <w:rsid w:val="000120D9"/>
    <w:rsid w:val="00013935"/>
    <w:rsid w:val="00013DD9"/>
    <w:rsid w:val="0001448A"/>
    <w:rsid w:val="000152A3"/>
    <w:rsid w:val="00015DE2"/>
    <w:rsid w:val="00016B8C"/>
    <w:rsid w:val="00023950"/>
    <w:rsid w:val="00023A31"/>
    <w:rsid w:val="00035723"/>
    <w:rsid w:val="000412FA"/>
    <w:rsid w:val="00044896"/>
    <w:rsid w:val="0004697D"/>
    <w:rsid w:val="0004785E"/>
    <w:rsid w:val="00052B25"/>
    <w:rsid w:val="000559B1"/>
    <w:rsid w:val="000569ED"/>
    <w:rsid w:val="0006043D"/>
    <w:rsid w:val="000611AF"/>
    <w:rsid w:val="00063F48"/>
    <w:rsid w:val="00064907"/>
    <w:rsid w:val="000651FA"/>
    <w:rsid w:val="00065938"/>
    <w:rsid w:val="000661BE"/>
    <w:rsid w:val="00067AB4"/>
    <w:rsid w:val="000724E7"/>
    <w:rsid w:val="00072D25"/>
    <w:rsid w:val="00073E27"/>
    <w:rsid w:val="00073EF0"/>
    <w:rsid w:val="000748BD"/>
    <w:rsid w:val="00077E4D"/>
    <w:rsid w:val="00081279"/>
    <w:rsid w:val="0008197A"/>
    <w:rsid w:val="00083188"/>
    <w:rsid w:val="000832EB"/>
    <w:rsid w:val="00087921"/>
    <w:rsid w:val="00091690"/>
    <w:rsid w:val="00094450"/>
    <w:rsid w:val="00097072"/>
    <w:rsid w:val="000A09DA"/>
    <w:rsid w:val="000A110D"/>
    <w:rsid w:val="000A19BB"/>
    <w:rsid w:val="000A2086"/>
    <w:rsid w:val="000A5358"/>
    <w:rsid w:val="000A688A"/>
    <w:rsid w:val="000A71FC"/>
    <w:rsid w:val="000A7751"/>
    <w:rsid w:val="000B2BCE"/>
    <w:rsid w:val="000B4425"/>
    <w:rsid w:val="000B45A0"/>
    <w:rsid w:val="000B4C70"/>
    <w:rsid w:val="000B5356"/>
    <w:rsid w:val="000B6B04"/>
    <w:rsid w:val="000C4F4F"/>
    <w:rsid w:val="000C660F"/>
    <w:rsid w:val="000C7A26"/>
    <w:rsid w:val="000D01EB"/>
    <w:rsid w:val="000D1138"/>
    <w:rsid w:val="000D4E41"/>
    <w:rsid w:val="000D6402"/>
    <w:rsid w:val="000D68ED"/>
    <w:rsid w:val="000E1808"/>
    <w:rsid w:val="000E1930"/>
    <w:rsid w:val="000E1B3D"/>
    <w:rsid w:val="000E67CA"/>
    <w:rsid w:val="000E6A12"/>
    <w:rsid w:val="000F10C2"/>
    <w:rsid w:val="000F2F4C"/>
    <w:rsid w:val="000F51F5"/>
    <w:rsid w:val="000F67D0"/>
    <w:rsid w:val="00100F4C"/>
    <w:rsid w:val="00102C3E"/>
    <w:rsid w:val="00103BF7"/>
    <w:rsid w:val="001109A9"/>
    <w:rsid w:val="00111370"/>
    <w:rsid w:val="001118B7"/>
    <w:rsid w:val="00112F88"/>
    <w:rsid w:val="00115169"/>
    <w:rsid w:val="00116296"/>
    <w:rsid w:val="0011702F"/>
    <w:rsid w:val="00117D5E"/>
    <w:rsid w:val="00117DD7"/>
    <w:rsid w:val="00120DB5"/>
    <w:rsid w:val="00120F86"/>
    <w:rsid w:val="001214B2"/>
    <w:rsid w:val="00123405"/>
    <w:rsid w:val="00124769"/>
    <w:rsid w:val="0012716A"/>
    <w:rsid w:val="0012745B"/>
    <w:rsid w:val="00132B4E"/>
    <w:rsid w:val="001341A4"/>
    <w:rsid w:val="001354A7"/>
    <w:rsid w:val="00142F8D"/>
    <w:rsid w:val="001439EA"/>
    <w:rsid w:val="00145AF0"/>
    <w:rsid w:val="00147276"/>
    <w:rsid w:val="00150163"/>
    <w:rsid w:val="0015322F"/>
    <w:rsid w:val="00153B1B"/>
    <w:rsid w:val="00153C80"/>
    <w:rsid w:val="001542B9"/>
    <w:rsid w:val="001545FB"/>
    <w:rsid w:val="00154D8E"/>
    <w:rsid w:val="00155757"/>
    <w:rsid w:val="001576F0"/>
    <w:rsid w:val="001607B5"/>
    <w:rsid w:val="00161A72"/>
    <w:rsid w:val="001628D4"/>
    <w:rsid w:val="00163E0D"/>
    <w:rsid w:val="0017154E"/>
    <w:rsid w:val="001747A9"/>
    <w:rsid w:val="001749CB"/>
    <w:rsid w:val="00177A64"/>
    <w:rsid w:val="0018141A"/>
    <w:rsid w:val="0018210A"/>
    <w:rsid w:val="0018418C"/>
    <w:rsid w:val="00184B86"/>
    <w:rsid w:val="001850F0"/>
    <w:rsid w:val="00191E15"/>
    <w:rsid w:val="00192604"/>
    <w:rsid w:val="00196F09"/>
    <w:rsid w:val="001A01A5"/>
    <w:rsid w:val="001A34F5"/>
    <w:rsid w:val="001A4831"/>
    <w:rsid w:val="001A67CD"/>
    <w:rsid w:val="001B0F8C"/>
    <w:rsid w:val="001B2C02"/>
    <w:rsid w:val="001B525A"/>
    <w:rsid w:val="001B74EF"/>
    <w:rsid w:val="001C085D"/>
    <w:rsid w:val="001C0B08"/>
    <w:rsid w:val="001D1098"/>
    <w:rsid w:val="001D181F"/>
    <w:rsid w:val="001D1AFB"/>
    <w:rsid w:val="001D1BD0"/>
    <w:rsid w:val="001D23E8"/>
    <w:rsid w:val="001D2936"/>
    <w:rsid w:val="001D2A39"/>
    <w:rsid w:val="001D48C0"/>
    <w:rsid w:val="001D4F7F"/>
    <w:rsid w:val="001D6431"/>
    <w:rsid w:val="001D6DC6"/>
    <w:rsid w:val="001E0A4C"/>
    <w:rsid w:val="001E0D62"/>
    <w:rsid w:val="001E1923"/>
    <w:rsid w:val="001E31F4"/>
    <w:rsid w:val="001E3E44"/>
    <w:rsid w:val="001E41CD"/>
    <w:rsid w:val="001E6DCD"/>
    <w:rsid w:val="001E7C84"/>
    <w:rsid w:val="001F202F"/>
    <w:rsid w:val="001F38F8"/>
    <w:rsid w:val="001F4513"/>
    <w:rsid w:val="001F4A44"/>
    <w:rsid w:val="001F55DC"/>
    <w:rsid w:val="001F77C8"/>
    <w:rsid w:val="00202237"/>
    <w:rsid w:val="00203B69"/>
    <w:rsid w:val="002048BB"/>
    <w:rsid w:val="00204B7E"/>
    <w:rsid w:val="00205031"/>
    <w:rsid w:val="00207F89"/>
    <w:rsid w:val="00211A90"/>
    <w:rsid w:val="002128D8"/>
    <w:rsid w:val="00212C28"/>
    <w:rsid w:val="00221076"/>
    <w:rsid w:val="00221DAA"/>
    <w:rsid w:val="00222A49"/>
    <w:rsid w:val="00224075"/>
    <w:rsid w:val="002307F5"/>
    <w:rsid w:val="0023148F"/>
    <w:rsid w:val="00231709"/>
    <w:rsid w:val="0023203E"/>
    <w:rsid w:val="0023249B"/>
    <w:rsid w:val="0023592B"/>
    <w:rsid w:val="00237FF8"/>
    <w:rsid w:val="00240092"/>
    <w:rsid w:val="0024455A"/>
    <w:rsid w:val="00244C2B"/>
    <w:rsid w:val="00245175"/>
    <w:rsid w:val="00245590"/>
    <w:rsid w:val="002474B8"/>
    <w:rsid w:val="002501C4"/>
    <w:rsid w:val="00251F28"/>
    <w:rsid w:val="00252E63"/>
    <w:rsid w:val="00253400"/>
    <w:rsid w:val="002555B1"/>
    <w:rsid w:val="0026223B"/>
    <w:rsid w:val="0026330A"/>
    <w:rsid w:val="00264424"/>
    <w:rsid w:val="002653D3"/>
    <w:rsid w:val="00267CE9"/>
    <w:rsid w:val="00270D60"/>
    <w:rsid w:val="0027267A"/>
    <w:rsid w:val="00274F76"/>
    <w:rsid w:val="002762F4"/>
    <w:rsid w:val="00276A96"/>
    <w:rsid w:val="00277497"/>
    <w:rsid w:val="00280BCC"/>
    <w:rsid w:val="002813CB"/>
    <w:rsid w:val="00287CC2"/>
    <w:rsid w:val="00287E1A"/>
    <w:rsid w:val="00287F59"/>
    <w:rsid w:val="00290968"/>
    <w:rsid w:val="00290A66"/>
    <w:rsid w:val="00292153"/>
    <w:rsid w:val="0029324C"/>
    <w:rsid w:val="002938CD"/>
    <w:rsid w:val="002939A4"/>
    <w:rsid w:val="00293C03"/>
    <w:rsid w:val="002941B2"/>
    <w:rsid w:val="0029674D"/>
    <w:rsid w:val="002A233F"/>
    <w:rsid w:val="002A39C3"/>
    <w:rsid w:val="002A45AB"/>
    <w:rsid w:val="002A47A2"/>
    <w:rsid w:val="002A5A10"/>
    <w:rsid w:val="002A6BCF"/>
    <w:rsid w:val="002B51BE"/>
    <w:rsid w:val="002B6D0F"/>
    <w:rsid w:val="002C0146"/>
    <w:rsid w:val="002C17E5"/>
    <w:rsid w:val="002C2543"/>
    <w:rsid w:val="002C406F"/>
    <w:rsid w:val="002C5999"/>
    <w:rsid w:val="002C6CEB"/>
    <w:rsid w:val="002D0E2F"/>
    <w:rsid w:val="002D1A9E"/>
    <w:rsid w:val="002D20A4"/>
    <w:rsid w:val="002D2733"/>
    <w:rsid w:val="002E0719"/>
    <w:rsid w:val="002E0E05"/>
    <w:rsid w:val="002E21B9"/>
    <w:rsid w:val="002E5247"/>
    <w:rsid w:val="002E5952"/>
    <w:rsid w:val="002E5AAF"/>
    <w:rsid w:val="002F05E6"/>
    <w:rsid w:val="002F0F10"/>
    <w:rsid w:val="002F0F2B"/>
    <w:rsid w:val="002F2BE6"/>
    <w:rsid w:val="002F6DB8"/>
    <w:rsid w:val="002F795C"/>
    <w:rsid w:val="00301942"/>
    <w:rsid w:val="00301999"/>
    <w:rsid w:val="00301AD9"/>
    <w:rsid w:val="00303C03"/>
    <w:rsid w:val="00303C89"/>
    <w:rsid w:val="0030436C"/>
    <w:rsid w:val="00305479"/>
    <w:rsid w:val="00307885"/>
    <w:rsid w:val="00313B81"/>
    <w:rsid w:val="00313EAC"/>
    <w:rsid w:val="00317386"/>
    <w:rsid w:val="003173B1"/>
    <w:rsid w:val="0031741C"/>
    <w:rsid w:val="00320299"/>
    <w:rsid w:val="003212E9"/>
    <w:rsid w:val="00321D01"/>
    <w:rsid w:val="00324558"/>
    <w:rsid w:val="0032705C"/>
    <w:rsid w:val="0032711E"/>
    <w:rsid w:val="00327C18"/>
    <w:rsid w:val="00332F5F"/>
    <w:rsid w:val="00333081"/>
    <w:rsid w:val="003332C7"/>
    <w:rsid w:val="003335D8"/>
    <w:rsid w:val="00335323"/>
    <w:rsid w:val="00340FC6"/>
    <w:rsid w:val="0034586B"/>
    <w:rsid w:val="00346BB8"/>
    <w:rsid w:val="00347B95"/>
    <w:rsid w:val="00350632"/>
    <w:rsid w:val="00351F46"/>
    <w:rsid w:val="0035618F"/>
    <w:rsid w:val="003574F1"/>
    <w:rsid w:val="00361459"/>
    <w:rsid w:val="0036391F"/>
    <w:rsid w:val="003641F2"/>
    <w:rsid w:val="00364735"/>
    <w:rsid w:val="003660B3"/>
    <w:rsid w:val="00367653"/>
    <w:rsid w:val="00370BF6"/>
    <w:rsid w:val="00370E23"/>
    <w:rsid w:val="003717AA"/>
    <w:rsid w:val="003737EC"/>
    <w:rsid w:val="00374F2F"/>
    <w:rsid w:val="003762DF"/>
    <w:rsid w:val="003820D0"/>
    <w:rsid w:val="00382265"/>
    <w:rsid w:val="00387D81"/>
    <w:rsid w:val="00391036"/>
    <w:rsid w:val="0039191D"/>
    <w:rsid w:val="0039282A"/>
    <w:rsid w:val="003972C2"/>
    <w:rsid w:val="003A1F74"/>
    <w:rsid w:val="003A5371"/>
    <w:rsid w:val="003B2479"/>
    <w:rsid w:val="003B616A"/>
    <w:rsid w:val="003C117D"/>
    <w:rsid w:val="003C1B38"/>
    <w:rsid w:val="003C6E37"/>
    <w:rsid w:val="003D1DC5"/>
    <w:rsid w:val="003D2148"/>
    <w:rsid w:val="003D2D31"/>
    <w:rsid w:val="003D4825"/>
    <w:rsid w:val="003E44A7"/>
    <w:rsid w:val="003E722F"/>
    <w:rsid w:val="003F0B25"/>
    <w:rsid w:val="003F156B"/>
    <w:rsid w:val="003F5355"/>
    <w:rsid w:val="003F66F1"/>
    <w:rsid w:val="003F69F6"/>
    <w:rsid w:val="003F6A5E"/>
    <w:rsid w:val="003F6F94"/>
    <w:rsid w:val="004017CF"/>
    <w:rsid w:val="00402FD3"/>
    <w:rsid w:val="004030AF"/>
    <w:rsid w:val="004050F3"/>
    <w:rsid w:val="00405898"/>
    <w:rsid w:val="004062F6"/>
    <w:rsid w:val="004069EE"/>
    <w:rsid w:val="00412E39"/>
    <w:rsid w:val="00412FF9"/>
    <w:rsid w:val="00413C1B"/>
    <w:rsid w:val="00417A0B"/>
    <w:rsid w:val="00420A5E"/>
    <w:rsid w:val="004227E6"/>
    <w:rsid w:val="004268F1"/>
    <w:rsid w:val="00430F63"/>
    <w:rsid w:val="004341FB"/>
    <w:rsid w:val="004344C2"/>
    <w:rsid w:val="00436CAD"/>
    <w:rsid w:val="00437312"/>
    <w:rsid w:val="00437AF1"/>
    <w:rsid w:val="00437CA9"/>
    <w:rsid w:val="004412BA"/>
    <w:rsid w:val="00443527"/>
    <w:rsid w:val="004458E6"/>
    <w:rsid w:val="0044601E"/>
    <w:rsid w:val="00447433"/>
    <w:rsid w:val="0044772C"/>
    <w:rsid w:val="004511C2"/>
    <w:rsid w:val="004530F2"/>
    <w:rsid w:val="00453376"/>
    <w:rsid w:val="00454A23"/>
    <w:rsid w:val="00455095"/>
    <w:rsid w:val="004573CD"/>
    <w:rsid w:val="00457991"/>
    <w:rsid w:val="0046450E"/>
    <w:rsid w:val="00466243"/>
    <w:rsid w:val="00467B03"/>
    <w:rsid w:val="004764C3"/>
    <w:rsid w:val="004767DD"/>
    <w:rsid w:val="00485B44"/>
    <w:rsid w:val="00486074"/>
    <w:rsid w:val="00487428"/>
    <w:rsid w:val="00493BC3"/>
    <w:rsid w:val="00494124"/>
    <w:rsid w:val="0049433C"/>
    <w:rsid w:val="00497DC8"/>
    <w:rsid w:val="004A08F5"/>
    <w:rsid w:val="004A318C"/>
    <w:rsid w:val="004B05DA"/>
    <w:rsid w:val="004B0AF2"/>
    <w:rsid w:val="004B18EF"/>
    <w:rsid w:val="004B1F51"/>
    <w:rsid w:val="004B3BBE"/>
    <w:rsid w:val="004B4CDF"/>
    <w:rsid w:val="004B6F1F"/>
    <w:rsid w:val="004C0DEC"/>
    <w:rsid w:val="004C42D4"/>
    <w:rsid w:val="004C60B8"/>
    <w:rsid w:val="004D376F"/>
    <w:rsid w:val="004D65C7"/>
    <w:rsid w:val="004E13E9"/>
    <w:rsid w:val="004E3B9C"/>
    <w:rsid w:val="004E5E51"/>
    <w:rsid w:val="004F14C2"/>
    <w:rsid w:val="004F45E9"/>
    <w:rsid w:val="004F560A"/>
    <w:rsid w:val="004F5D91"/>
    <w:rsid w:val="004F6555"/>
    <w:rsid w:val="004F69F4"/>
    <w:rsid w:val="004F6F10"/>
    <w:rsid w:val="00504BBC"/>
    <w:rsid w:val="00505767"/>
    <w:rsid w:val="00505D1E"/>
    <w:rsid w:val="00506511"/>
    <w:rsid w:val="00506E0A"/>
    <w:rsid w:val="00511112"/>
    <w:rsid w:val="0051111C"/>
    <w:rsid w:val="005126E6"/>
    <w:rsid w:val="00514388"/>
    <w:rsid w:val="0052351A"/>
    <w:rsid w:val="00524B52"/>
    <w:rsid w:val="00525305"/>
    <w:rsid w:val="00525B17"/>
    <w:rsid w:val="0052698A"/>
    <w:rsid w:val="00526FF8"/>
    <w:rsid w:val="00526FFC"/>
    <w:rsid w:val="00527E03"/>
    <w:rsid w:val="00533CC1"/>
    <w:rsid w:val="00534D88"/>
    <w:rsid w:val="00534E0B"/>
    <w:rsid w:val="0054024B"/>
    <w:rsid w:val="00541BE4"/>
    <w:rsid w:val="00541F8C"/>
    <w:rsid w:val="0054301E"/>
    <w:rsid w:val="00553BBD"/>
    <w:rsid w:val="00554848"/>
    <w:rsid w:val="0055532D"/>
    <w:rsid w:val="00555555"/>
    <w:rsid w:val="005601C6"/>
    <w:rsid w:val="005609A2"/>
    <w:rsid w:val="00562B9C"/>
    <w:rsid w:val="0056462F"/>
    <w:rsid w:val="00565122"/>
    <w:rsid w:val="00565C54"/>
    <w:rsid w:val="0056635C"/>
    <w:rsid w:val="00567B93"/>
    <w:rsid w:val="0057036A"/>
    <w:rsid w:val="00572D90"/>
    <w:rsid w:val="00575213"/>
    <w:rsid w:val="00575907"/>
    <w:rsid w:val="005759E4"/>
    <w:rsid w:val="005760F8"/>
    <w:rsid w:val="0057643E"/>
    <w:rsid w:val="00582373"/>
    <w:rsid w:val="0058248A"/>
    <w:rsid w:val="00584284"/>
    <w:rsid w:val="00584E95"/>
    <w:rsid w:val="00585255"/>
    <w:rsid w:val="005853E5"/>
    <w:rsid w:val="00587CCD"/>
    <w:rsid w:val="00590CE4"/>
    <w:rsid w:val="005941C4"/>
    <w:rsid w:val="005A0292"/>
    <w:rsid w:val="005A035A"/>
    <w:rsid w:val="005A0A26"/>
    <w:rsid w:val="005A2AE0"/>
    <w:rsid w:val="005A3E28"/>
    <w:rsid w:val="005A6AE0"/>
    <w:rsid w:val="005A72B3"/>
    <w:rsid w:val="005B101E"/>
    <w:rsid w:val="005B1AD0"/>
    <w:rsid w:val="005B236C"/>
    <w:rsid w:val="005B2D9B"/>
    <w:rsid w:val="005B4D51"/>
    <w:rsid w:val="005B52B2"/>
    <w:rsid w:val="005C1A15"/>
    <w:rsid w:val="005C5086"/>
    <w:rsid w:val="005C5FB0"/>
    <w:rsid w:val="005C7755"/>
    <w:rsid w:val="005D1A1F"/>
    <w:rsid w:val="005D4B25"/>
    <w:rsid w:val="005D57B6"/>
    <w:rsid w:val="005D7539"/>
    <w:rsid w:val="005F0E5D"/>
    <w:rsid w:val="005F2BBB"/>
    <w:rsid w:val="005F316A"/>
    <w:rsid w:val="005F33B9"/>
    <w:rsid w:val="005F35EC"/>
    <w:rsid w:val="00600989"/>
    <w:rsid w:val="00600A6E"/>
    <w:rsid w:val="0060224F"/>
    <w:rsid w:val="00602793"/>
    <w:rsid w:val="00606FC5"/>
    <w:rsid w:val="006070E7"/>
    <w:rsid w:val="0060767E"/>
    <w:rsid w:val="00611B5C"/>
    <w:rsid w:val="0061353B"/>
    <w:rsid w:val="00614FCD"/>
    <w:rsid w:val="00616166"/>
    <w:rsid w:val="00616255"/>
    <w:rsid w:val="0062329A"/>
    <w:rsid w:val="0062493D"/>
    <w:rsid w:val="00625EC0"/>
    <w:rsid w:val="00627D5C"/>
    <w:rsid w:val="00634055"/>
    <w:rsid w:val="00636086"/>
    <w:rsid w:val="00636730"/>
    <w:rsid w:val="006372AA"/>
    <w:rsid w:val="006403E4"/>
    <w:rsid w:val="00641E66"/>
    <w:rsid w:val="00644500"/>
    <w:rsid w:val="00644F65"/>
    <w:rsid w:val="00645C71"/>
    <w:rsid w:val="00646140"/>
    <w:rsid w:val="00647116"/>
    <w:rsid w:val="00651459"/>
    <w:rsid w:val="0065429C"/>
    <w:rsid w:val="006550BB"/>
    <w:rsid w:val="006563E4"/>
    <w:rsid w:val="0065697A"/>
    <w:rsid w:val="00657D17"/>
    <w:rsid w:val="00657FB8"/>
    <w:rsid w:val="006602D3"/>
    <w:rsid w:val="00661EC7"/>
    <w:rsid w:val="006623D9"/>
    <w:rsid w:val="00663439"/>
    <w:rsid w:val="00663F85"/>
    <w:rsid w:val="0067161E"/>
    <w:rsid w:val="00671B2B"/>
    <w:rsid w:val="00671BBA"/>
    <w:rsid w:val="006720DF"/>
    <w:rsid w:val="0067536E"/>
    <w:rsid w:val="00676FBA"/>
    <w:rsid w:val="0068105C"/>
    <w:rsid w:val="00682382"/>
    <w:rsid w:val="00685594"/>
    <w:rsid w:val="00687722"/>
    <w:rsid w:val="00690FB5"/>
    <w:rsid w:val="006914B8"/>
    <w:rsid w:val="0069264F"/>
    <w:rsid w:val="00693137"/>
    <w:rsid w:val="00696F3E"/>
    <w:rsid w:val="00697745"/>
    <w:rsid w:val="00697BBC"/>
    <w:rsid w:val="006A4E72"/>
    <w:rsid w:val="006B295A"/>
    <w:rsid w:val="006B5732"/>
    <w:rsid w:val="006B6850"/>
    <w:rsid w:val="006C24AA"/>
    <w:rsid w:val="006C347B"/>
    <w:rsid w:val="006C5F4E"/>
    <w:rsid w:val="006C6A37"/>
    <w:rsid w:val="006C6EE7"/>
    <w:rsid w:val="006C7018"/>
    <w:rsid w:val="006C7396"/>
    <w:rsid w:val="006D0669"/>
    <w:rsid w:val="006D0BC3"/>
    <w:rsid w:val="006D2478"/>
    <w:rsid w:val="006D5F4C"/>
    <w:rsid w:val="006E40D1"/>
    <w:rsid w:val="006E5D3C"/>
    <w:rsid w:val="006E6368"/>
    <w:rsid w:val="006F24CF"/>
    <w:rsid w:val="006F2892"/>
    <w:rsid w:val="006F3CBE"/>
    <w:rsid w:val="006F5DCE"/>
    <w:rsid w:val="00702386"/>
    <w:rsid w:val="00702FE4"/>
    <w:rsid w:val="0070682E"/>
    <w:rsid w:val="00706DA8"/>
    <w:rsid w:val="00707103"/>
    <w:rsid w:val="007076A1"/>
    <w:rsid w:val="00712D46"/>
    <w:rsid w:val="007144CE"/>
    <w:rsid w:val="00717280"/>
    <w:rsid w:val="0072032E"/>
    <w:rsid w:val="00720CB2"/>
    <w:rsid w:val="0072339F"/>
    <w:rsid w:val="007233C9"/>
    <w:rsid w:val="007238BB"/>
    <w:rsid w:val="00725DBE"/>
    <w:rsid w:val="0073199A"/>
    <w:rsid w:val="0073257C"/>
    <w:rsid w:val="00732774"/>
    <w:rsid w:val="00732F29"/>
    <w:rsid w:val="00733645"/>
    <w:rsid w:val="00733D7F"/>
    <w:rsid w:val="00733D86"/>
    <w:rsid w:val="00734234"/>
    <w:rsid w:val="00734F30"/>
    <w:rsid w:val="00735869"/>
    <w:rsid w:val="007373D9"/>
    <w:rsid w:val="00737D64"/>
    <w:rsid w:val="00747581"/>
    <w:rsid w:val="00747F98"/>
    <w:rsid w:val="007509E1"/>
    <w:rsid w:val="00750FE0"/>
    <w:rsid w:val="0075327C"/>
    <w:rsid w:val="007535EF"/>
    <w:rsid w:val="00753AE6"/>
    <w:rsid w:val="00755701"/>
    <w:rsid w:val="00756990"/>
    <w:rsid w:val="00757AC0"/>
    <w:rsid w:val="0076213F"/>
    <w:rsid w:val="00765BB9"/>
    <w:rsid w:val="00767051"/>
    <w:rsid w:val="0076787F"/>
    <w:rsid w:val="00770091"/>
    <w:rsid w:val="007705E0"/>
    <w:rsid w:val="0077073B"/>
    <w:rsid w:val="007730B8"/>
    <w:rsid w:val="0077400D"/>
    <w:rsid w:val="007756B1"/>
    <w:rsid w:val="00775A4A"/>
    <w:rsid w:val="00776E8A"/>
    <w:rsid w:val="00782B60"/>
    <w:rsid w:val="00786C25"/>
    <w:rsid w:val="00790098"/>
    <w:rsid w:val="0079061D"/>
    <w:rsid w:val="0079349C"/>
    <w:rsid w:val="00796196"/>
    <w:rsid w:val="007A0D2F"/>
    <w:rsid w:val="007A2B70"/>
    <w:rsid w:val="007A3319"/>
    <w:rsid w:val="007A3737"/>
    <w:rsid w:val="007A3A07"/>
    <w:rsid w:val="007A67BA"/>
    <w:rsid w:val="007B1163"/>
    <w:rsid w:val="007B1CBA"/>
    <w:rsid w:val="007B7D20"/>
    <w:rsid w:val="007B7F4C"/>
    <w:rsid w:val="007C01AA"/>
    <w:rsid w:val="007C0351"/>
    <w:rsid w:val="007C40A8"/>
    <w:rsid w:val="007C71CE"/>
    <w:rsid w:val="007C780A"/>
    <w:rsid w:val="007D1635"/>
    <w:rsid w:val="007D24D0"/>
    <w:rsid w:val="007D2999"/>
    <w:rsid w:val="007D3548"/>
    <w:rsid w:val="007D511E"/>
    <w:rsid w:val="007D5225"/>
    <w:rsid w:val="007E00BB"/>
    <w:rsid w:val="007E27D8"/>
    <w:rsid w:val="007E2C9D"/>
    <w:rsid w:val="007E3CBF"/>
    <w:rsid w:val="007E6935"/>
    <w:rsid w:val="007E6A17"/>
    <w:rsid w:val="007E7D3F"/>
    <w:rsid w:val="007E7DD7"/>
    <w:rsid w:val="007F001E"/>
    <w:rsid w:val="007F0CAE"/>
    <w:rsid w:val="007F1526"/>
    <w:rsid w:val="007F3980"/>
    <w:rsid w:val="007F4F5E"/>
    <w:rsid w:val="007F7432"/>
    <w:rsid w:val="007F75EC"/>
    <w:rsid w:val="0080249D"/>
    <w:rsid w:val="00804B8B"/>
    <w:rsid w:val="00805A70"/>
    <w:rsid w:val="00805C57"/>
    <w:rsid w:val="00806C23"/>
    <w:rsid w:val="00810771"/>
    <w:rsid w:val="00811436"/>
    <w:rsid w:val="008116CC"/>
    <w:rsid w:val="00812AA4"/>
    <w:rsid w:val="008140F6"/>
    <w:rsid w:val="008156AD"/>
    <w:rsid w:val="00817753"/>
    <w:rsid w:val="00821E0D"/>
    <w:rsid w:val="00822173"/>
    <w:rsid w:val="00826780"/>
    <w:rsid w:val="008277A1"/>
    <w:rsid w:val="00833576"/>
    <w:rsid w:val="00833C34"/>
    <w:rsid w:val="00835223"/>
    <w:rsid w:val="008366E8"/>
    <w:rsid w:val="00843E8A"/>
    <w:rsid w:val="00844DD7"/>
    <w:rsid w:val="008455D3"/>
    <w:rsid w:val="00845A2E"/>
    <w:rsid w:val="0084750D"/>
    <w:rsid w:val="00850FA0"/>
    <w:rsid w:val="008515C3"/>
    <w:rsid w:val="00852288"/>
    <w:rsid w:val="0085404F"/>
    <w:rsid w:val="00855F9B"/>
    <w:rsid w:val="008561F0"/>
    <w:rsid w:val="00856E0F"/>
    <w:rsid w:val="0086224E"/>
    <w:rsid w:val="0086281A"/>
    <w:rsid w:val="00862FCD"/>
    <w:rsid w:val="00865B71"/>
    <w:rsid w:val="0086769E"/>
    <w:rsid w:val="00867B9F"/>
    <w:rsid w:val="00867C01"/>
    <w:rsid w:val="00871531"/>
    <w:rsid w:val="0087217F"/>
    <w:rsid w:val="00874023"/>
    <w:rsid w:val="00874433"/>
    <w:rsid w:val="0087744B"/>
    <w:rsid w:val="00877A0E"/>
    <w:rsid w:val="00880CD5"/>
    <w:rsid w:val="00882022"/>
    <w:rsid w:val="00883157"/>
    <w:rsid w:val="00884880"/>
    <w:rsid w:val="00885E0F"/>
    <w:rsid w:val="00886BEF"/>
    <w:rsid w:val="00887646"/>
    <w:rsid w:val="008901D8"/>
    <w:rsid w:val="008918AB"/>
    <w:rsid w:val="008934F9"/>
    <w:rsid w:val="00894245"/>
    <w:rsid w:val="0089540C"/>
    <w:rsid w:val="00896AD5"/>
    <w:rsid w:val="00896DDB"/>
    <w:rsid w:val="008A0CA2"/>
    <w:rsid w:val="008A2D14"/>
    <w:rsid w:val="008A41F7"/>
    <w:rsid w:val="008A53EC"/>
    <w:rsid w:val="008A77B3"/>
    <w:rsid w:val="008A7A6F"/>
    <w:rsid w:val="008B1A58"/>
    <w:rsid w:val="008B2503"/>
    <w:rsid w:val="008B5191"/>
    <w:rsid w:val="008C0EC2"/>
    <w:rsid w:val="008C4445"/>
    <w:rsid w:val="008C5174"/>
    <w:rsid w:val="008D0982"/>
    <w:rsid w:val="008D19B4"/>
    <w:rsid w:val="008D4AED"/>
    <w:rsid w:val="008E1301"/>
    <w:rsid w:val="008E4333"/>
    <w:rsid w:val="008E4868"/>
    <w:rsid w:val="008E5409"/>
    <w:rsid w:val="008E5FF0"/>
    <w:rsid w:val="008F3BDD"/>
    <w:rsid w:val="008F46B3"/>
    <w:rsid w:val="00902A94"/>
    <w:rsid w:val="00906D35"/>
    <w:rsid w:val="0090799B"/>
    <w:rsid w:val="009108BB"/>
    <w:rsid w:val="009131DC"/>
    <w:rsid w:val="009133E5"/>
    <w:rsid w:val="00913DBA"/>
    <w:rsid w:val="009143A4"/>
    <w:rsid w:val="00914914"/>
    <w:rsid w:val="009157FD"/>
    <w:rsid w:val="00916A8C"/>
    <w:rsid w:val="00916ACD"/>
    <w:rsid w:val="009177A0"/>
    <w:rsid w:val="0092053B"/>
    <w:rsid w:val="009208FF"/>
    <w:rsid w:val="00923D19"/>
    <w:rsid w:val="00926AEB"/>
    <w:rsid w:val="00926D87"/>
    <w:rsid w:val="009370D4"/>
    <w:rsid w:val="009439A7"/>
    <w:rsid w:val="0094435F"/>
    <w:rsid w:val="00946578"/>
    <w:rsid w:val="00947FB7"/>
    <w:rsid w:val="009509D7"/>
    <w:rsid w:val="00951FEF"/>
    <w:rsid w:val="00952A20"/>
    <w:rsid w:val="009553D7"/>
    <w:rsid w:val="00955C08"/>
    <w:rsid w:val="009572DE"/>
    <w:rsid w:val="0095744F"/>
    <w:rsid w:val="00961AF5"/>
    <w:rsid w:val="00966597"/>
    <w:rsid w:val="00966D2E"/>
    <w:rsid w:val="00972250"/>
    <w:rsid w:val="00973534"/>
    <w:rsid w:val="00974119"/>
    <w:rsid w:val="009742AD"/>
    <w:rsid w:val="0097636A"/>
    <w:rsid w:val="00976BEB"/>
    <w:rsid w:val="009818BD"/>
    <w:rsid w:val="00982D0D"/>
    <w:rsid w:val="00983C6B"/>
    <w:rsid w:val="00985067"/>
    <w:rsid w:val="009852FE"/>
    <w:rsid w:val="00987625"/>
    <w:rsid w:val="00987CAC"/>
    <w:rsid w:val="00987D91"/>
    <w:rsid w:val="00991145"/>
    <w:rsid w:val="009926E0"/>
    <w:rsid w:val="009940D4"/>
    <w:rsid w:val="0099657F"/>
    <w:rsid w:val="009A0924"/>
    <w:rsid w:val="009A2507"/>
    <w:rsid w:val="009A2B84"/>
    <w:rsid w:val="009A2D96"/>
    <w:rsid w:val="009A67B8"/>
    <w:rsid w:val="009B0280"/>
    <w:rsid w:val="009B2EC3"/>
    <w:rsid w:val="009B7CBB"/>
    <w:rsid w:val="009C00B1"/>
    <w:rsid w:val="009C0E80"/>
    <w:rsid w:val="009C1AB6"/>
    <w:rsid w:val="009C58AE"/>
    <w:rsid w:val="009C636D"/>
    <w:rsid w:val="009D2D32"/>
    <w:rsid w:val="009D498A"/>
    <w:rsid w:val="009D578B"/>
    <w:rsid w:val="009D7BFB"/>
    <w:rsid w:val="009D7C85"/>
    <w:rsid w:val="009E0A6A"/>
    <w:rsid w:val="009E271F"/>
    <w:rsid w:val="009E3ED2"/>
    <w:rsid w:val="009E4DD6"/>
    <w:rsid w:val="009E63E6"/>
    <w:rsid w:val="009E7805"/>
    <w:rsid w:val="009E78E3"/>
    <w:rsid w:val="009E7B92"/>
    <w:rsid w:val="009F116B"/>
    <w:rsid w:val="009F4CCC"/>
    <w:rsid w:val="009F4FCD"/>
    <w:rsid w:val="009F5942"/>
    <w:rsid w:val="009F7E15"/>
    <w:rsid w:val="00A02E4D"/>
    <w:rsid w:val="00A03207"/>
    <w:rsid w:val="00A059C4"/>
    <w:rsid w:val="00A07B3F"/>
    <w:rsid w:val="00A14794"/>
    <w:rsid w:val="00A17363"/>
    <w:rsid w:val="00A1753D"/>
    <w:rsid w:val="00A17602"/>
    <w:rsid w:val="00A17914"/>
    <w:rsid w:val="00A21304"/>
    <w:rsid w:val="00A21992"/>
    <w:rsid w:val="00A21C12"/>
    <w:rsid w:val="00A226E0"/>
    <w:rsid w:val="00A22D41"/>
    <w:rsid w:val="00A234DD"/>
    <w:rsid w:val="00A2374B"/>
    <w:rsid w:val="00A25487"/>
    <w:rsid w:val="00A26A21"/>
    <w:rsid w:val="00A27A04"/>
    <w:rsid w:val="00A31497"/>
    <w:rsid w:val="00A327BF"/>
    <w:rsid w:val="00A33E01"/>
    <w:rsid w:val="00A33E8C"/>
    <w:rsid w:val="00A3470C"/>
    <w:rsid w:val="00A478E3"/>
    <w:rsid w:val="00A52B9F"/>
    <w:rsid w:val="00A53A7D"/>
    <w:rsid w:val="00A608D2"/>
    <w:rsid w:val="00A62389"/>
    <w:rsid w:val="00A62F5B"/>
    <w:rsid w:val="00A650DD"/>
    <w:rsid w:val="00A658F2"/>
    <w:rsid w:val="00A6637D"/>
    <w:rsid w:val="00A67FDE"/>
    <w:rsid w:val="00A701F5"/>
    <w:rsid w:val="00A76259"/>
    <w:rsid w:val="00A8006C"/>
    <w:rsid w:val="00A81054"/>
    <w:rsid w:val="00A84CAE"/>
    <w:rsid w:val="00A90DB1"/>
    <w:rsid w:val="00AA24E0"/>
    <w:rsid w:val="00AA469E"/>
    <w:rsid w:val="00AA519F"/>
    <w:rsid w:val="00AA5D0E"/>
    <w:rsid w:val="00AA6138"/>
    <w:rsid w:val="00AA7864"/>
    <w:rsid w:val="00AB2C5F"/>
    <w:rsid w:val="00AB42B6"/>
    <w:rsid w:val="00AB4999"/>
    <w:rsid w:val="00AB5459"/>
    <w:rsid w:val="00AB7224"/>
    <w:rsid w:val="00AB7F09"/>
    <w:rsid w:val="00AC0FA8"/>
    <w:rsid w:val="00AC26CC"/>
    <w:rsid w:val="00AC346F"/>
    <w:rsid w:val="00AC517C"/>
    <w:rsid w:val="00AC538F"/>
    <w:rsid w:val="00AC5C5D"/>
    <w:rsid w:val="00AC677F"/>
    <w:rsid w:val="00AC772E"/>
    <w:rsid w:val="00AC7DE2"/>
    <w:rsid w:val="00AC7F51"/>
    <w:rsid w:val="00AD46D7"/>
    <w:rsid w:val="00AE3902"/>
    <w:rsid w:val="00AE552C"/>
    <w:rsid w:val="00AE5942"/>
    <w:rsid w:val="00AE645C"/>
    <w:rsid w:val="00AE67EB"/>
    <w:rsid w:val="00AE751D"/>
    <w:rsid w:val="00AF064C"/>
    <w:rsid w:val="00AF6EED"/>
    <w:rsid w:val="00B061DA"/>
    <w:rsid w:val="00B10479"/>
    <w:rsid w:val="00B21F09"/>
    <w:rsid w:val="00B227A8"/>
    <w:rsid w:val="00B26E5E"/>
    <w:rsid w:val="00B34A60"/>
    <w:rsid w:val="00B34CAC"/>
    <w:rsid w:val="00B35719"/>
    <w:rsid w:val="00B35774"/>
    <w:rsid w:val="00B37235"/>
    <w:rsid w:val="00B3790D"/>
    <w:rsid w:val="00B42BBB"/>
    <w:rsid w:val="00B44302"/>
    <w:rsid w:val="00B45682"/>
    <w:rsid w:val="00B456EA"/>
    <w:rsid w:val="00B47FAB"/>
    <w:rsid w:val="00B50C93"/>
    <w:rsid w:val="00B5112B"/>
    <w:rsid w:val="00B511F3"/>
    <w:rsid w:val="00B5193A"/>
    <w:rsid w:val="00B51F98"/>
    <w:rsid w:val="00B52752"/>
    <w:rsid w:val="00B52D25"/>
    <w:rsid w:val="00B53230"/>
    <w:rsid w:val="00B54E5A"/>
    <w:rsid w:val="00B61078"/>
    <w:rsid w:val="00B627A9"/>
    <w:rsid w:val="00B62D3D"/>
    <w:rsid w:val="00B637DB"/>
    <w:rsid w:val="00B6445E"/>
    <w:rsid w:val="00B6588E"/>
    <w:rsid w:val="00B67063"/>
    <w:rsid w:val="00B703CA"/>
    <w:rsid w:val="00B7185E"/>
    <w:rsid w:val="00B71A01"/>
    <w:rsid w:val="00B75F78"/>
    <w:rsid w:val="00B76BC0"/>
    <w:rsid w:val="00B771FC"/>
    <w:rsid w:val="00B77E3A"/>
    <w:rsid w:val="00B8074E"/>
    <w:rsid w:val="00B81CFD"/>
    <w:rsid w:val="00B823BD"/>
    <w:rsid w:val="00B82EFE"/>
    <w:rsid w:val="00B84942"/>
    <w:rsid w:val="00B85F9E"/>
    <w:rsid w:val="00B90941"/>
    <w:rsid w:val="00B92AB1"/>
    <w:rsid w:val="00B930C0"/>
    <w:rsid w:val="00B93564"/>
    <w:rsid w:val="00B94A24"/>
    <w:rsid w:val="00B95E27"/>
    <w:rsid w:val="00B976D0"/>
    <w:rsid w:val="00B9785B"/>
    <w:rsid w:val="00B97B24"/>
    <w:rsid w:val="00BA1A13"/>
    <w:rsid w:val="00BA4CB0"/>
    <w:rsid w:val="00BA505E"/>
    <w:rsid w:val="00BB00D5"/>
    <w:rsid w:val="00BB6305"/>
    <w:rsid w:val="00BC0893"/>
    <w:rsid w:val="00BC1E2C"/>
    <w:rsid w:val="00BC1E72"/>
    <w:rsid w:val="00BC2D8F"/>
    <w:rsid w:val="00BC51D0"/>
    <w:rsid w:val="00BC5388"/>
    <w:rsid w:val="00BC5AA2"/>
    <w:rsid w:val="00BC5D44"/>
    <w:rsid w:val="00BC7840"/>
    <w:rsid w:val="00BD086F"/>
    <w:rsid w:val="00BD17E4"/>
    <w:rsid w:val="00BD6D81"/>
    <w:rsid w:val="00BE2599"/>
    <w:rsid w:val="00BE3D79"/>
    <w:rsid w:val="00BE5B99"/>
    <w:rsid w:val="00BE656C"/>
    <w:rsid w:val="00BE7F40"/>
    <w:rsid w:val="00BF041C"/>
    <w:rsid w:val="00BF2018"/>
    <w:rsid w:val="00BF2072"/>
    <w:rsid w:val="00BF245C"/>
    <w:rsid w:val="00BF364F"/>
    <w:rsid w:val="00BF467A"/>
    <w:rsid w:val="00BF4E61"/>
    <w:rsid w:val="00BF6B73"/>
    <w:rsid w:val="00BF7765"/>
    <w:rsid w:val="00C0203F"/>
    <w:rsid w:val="00C02732"/>
    <w:rsid w:val="00C10D06"/>
    <w:rsid w:val="00C11006"/>
    <w:rsid w:val="00C1191D"/>
    <w:rsid w:val="00C12254"/>
    <w:rsid w:val="00C155C5"/>
    <w:rsid w:val="00C172EF"/>
    <w:rsid w:val="00C173C3"/>
    <w:rsid w:val="00C17AC3"/>
    <w:rsid w:val="00C22716"/>
    <w:rsid w:val="00C24EA2"/>
    <w:rsid w:val="00C30D48"/>
    <w:rsid w:val="00C31814"/>
    <w:rsid w:val="00C3331B"/>
    <w:rsid w:val="00C33ED6"/>
    <w:rsid w:val="00C40186"/>
    <w:rsid w:val="00C40F05"/>
    <w:rsid w:val="00C42C73"/>
    <w:rsid w:val="00C443D3"/>
    <w:rsid w:val="00C44496"/>
    <w:rsid w:val="00C444AD"/>
    <w:rsid w:val="00C454B4"/>
    <w:rsid w:val="00C536F5"/>
    <w:rsid w:val="00C547D9"/>
    <w:rsid w:val="00C55947"/>
    <w:rsid w:val="00C56B7E"/>
    <w:rsid w:val="00C57BA5"/>
    <w:rsid w:val="00C6076D"/>
    <w:rsid w:val="00C67DB8"/>
    <w:rsid w:val="00C722B7"/>
    <w:rsid w:val="00C74FB5"/>
    <w:rsid w:val="00C758D6"/>
    <w:rsid w:val="00C75D93"/>
    <w:rsid w:val="00C828F8"/>
    <w:rsid w:val="00C872D5"/>
    <w:rsid w:val="00C9020A"/>
    <w:rsid w:val="00C9042E"/>
    <w:rsid w:val="00C909A8"/>
    <w:rsid w:val="00C9240B"/>
    <w:rsid w:val="00C94468"/>
    <w:rsid w:val="00C9476C"/>
    <w:rsid w:val="00C955A4"/>
    <w:rsid w:val="00C95F25"/>
    <w:rsid w:val="00C962B8"/>
    <w:rsid w:val="00CA0A3E"/>
    <w:rsid w:val="00CA1E5D"/>
    <w:rsid w:val="00CA3666"/>
    <w:rsid w:val="00CA6AAD"/>
    <w:rsid w:val="00CA6F74"/>
    <w:rsid w:val="00CB00CF"/>
    <w:rsid w:val="00CB04D4"/>
    <w:rsid w:val="00CB0602"/>
    <w:rsid w:val="00CB3FC4"/>
    <w:rsid w:val="00CC5B7E"/>
    <w:rsid w:val="00CD04EC"/>
    <w:rsid w:val="00CD1C17"/>
    <w:rsid w:val="00CD2044"/>
    <w:rsid w:val="00CD3D8C"/>
    <w:rsid w:val="00CD4C9A"/>
    <w:rsid w:val="00CE15DC"/>
    <w:rsid w:val="00CE436C"/>
    <w:rsid w:val="00CE4511"/>
    <w:rsid w:val="00CE6737"/>
    <w:rsid w:val="00CE7596"/>
    <w:rsid w:val="00CF47B1"/>
    <w:rsid w:val="00CF502F"/>
    <w:rsid w:val="00CF53B5"/>
    <w:rsid w:val="00CF78F4"/>
    <w:rsid w:val="00CF7AF6"/>
    <w:rsid w:val="00D015EF"/>
    <w:rsid w:val="00D01F02"/>
    <w:rsid w:val="00D02D4E"/>
    <w:rsid w:val="00D05208"/>
    <w:rsid w:val="00D06B29"/>
    <w:rsid w:val="00D06BB4"/>
    <w:rsid w:val="00D10C97"/>
    <w:rsid w:val="00D1408F"/>
    <w:rsid w:val="00D160AF"/>
    <w:rsid w:val="00D16F20"/>
    <w:rsid w:val="00D17403"/>
    <w:rsid w:val="00D20FE0"/>
    <w:rsid w:val="00D22038"/>
    <w:rsid w:val="00D2646D"/>
    <w:rsid w:val="00D2693F"/>
    <w:rsid w:val="00D32826"/>
    <w:rsid w:val="00D32969"/>
    <w:rsid w:val="00D368FB"/>
    <w:rsid w:val="00D43B9C"/>
    <w:rsid w:val="00D44E07"/>
    <w:rsid w:val="00D44F5C"/>
    <w:rsid w:val="00D4543A"/>
    <w:rsid w:val="00D45B95"/>
    <w:rsid w:val="00D46C2A"/>
    <w:rsid w:val="00D578C2"/>
    <w:rsid w:val="00D57BEF"/>
    <w:rsid w:val="00D60415"/>
    <w:rsid w:val="00D60584"/>
    <w:rsid w:val="00D62B49"/>
    <w:rsid w:val="00D636B7"/>
    <w:rsid w:val="00D649FA"/>
    <w:rsid w:val="00D666A8"/>
    <w:rsid w:val="00D67736"/>
    <w:rsid w:val="00D760BF"/>
    <w:rsid w:val="00D77B91"/>
    <w:rsid w:val="00D77D4C"/>
    <w:rsid w:val="00D85474"/>
    <w:rsid w:val="00D86241"/>
    <w:rsid w:val="00D916DC"/>
    <w:rsid w:val="00DA17B4"/>
    <w:rsid w:val="00DA36EB"/>
    <w:rsid w:val="00DA3787"/>
    <w:rsid w:val="00DA3FF1"/>
    <w:rsid w:val="00DA46BA"/>
    <w:rsid w:val="00DA596E"/>
    <w:rsid w:val="00DA60DD"/>
    <w:rsid w:val="00DB3C3A"/>
    <w:rsid w:val="00DB5093"/>
    <w:rsid w:val="00DB5385"/>
    <w:rsid w:val="00DB663C"/>
    <w:rsid w:val="00DC1CE3"/>
    <w:rsid w:val="00DC270C"/>
    <w:rsid w:val="00DD1240"/>
    <w:rsid w:val="00DD32E3"/>
    <w:rsid w:val="00DD4002"/>
    <w:rsid w:val="00DD402F"/>
    <w:rsid w:val="00DD5C05"/>
    <w:rsid w:val="00DD62EF"/>
    <w:rsid w:val="00DE1423"/>
    <w:rsid w:val="00DE2A5C"/>
    <w:rsid w:val="00DE3ED9"/>
    <w:rsid w:val="00DE4FB7"/>
    <w:rsid w:val="00DE576A"/>
    <w:rsid w:val="00DF03D2"/>
    <w:rsid w:val="00DF0C31"/>
    <w:rsid w:val="00DF21FD"/>
    <w:rsid w:val="00DF2C54"/>
    <w:rsid w:val="00DF38D8"/>
    <w:rsid w:val="00DF59B1"/>
    <w:rsid w:val="00E02A5A"/>
    <w:rsid w:val="00E02EF6"/>
    <w:rsid w:val="00E04174"/>
    <w:rsid w:val="00E04B00"/>
    <w:rsid w:val="00E0712E"/>
    <w:rsid w:val="00E1045B"/>
    <w:rsid w:val="00E11DE6"/>
    <w:rsid w:val="00E1349A"/>
    <w:rsid w:val="00E149F5"/>
    <w:rsid w:val="00E15499"/>
    <w:rsid w:val="00E16FB2"/>
    <w:rsid w:val="00E20336"/>
    <w:rsid w:val="00E21964"/>
    <w:rsid w:val="00E22779"/>
    <w:rsid w:val="00E2278D"/>
    <w:rsid w:val="00E24809"/>
    <w:rsid w:val="00E25576"/>
    <w:rsid w:val="00E26C35"/>
    <w:rsid w:val="00E32A3A"/>
    <w:rsid w:val="00E370B9"/>
    <w:rsid w:val="00E4059C"/>
    <w:rsid w:val="00E44241"/>
    <w:rsid w:val="00E50818"/>
    <w:rsid w:val="00E51114"/>
    <w:rsid w:val="00E5540B"/>
    <w:rsid w:val="00E55CE6"/>
    <w:rsid w:val="00E56D0A"/>
    <w:rsid w:val="00E60261"/>
    <w:rsid w:val="00E61D83"/>
    <w:rsid w:val="00E63203"/>
    <w:rsid w:val="00E658F8"/>
    <w:rsid w:val="00E716E2"/>
    <w:rsid w:val="00E7255E"/>
    <w:rsid w:val="00E741BB"/>
    <w:rsid w:val="00E76978"/>
    <w:rsid w:val="00E76B42"/>
    <w:rsid w:val="00E772BF"/>
    <w:rsid w:val="00E776A5"/>
    <w:rsid w:val="00E776E1"/>
    <w:rsid w:val="00E8069A"/>
    <w:rsid w:val="00E80E8D"/>
    <w:rsid w:val="00E820B5"/>
    <w:rsid w:val="00E8339D"/>
    <w:rsid w:val="00E84339"/>
    <w:rsid w:val="00E87D2A"/>
    <w:rsid w:val="00E91543"/>
    <w:rsid w:val="00E92922"/>
    <w:rsid w:val="00E9523B"/>
    <w:rsid w:val="00E95B94"/>
    <w:rsid w:val="00EA0280"/>
    <w:rsid w:val="00EA055D"/>
    <w:rsid w:val="00EA2D77"/>
    <w:rsid w:val="00EA3C1E"/>
    <w:rsid w:val="00EA3C3B"/>
    <w:rsid w:val="00EA5040"/>
    <w:rsid w:val="00EB06EA"/>
    <w:rsid w:val="00EB189F"/>
    <w:rsid w:val="00EB1CCA"/>
    <w:rsid w:val="00EB304A"/>
    <w:rsid w:val="00EB68DD"/>
    <w:rsid w:val="00EB6C1D"/>
    <w:rsid w:val="00EB75DA"/>
    <w:rsid w:val="00EB7E73"/>
    <w:rsid w:val="00EC0BC4"/>
    <w:rsid w:val="00EC1613"/>
    <w:rsid w:val="00EC3A8D"/>
    <w:rsid w:val="00EC484F"/>
    <w:rsid w:val="00EC48EC"/>
    <w:rsid w:val="00EC5F75"/>
    <w:rsid w:val="00EC65C7"/>
    <w:rsid w:val="00EC6F09"/>
    <w:rsid w:val="00ED0B77"/>
    <w:rsid w:val="00ED2385"/>
    <w:rsid w:val="00ED3959"/>
    <w:rsid w:val="00ED3A6A"/>
    <w:rsid w:val="00ED48E9"/>
    <w:rsid w:val="00ED7744"/>
    <w:rsid w:val="00EE058C"/>
    <w:rsid w:val="00EE14F2"/>
    <w:rsid w:val="00EE1A5A"/>
    <w:rsid w:val="00EE1E79"/>
    <w:rsid w:val="00EE3401"/>
    <w:rsid w:val="00EF16D3"/>
    <w:rsid w:val="00EF31D1"/>
    <w:rsid w:val="00EF39C3"/>
    <w:rsid w:val="00EF3AE6"/>
    <w:rsid w:val="00EF3F5F"/>
    <w:rsid w:val="00F00145"/>
    <w:rsid w:val="00F008A5"/>
    <w:rsid w:val="00F0409A"/>
    <w:rsid w:val="00F07581"/>
    <w:rsid w:val="00F07F2A"/>
    <w:rsid w:val="00F10F64"/>
    <w:rsid w:val="00F13BD2"/>
    <w:rsid w:val="00F1467B"/>
    <w:rsid w:val="00F16916"/>
    <w:rsid w:val="00F247E9"/>
    <w:rsid w:val="00F3625C"/>
    <w:rsid w:val="00F36445"/>
    <w:rsid w:val="00F41CE9"/>
    <w:rsid w:val="00F43CCC"/>
    <w:rsid w:val="00F45236"/>
    <w:rsid w:val="00F46EED"/>
    <w:rsid w:val="00F50297"/>
    <w:rsid w:val="00F53B91"/>
    <w:rsid w:val="00F54D88"/>
    <w:rsid w:val="00F55185"/>
    <w:rsid w:val="00F57639"/>
    <w:rsid w:val="00F57ED2"/>
    <w:rsid w:val="00F60E25"/>
    <w:rsid w:val="00F610E9"/>
    <w:rsid w:val="00F6123D"/>
    <w:rsid w:val="00F6152B"/>
    <w:rsid w:val="00F61E4C"/>
    <w:rsid w:val="00F679D6"/>
    <w:rsid w:val="00F70807"/>
    <w:rsid w:val="00F75A13"/>
    <w:rsid w:val="00F80667"/>
    <w:rsid w:val="00F80F3A"/>
    <w:rsid w:val="00F813A9"/>
    <w:rsid w:val="00F83B61"/>
    <w:rsid w:val="00F842F1"/>
    <w:rsid w:val="00F85DDD"/>
    <w:rsid w:val="00F8784F"/>
    <w:rsid w:val="00F934E9"/>
    <w:rsid w:val="00F94F2D"/>
    <w:rsid w:val="00F95E15"/>
    <w:rsid w:val="00F96D0F"/>
    <w:rsid w:val="00FA01DD"/>
    <w:rsid w:val="00FA0318"/>
    <w:rsid w:val="00FA2F81"/>
    <w:rsid w:val="00FA43D8"/>
    <w:rsid w:val="00FA70E2"/>
    <w:rsid w:val="00FB00E3"/>
    <w:rsid w:val="00FB02D0"/>
    <w:rsid w:val="00FB067B"/>
    <w:rsid w:val="00FB0943"/>
    <w:rsid w:val="00FB0AEC"/>
    <w:rsid w:val="00FB0BBE"/>
    <w:rsid w:val="00FB15FE"/>
    <w:rsid w:val="00FB1FEC"/>
    <w:rsid w:val="00FB4F77"/>
    <w:rsid w:val="00FB5694"/>
    <w:rsid w:val="00FB6784"/>
    <w:rsid w:val="00FB77DD"/>
    <w:rsid w:val="00FC369C"/>
    <w:rsid w:val="00FC4B83"/>
    <w:rsid w:val="00FC685E"/>
    <w:rsid w:val="00FD1FA6"/>
    <w:rsid w:val="00FD4850"/>
    <w:rsid w:val="00FD5D48"/>
    <w:rsid w:val="00FE0550"/>
    <w:rsid w:val="00FE17E8"/>
    <w:rsid w:val="00FE2E23"/>
    <w:rsid w:val="00FE2F6E"/>
    <w:rsid w:val="00FE59A5"/>
    <w:rsid w:val="00FE5DA4"/>
    <w:rsid w:val="00FF28F4"/>
    <w:rsid w:val="00FF72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7A64"/>
    <w:pPr>
      <w:suppressAutoHyphens/>
      <w:spacing w:line="360" w:lineRule="auto"/>
      <w:ind w:firstLine="567"/>
      <w:jc w:val="both"/>
    </w:pPr>
    <w:rPr>
      <w:sz w:val="28"/>
      <w:szCs w:val="28"/>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eading 1,co,heading 1,h1"/>
    <w:basedOn w:val="a"/>
    <w:next w:val="a"/>
    <w:link w:val="11"/>
    <w:qFormat/>
    <w:rsid w:val="006D5F4C"/>
    <w:pPr>
      <w:keepNext/>
      <w:keepLines/>
      <w:pageBreakBefore/>
      <w:numPr>
        <w:numId w:val="20"/>
      </w:numPr>
      <w:spacing w:before="480" w:after="240" w:line="240" w:lineRule="auto"/>
      <w:jc w:val="left"/>
      <w:outlineLvl w:val="0"/>
    </w:pPr>
    <w:rPr>
      <w:rFonts w:ascii="Arial" w:hAnsi="Arial"/>
      <w:b/>
      <w:kern w:val="1"/>
      <w:sz w:val="40"/>
    </w:rPr>
  </w:style>
  <w:style w:type="paragraph" w:styleId="2">
    <w:name w:val="heading 2"/>
    <w:aliases w:val="Заголовок 2 Знак,H2, Знак,Заголовок 1 + Times New Roman,14 пт,Перед:  0 пт,После:  0 пт Знак,12 пт,После:  0 пт,Заголовок 21,2,h2,Б2,RTC,iz2,Numbered text 3,HD2,heading 2,Heading 2 Hidden,Gliederung2,Gliederung,Indented Heading,H21,H22,H23"/>
    <w:basedOn w:val="a"/>
    <w:next w:val="a"/>
    <w:link w:val="21"/>
    <w:qFormat/>
    <w:rsid w:val="006D5F4C"/>
    <w:pPr>
      <w:keepNext/>
      <w:numPr>
        <w:ilvl w:val="1"/>
        <w:numId w:val="20"/>
      </w:numPr>
      <w:spacing w:before="360" w:after="120" w:line="240" w:lineRule="auto"/>
      <w:jc w:val="left"/>
      <w:outlineLvl w:val="1"/>
    </w:pPr>
    <w:rPr>
      <w:b/>
      <w:sz w:val="32"/>
    </w:rPr>
  </w:style>
  <w:style w:type="paragraph" w:styleId="3">
    <w:name w:val="heading 3"/>
    <w:basedOn w:val="a"/>
    <w:next w:val="a"/>
    <w:link w:val="30"/>
    <w:qFormat/>
    <w:rsid w:val="006D5F4C"/>
    <w:pPr>
      <w:keepNext/>
      <w:numPr>
        <w:ilvl w:val="2"/>
        <w:numId w:val="20"/>
      </w:numPr>
      <w:spacing w:before="120" w:after="120" w:line="240" w:lineRule="auto"/>
      <w:jc w:val="left"/>
      <w:outlineLvl w:val="2"/>
    </w:pPr>
    <w:rPr>
      <w:b/>
    </w:rPr>
  </w:style>
  <w:style w:type="paragraph" w:styleId="4">
    <w:name w:val="heading 4"/>
    <w:basedOn w:val="a"/>
    <w:next w:val="a"/>
    <w:link w:val="40"/>
    <w:uiPriority w:val="9"/>
    <w:qFormat/>
    <w:rsid w:val="006D5F4C"/>
    <w:pPr>
      <w:keepNext/>
      <w:tabs>
        <w:tab w:val="num" w:pos="567"/>
        <w:tab w:val="left" w:pos="1134"/>
      </w:tabs>
      <w:spacing w:before="240" w:after="120" w:line="240" w:lineRule="auto"/>
      <w:ind w:left="567" w:hanging="567"/>
      <w:outlineLvl w:val="3"/>
    </w:pPr>
    <w:rPr>
      <w:b/>
      <w:i/>
    </w:rPr>
  </w:style>
  <w:style w:type="paragraph" w:styleId="5">
    <w:name w:val="heading 5"/>
    <w:basedOn w:val="a"/>
    <w:next w:val="a"/>
    <w:link w:val="50"/>
    <w:qFormat/>
    <w:rsid w:val="006D5F4C"/>
    <w:pPr>
      <w:keepNext/>
      <w:numPr>
        <w:numId w:val="6"/>
      </w:numPr>
      <w:tabs>
        <w:tab w:val="left" w:pos="360"/>
      </w:tabs>
      <w:spacing w:before="60"/>
      <w:ind w:left="0" w:firstLine="0"/>
      <w:outlineLvl w:val="4"/>
    </w:pPr>
    <w:rPr>
      <w:b/>
      <w:sz w:val="26"/>
    </w:rPr>
  </w:style>
  <w:style w:type="paragraph" w:styleId="6">
    <w:name w:val="heading 6"/>
    <w:basedOn w:val="a"/>
    <w:next w:val="a"/>
    <w:link w:val="60"/>
    <w:qFormat/>
    <w:rsid w:val="006D5F4C"/>
    <w:pPr>
      <w:widowControl w:val="0"/>
      <w:tabs>
        <w:tab w:val="left" w:pos="360"/>
        <w:tab w:val="num" w:pos="432"/>
      </w:tabs>
      <w:spacing w:before="240" w:after="60"/>
      <w:ind w:firstLine="0"/>
      <w:outlineLvl w:val="5"/>
    </w:pPr>
    <w:rPr>
      <w:b/>
      <w:sz w:val="22"/>
    </w:rPr>
  </w:style>
  <w:style w:type="paragraph" w:styleId="7">
    <w:name w:val="heading 7"/>
    <w:basedOn w:val="a"/>
    <w:next w:val="a"/>
    <w:link w:val="70"/>
    <w:qFormat/>
    <w:rsid w:val="006D5F4C"/>
    <w:pPr>
      <w:widowControl w:val="0"/>
      <w:tabs>
        <w:tab w:val="left" w:pos="360"/>
        <w:tab w:val="num" w:pos="432"/>
      </w:tabs>
      <w:spacing w:before="240" w:after="60"/>
      <w:ind w:firstLine="0"/>
      <w:outlineLvl w:val="6"/>
    </w:pPr>
    <w:rPr>
      <w:sz w:val="26"/>
    </w:rPr>
  </w:style>
  <w:style w:type="paragraph" w:styleId="8">
    <w:name w:val="heading 8"/>
    <w:basedOn w:val="a"/>
    <w:next w:val="a"/>
    <w:link w:val="80"/>
    <w:qFormat/>
    <w:rsid w:val="006D5F4C"/>
    <w:pPr>
      <w:widowControl w:val="0"/>
      <w:tabs>
        <w:tab w:val="left" w:pos="360"/>
        <w:tab w:val="num" w:pos="432"/>
      </w:tabs>
      <w:spacing w:before="240" w:after="60"/>
      <w:ind w:firstLine="0"/>
      <w:outlineLvl w:val="7"/>
    </w:pPr>
    <w:rPr>
      <w:i/>
      <w:sz w:val="26"/>
    </w:rPr>
  </w:style>
  <w:style w:type="paragraph" w:styleId="9">
    <w:name w:val="heading 9"/>
    <w:basedOn w:val="a"/>
    <w:next w:val="a"/>
    <w:link w:val="90"/>
    <w:qFormat/>
    <w:rsid w:val="006D5F4C"/>
    <w:pPr>
      <w:widowControl w:val="0"/>
      <w:tabs>
        <w:tab w:val="left" w:pos="360"/>
        <w:tab w:val="num" w:pos="432"/>
      </w:tabs>
      <w:spacing w:before="240" w:after="60"/>
      <w:ind w:firstLine="0"/>
      <w:outlineLvl w:val="8"/>
    </w:pPr>
    <w:rPr>
      <w:rFonts w:ascii="Arial" w:hAnsi="Arial"/>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
    <w:rsid w:val="00307885"/>
    <w:rPr>
      <w:rFonts w:ascii="Arial" w:hAnsi="Arial"/>
      <w:b/>
      <w:kern w:val="1"/>
      <w:sz w:val="40"/>
      <w:szCs w:val="28"/>
      <w:lang w:eastAsia="ar-SA"/>
    </w:rPr>
  </w:style>
  <w:style w:type="character" w:customStyle="1" w:styleId="21">
    <w:name w:val="Заголовок 2 Знак1"/>
    <w:aliases w:val="Заголовок 2 Знак Знак,H2 Знак, Знак Знак,Заголовок 1 + Times New Roman Знак,14 пт Знак,Перед:  0 пт Знак,После:  0 пт Знак Знак,12 пт Знак,После:  0 пт Знак1,Заголовок 21 Знак,2 Знак,h2 Знак,Б2 Знак,RTC Знак,iz2 Знак,HD2 Знак,H21 Знак"/>
    <w:link w:val="2"/>
    <w:rsid w:val="00307885"/>
    <w:rPr>
      <w:b/>
      <w:sz w:val="32"/>
      <w:szCs w:val="28"/>
      <w:lang w:eastAsia="ar-SA"/>
    </w:rPr>
  </w:style>
  <w:style w:type="character" w:customStyle="1" w:styleId="30">
    <w:name w:val="Заголовок 3 Знак"/>
    <w:link w:val="3"/>
    <w:rsid w:val="00D02D4E"/>
    <w:rPr>
      <w:b/>
      <w:sz w:val="28"/>
      <w:szCs w:val="28"/>
      <w:lang w:eastAsia="ar-SA"/>
    </w:rPr>
  </w:style>
  <w:style w:type="character" w:customStyle="1" w:styleId="40">
    <w:name w:val="Заголовок 4 Знак"/>
    <w:link w:val="4"/>
    <w:uiPriority w:val="9"/>
    <w:rsid w:val="00D02D4E"/>
    <w:rPr>
      <w:b/>
      <w:i/>
      <w:sz w:val="28"/>
      <w:szCs w:val="28"/>
      <w:lang w:eastAsia="ar-SA"/>
    </w:rPr>
  </w:style>
  <w:style w:type="character" w:customStyle="1" w:styleId="50">
    <w:name w:val="Заголовок 5 Знак"/>
    <w:link w:val="5"/>
    <w:rsid w:val="00307885"/>
    <w:rPr>
      <w:b/>
      <w:sz w:val="26"/>
      <w:szCs w:val="28"/>
      <w:lang w:eastAsia="ar-SA"/>
    </w:rPr>
  </w:style>
  <w:style w:type="character" w:customStyle="1" w:styleId="60">
    <w:name w:val="Заголовок 6 Знак"/>
    <w:link w:val="6"/>
    <w:rsid w:val="00307885"/>
    <w:rPr>
      <w:b/>
      <w:sz w:val="22"/>
      <w:szCs w:val="28"/>
      <w:lang w:eastAsia="ar-SA"/>
    </w:rPr>
  </w:style>
  <w:style w:type="character" w:customStyle="1" w:styleId="70">
    <w:name w:val="Заголовок 7 Знак"/>
    <w:link w:val="7"/>
    <w:rsid w:val="00307885"/>
    <w:rPr>
      <w:sz w:val="26"/>
      <w:szCs w:val="28"/>
      <w:lang w:eastAsia="ar-SA"/>
    </w:rPr>
  </w:style>
  <w:style w:type="character" w:customStyle="1" w:styleId="80">
    <w:name w:val="Заголовок 8 Знак"/>
    <w:link w:val="8"/>
    <w:rsid w:val="00307885"/>
    <w:rPr>
      <w:i/>
      <w:sz w:val="26"/>
      <w:szCs w:val="28"/>
      <w:lang w:eastAsia="ar-SA"/>
    </w:rPr>
  </w:style>
  <w:style w:type="character" w:customStyle="1" w:styleId="90">
    <w:name w:val="Заголовок 9 Знак"/>
    <w:link w:val="9"/>
    <w:rsid w:val="00307885"/>
    <w:rPr>
      <w:rFonts w:ascii="Arial" w:hAnsi="Arial"/>
      <w:sz w:val="22"/>
      <w:szCs w:val="28"/>
      <w:lang w:eastAsia="ar-SA"/>
    </w:rPr>
  </w:style>
  <w:style w:type="character" w:customStyle="1" w:styleId="WW8Num1z2">
    <w:name w:val="WW8Num1z2"/>
    <w:rsid w:val="006D5F4C"/>
    <w:rPr>
      <w:b w:val="0"/>
      <w:i w:val="0"/>
    </w:rPr>
  </w:style>
  <w:style w:type="character" w:customStyle="1" w:styleId="WW8Num2z0">
    <w:name w:val="WW8Num2z0"/>
    <w:rsid w:val="006D5F4C"/>
    <w:rPr>
      <w:rFonts w:ascii="Symbol" w:hAnsi="Symbol"/>
    </w:rPr>
  </w:style>
  <w:style w:type="character" w:customStyle="1" w:styleId="WW8Num4z0">
    <w:name w:val="WW8Num4z0"/>
    <w:rsid w:val="006D5F4C"/>
    <w:rPr>
      <w:rFonts w:ascii="Symbol" w:hAnsi="Symbol"/>
      <w:b/>
    </w:rPr>
  </w:style>
  <w:style w:type="character" w:customStyle="1" w:styleId="WW8Num9z0">
    <w:name w:val="WW8Num9z0"/>
    <w:rsid w:val="006D5F4C"/>
    <w:rPr>
      <w:sz w:val="24"/>
      <w:szCs w:val="24"/>
    </w:rPr>
  </w:style>
  <w:style w:type="character" w:customStyle="1" w:styleId="WW8Num11z0">
    <w:name w:val="WW8Num11z0"/>
    <w:rsid w:val="006D5F4C"/>
    <w:rPr>
      <w:rFonts w:ascii="Symbol" w:hAnsi="Symbol"/>
    </w:rPr>
  </w:style>
  <w:style w:type="character" w:customStyle="1" w:styleId="WW8Num15z2">
    <w:name w:val="WW8Num15z2"/>
    <w:rsid w:val="006D5F4C"/>
    <w:rPr>
      <w:b w:val="0"/>
      <w:i w:val="0"/>
    </w:rPr>
  </w:style>
  <w:style w:type="character" w:customStyle="1" w:styleId="WW8Num18z0">
    <w:name w:val="WW8Num18z0"/>
    <w:rsid w:val="006D5F4C"/>
    <w:rPr>
      <w:sz w:val="24"/>
      <w:szCs w:val="24"/>
    </w:rPr>
  </w:style>
  <w:style w:type="character" w:customStyle="1" w:styleId="Absatz-Standardschriftart">
    <w:name w:val="Absatz-Standardschriftart"/>
    <w:rsid w:val="006D5F4C"/>
  </w:style>
  <w:style w:type="character" w:customStyle="1" w:styleId="WW-Absatz-Standardschriftart">
    <w:name w:val="WW-Absatz-Standardschriftart"/>
    <w:rsid w:val="006D5F4C"/>
  </w:style>
  <w:style w:type="character" w:customStyle="1" w:styleId="WW8Num1z0">
    <w:name w:val="WW8Num1z0"/>
    <w:rsid w:val="006D5F4C"/>
    <w:rPr>
      <w:rFonts w:ascii="Symbol" w:hAnsi="Symbol"/>
    </w:rPr>
  </w:style>
  <w:style w:type="character" w:customStyle="1" w:styleId="WW8Num3z0">
    <w:name w:val="WW8Num3z0"/>
    <w:rsid w:val="006D5F4C"/>
    <w:rPr>
      <w:rFonts w:ascii="Symbol" w:hAnsi="Symbol"/>
      <w:b/>
    </w:rPr>
  </w:style>
  <w:style w:type="character" w:customStyle="1" w:styleId="WW8Num3z1">
    <w:name w:val="WW8Num3z1"/>
    <w:rsid w:val="006D5F4C"/>
    <w:rPr>
      <w:rFonts w:ascii="Courier New" w:hAnsi="Courier New" w:cs="Courier New"/>
    </w:rPr>
  </w:style>
  <w:style w:type="character" w:customStyle="1" w:styleId="WW8Num3z2">
    <w:name w:val="WW8Num3z2"/>
    <w:rsid w:val="006D5F4C"/>
    <w:rPr>
      <w:rFonts w:ascii="Wingdings" w:hAnsi="Wingdings"/>
    </w:rPr>
  </w:style>
  <w:style w:type="character" w:customStyle="1" w:styleId="WW8Num3z3">
    <w:name w:val="WW8Num3z3"/>
    <w:rsid w:val="006D5F4C"/>
    <w:rPr>
      <w:rFonts w:ascii="Symbol" w:hAnsi="Symbol"/>
    </w:rPr>
  </w:style>
  <w:style w:type="character" w:customStyle="1" w:styleId="WW8Num11z1">
    <w:name w:val="WW8Num11z1"/>
    <w:rsid w:val="006D5F4C"/>
    <w:rPr>
      <w:rFonts w:ascii="Courier New" w:hAnsi="Courier New" w:cs="Courier New"/>
    </w:rPr>
  </w:style>
  <w:style w:type="character" w:customStyle="1" w:styleId="WW8Num11z2">
    <w:name w:val="WW8Num11z2"/>
    <w:rsid w:val="006D5F4C"/>
    <w:rPr>
      <w:rFonts w:ascii="Wingdings" w:hAnsi="Wingdings"/>
    </w:rPr>
  </w:style>
  <w:style w:type="character" w:customStyle="1" w:styleId="WW8Num15z0">
    <w:name w:val="WW8Num15z0"/>
    <w:rsid w:val="006D5F4C"/>
    <w:rPr>
      <w:rFonts w:ascii="Symbol" w:hAnsi="Symbol"/>
    </w:rPr>
  </w:style>
  <w:style w:type="character" w:customStyle="1" w:styleId="WW8Num19z2">
    <w:name w:val="WW8Num19z2"/>
    <w:rsid w:val="006D5F4C"/>
    <w:rPr>
      <w:b w:val="0"/>
      <w:i w:val="0"/>
    </w:rPr>
  </w:style>
  <w:style w:type="character" w:customStyle="1" w:styleId="WW8Num27z0">
    <w:name w:val="WW8Num27z0"/>
    <w:rsid w:val="006D5F4C"/>
    <w:rPr>
      <w:sz w:val="24"/>
      <w:szCs w:val="24"/>
    </w:rPr>
  </w:style>
  <w:style w:type="character" w:customStyle="1" w:styleId="10">
    <w:name w:val="Основной шрифт абзаца1"/>
    <w:rsid w:val="006D5F4C"/>
  </w:style>
  <w:style w:type="character" w:styleId="a3">
    <w:name w:val="Hyperlink"/>
    <w:rsid w:val="006D5F4C"/>
    <w:rPr>
      <w:color w:val="0000FF"/>
      <w:u w:val="single"/>
    </w:rPr>
  </w:style>
  <w:style w:type="character" w:customStyle="1" w:styleId="a4">
    <w:name w:val="Символ сноски"/>
    <w:rsid w:val="006D5F4C"/>
    <w:rPr>
      <w:vertAlign w:val="superscript"/>
    </w:rPr>
  </w:style>
  <w:style w:type="character" w:styleId="a5">
    <w:name w:val="page number"/>
    <w:rsid w:val="006D5F4C"/>
    <w:rPr>
      <w:rFonts w:ascii="Times New Roman" w:hAnsi="Times New Roman"/>
      <w:sz w:val="20"/>
    </w:rPr>
  </w:style>
  <w:style w:type="character" w:styleId="a6">
    <w:name w:val="FollowedHyperlink"/>
    <w:uiPriority w:val="99"/>
    <w:rsid w:val="006D5F4C"/>
    <w:rPr>
      <w:color w:val="800080"/>
      <w:u w:val="single"/>
    </w:rPr>
  </w:style>
  <w:style w:type="character" w:customStyle="1" w:styleId="a7">
    <w:name w:val="Пункт Знак"/>
    <w:rsid w:val="006D5F4C"/>
    <w:rPr>
      <w:sz w:val="28"/>
      <w:lang w:val="ru-RU" w:eastAsia="ar-SA" w:bidi="ar-SA"/>
    </w:rPr>
  </w:style>
  <w:style w:type="character" w:customStyle="1" w:styleId="a8">
    <w:name w:val="Подпункт Знак"/>
    <w:basedOn w:val="a7"/>
    <w:rsid w:val="006D5F4C"/>
    <w:rPr>
      <w:sz w:val="28"/>
      <w:lang w:val="ru-RU" w:eastAsia="ar-SA" w:bidi="ar-SA"/>
    </w:rPr>
  </w:style>
  <w:style w:type="character" w:customStyle="1" w:styleId="a9">
    <w:name w:val="комментарий"/>
    <w:rsid w:val="006D5F4C"/>
    <w:rPr>
      <w:b/>
      <w:i/>
      <w:shd w:val="clear" w:color="auto" w:fill="FFFF99"/>
    </w:rPr>
  </w:style>
  <w:style w:type="character" w:customStyle="1" w:styleId="12">
    <w:name w:val="Знак примечания1"/>
    <w:rsid w:val="006D5F4C"/>
    <w:rPr>
      <w:sz w:val="16"/>
      <w:szCs w:val="16"/>
    </w:rPr>
  </w:style>
  <w:style w:type="character" w:customStyle="1" w:styleId="20">
    <w:name w:val="Пункт Знак2"/>
    <w:rsid w:val="006D5F4C"/>
    <w:rPr>
      <w:sz w:val="28"/>
      <w:szCs w:val="28"/>
    </w:rPr>
  </w:style>
  <w:style w:type="character" w:customStyle="1" w:styleId="aa">
    <w:name w:val="Знак Знак"/>
    <w:rsid w:val="006D5F4C"/>
    <w:rPr>
      <w:rFonts w:ascii="Arial" w:hAnsi="Arial"/>
      <w:b/>
      <w:kern w:val="1"/>
      <w:sz w:val="40"/>
      <w:szCs w:val="28"/>
    </w:rPr>
  </w:style>
  <w:style w:type="character" w:customStyle="1" w:styleId="DocumentHeader1">
    <w:name w:val="Document Header1 Знак"/>
    <w:aliases w:val="Заголовок 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6D5F4C"/>
    <w:rPr>
      <w:rFonts w:ascii="Arial" w:hAnsi="Arial"/>
      <w:b/>
      <w:kern w:val="1"/>
      <w:sz w:val="40"/>
      <w:szCs w:val="28"/>
      <w:lang w:val="ru-RU" w:eastAsia="ar-SA" w:bidi="ar-SA"/>
    </w:rPr>
  </w:style>
  <w:style w:type="character" w:customStyle="1" w:styleId="ab">
    <w:name w:val="Символ нумерации"/>
    <w:rsid w:val="006D5F4C"/>
  </w:style>
  <w:style w:type="paragraph" w:customStyle="1" w:styleId="ac">
    <w:name w:val="Заголовок"/>
    <w:basedOn w:val="a"/>
    <w:next w:val="ad"/>
    <w:rsid w:val="006D5F4C"/>
    <w:pPr>
      <w:keepNext/>
      <w:spacing w:before="240" w:after="120"/>
    </w:pPr>
    <w:rPr>
      <w:rFonts w:ascii="Arial" w:eastAsia="Lucida Sans Unicode" w:hAnsi="Arial" w:cs="Tahoma"/>
    </w:rPr>
  </w:style>
  <w:style w:type="paragraph" w:styleId="ad">
    <w:name w:val="Body Text"/>
    <w:aliases w:val="Основной текст Знак Знак"/>
    <w:basedOn w:val="a"/>
    <w:link w:val="ae"/>
    <w:rsid w:val="006D5F4C"/>
    <w:pPr>
      <w:spacing w:after="120"/>
    </w:pPr>
  </w:style>
  <w:style w:type="character" w:customStyle="1" w:styleId="ae">
    <w:name w:val="Основной текст Знак"/>
    <w:aliases w:val="Основной текст Знак Знак Знак1"/>
    <w:link w:val="ad"/>
    <w:rsid w:val="00D02D4E"/>
    <w:rPr>
      <w:sz w:val="28"/>
      <w:szCs w:val="28"/>
      <w:lang w:eastAsia="ar-SA"/>
    </w:rPr>
  </w:style>
  <w:style w:type="paragraph" w:styleId="af">
    <w:name w:val="List"/>
    <w:basedOn w:val="ad"/>
    <w:rsid w:val="006D5F4C"/>
    <w:rPr>
      <w:rFonts w:ascii="Arial" w:hAnsi="Arial" w:cs="Tahoma"/>
    </w:rPr>
  </w:style>
  <w:style w:type="paragraph" w:customStyle="1" w:styleId="13">
    <w:name w:val="Название1"/>
    <w:basedOn w:val="a"/>
    <w:rsid w:val="006D5F4C"/>
    <w:pPr>
      <w:suppressLineNumbers/>
      <w:spacing w:before="120" w:after="120"/>
    </w:pPr>
    <w:rPr>
      <w:rFonts w:ascii="Arial" w:hAnsi="Arial" w:cs="Tahoma"/>
      <w:i/>
      <w:iCs/>
      <w:sz w:val="20"/>
      <w:szCs w:val="24"/>
    </w:rPr>
  </w:style>
  <w:style w:type="paragraph" w:customStyle="1" w:styleId="14">
    <w:name w:val="Указатель1"/>
    <w:basedOn w:val="a"/>
    <w:rsid w:val="006D5F4C"/>
    <w:pPr>
      <w:suppressLineNumbers/>
    </w:pPr>
    <w:rPr>
      <w:rFonts w:ascii="Arial" w:hAnsi="Arial" w:cs="Tahoma"/>
    </w:rPr>
  </w:style>
  <w:style w:type="paragraph" w:styleId="af0">
    <w:name w:val="header"/>
    <w:aliases w:val="??????? ??????????"/>
    <w:basedOn w:val="a"/>
    <w:link w:val="af1"/>
    <w:rsid w:val="006D5F4C"/>
    <w:pPr>
      <w:pBdr>
        <w:bottom w:val="single" w:sz="4" w:space="1" w:color="000000"/>
      </w:pBdr>
      <w:tabs>
        <w:tab w:val="center" w:pos="4153"/>
        <w:tab w:val="right" w:pos="8306"/>
      </w:tabs>
      <w:spacing w:line="240" w:lineRule="auto"/>
      <w:ind w:firstLine="0"/>
      <w:jc w:val="center"/>
    </w:pPr>
    <w:rPr>
      <w:i/>
      <w:sz w:val="20"/>
    </w:rPr>
  </w:style>
  <w:style w:type="character" w:customStyle="1" w:styleId="af1">
    <w:name w:val="Верхний колонтитул Знак"/>
    <w:aliases w:val="??????? ?????????? Знак"/>
    <w:link w:val="af0"/>
    <w:rsid w:val="00562B9C"/>
    <w:rPr>
      <w:i/>
      <w:szCs w:val="28"/>
      <w:lang w:eastAsia="ar-SA"/>
    </w:rPr>
  </w:style>
  <w:style w:type="paragraph" w:styleId="af2">
    <w:name w:val="footer"/>
    <w:basedOn w:val="a"/>
    <w:link w:val="af3"/>
    <w:rsid w:val="006D5F4C"/>
    <w:pPr>
      <w:tabs>
        <w:tab w:val="center" w:pos="4253"/>
        <w:tab w:val="right" w:pos="9356"/>
      </w:tabs>
      <w:spacing w:line="240" w:lineRule="auto"/>
      <w:ind w:firstLine="0"/>
    </w:pPr>
    <w:rPr>
      <w:sz w:val="20"/>
    </w:rPr>
  </w:style>
  <w:style w:type="character" w:customStyle="1" w:styleId="af3">
    <w:name w:val="Нижний колонтитул Знак"/>
    <w:link w:val="af2"/>
    <w:rsid w:val="00A33E8C"/>
    <w:rPr>
      <w:szCs w:val="28"/>
      <w:lang w:eastAsia="ar-SA"/>
    </w:rPr>
  </w:style>
  <w:style w:type="paragraph" w:styleId="15">
    <w:name w:val="toc 1"/>
    <w:basedOn w:val="a"/>
    <w:next w:val="a"/>
    <w:rsid w:val="006D5F4C"/>
    <w:pPr>
      <w:tabs>
        <w:tab w:val="left" w:pos="2156"/>
        <w:tab w:val="right" w:leader="dot" w:pos="11812"/>
      </w:tabs>
      <w:spacing w:before="100" w:after="100"/>
      <w:ind w:left="539" w:right="-55" w:hanging="539"/>
      <w:jc w:val="left"/>
    </w:pPr>
    <w:rPr>
      <w:b/>
      <w:bCs/>
      <w:caps/>
      <w:sz w:val="26"/>
      <w:szCs w:val="26"/>
    </w:rPr>
  </w:style>
  <w:style w:type="paragraph" w:styleId="22">
    <w:name w:val="toc 2"/>
    <w:basedOn w:val="a"/>
    <w:next w:val="a"/>
    <w:rsid w:val="006D5F4C"/>
    <w:pPr>
      <w:tabs>
        <w:tab w:val="left" w:pos="4536"/>
        <w:tab w:val="right" w:leader="dot" w:pos="13597"/>
      </w:tabs>
      <w:spacing w:line="240" w:lineRule="auto"/>
      <w:ind w:left="1134" w:right="1134" w:hanging="595"/>
      <w:jc w:val="left"/>
    </w:pPr>
    <w:rPr>
      <w:b/>
      <w:sz w:val="24"/>
      <w:szCs w:val="24"/>
    </w:rPr>
  </w:style>
  <w:style w:type="paragraph" w:styleId="31">
    <w:name w:val="toc 3"/>
    <w:basedOn w:val="a"/>
    <w:next w:val="a"/>
    <w:rsid w:val="006D5F4C"/>
    <w:pPr>
      <w:tabs>
        <w:tab w:val="left" w:pos="7935"/>
        <w:tab w:val="right" w:leader="dot" w:pos="16150"/>
      </w:tabs>
      <w:spacing w:after="120" w:line="240" w:lineRule="auto"/>
      <w:ind w:left="1985" w:right="1134" w:hanging="851"/>
      <w:jc w:val="left"/>
    </w:pPr>
    <w:rPr>
      <w:iCs/>
      <w:sz w:val="24"/>
      <w:szCs w:val="24"/>
    </w:rPr>
  </w:style>
  <w:style w:type="paragraph" w:styleId="41">
    <w:name w:val="toc 4"/>
    <w:basedOn w:val="a"/>
    <w:next w:val="a"/>
    <w:rsid w:val="006D5F4C"/>
    <w:pPr>
      <w:tabs>
        <w:tab w:val="left" w:pos="9072"/>
        <w:tab w:val="right" w:leader="dot" w:pos="16999"/>
      </w:tabs>
      <w:spacing w:after="60" w:line="240" w:lineRule="auto"/>
      <w:ind w:left="2268" w:right="1134" w:hanging="567"/>
      <w:jc w:val="left"/>
    </w:pPr>
    <w:rPr>
      <w:sz w:val="24"/>
      <w:szCs w:val="24"/>
    </w:rPr>
  </w:style>
  <w:style w:type="paragraph" w:customStyle="1" w:styleId="16">
    <w:name w:val="Схема документа1"/>
    <w:basedOn w:val="a"/>
    <w:rsid w:val="006D5F4C"/>
    <w:pPr>
      <w:shd w:val="clear" w:color="auto" w:fill="000080"/>
    </w:pPr>
    <w:rPr>
      <w:rFonts w:ascii="Tahoma" w:hAnsi="Tahoma"/>
      <w:sz w:val="20"/>
    </w:rPr>
  </w:style>
  <w:style w:type="paragraph" w:customStyle="1" w:styleId="af4">
    <w:name w:val="Таблица шапка"/>
    <w:basedOn w:val="a"/>
    <w:rsid w:val="006D5F4C"/>
    <w:pPr>
      <w:keepNext/>
      <w:spacing w:before="40" w:after="40" w:line="240" w:lineRule="auto"/>
      <w:ind w:left="57" w:right="57" w:firstLine="0"/>
      <w:jc w:val="left"/>
    </w:pPr>
    <w:rPr>
      <w:sz w:val="22"/>
    </w:rPr>
  </w:style>
  <w:style w:type="paragraph" w:styleId="af5">
    <w:name w:val="footnote text"/>
    <w:basedOn w:val="a"/>
    <w:link w:val="af6"/>
    <w:rsid w:val="006D5F4C"/>
    <w:pPr>
      <w:spacing w:line="240" w:lineRule="auto"/>
    </w:pPr>
    <w:rPr>
      <w:sz w:val="20"/>
    </w:rPr>
  </w:style>
  <w:style w:type="character" w:customStyle="1" w:styleId="af6">
    <w:name w:val="Текст сноски Знак"/>
    <w:link w:val="af5"/>
    <w:rsid w:val="00DA36EB"/>
    <w:rPr>
      <w:szCs w:val="28"/>
      <w:lang w:eastAsia="ar-SA"/>
    </w:rPr>
  </w:style>
  <w:style w:type="paragraph" w:customStyle="1" w:styleId="af7">
    <w:name w:val="Таблица текст"/>
    <w:basedOn w:val="a"/>
    <w:rsid w:val="006D5F4C"/>
    <w:pPr>
      <w:spacing w:before="40" w:after="40" w:line="240" w:lineRule="auto"/>
      <w:ind w:left="57" w:right="57" w:firstLine="0"/>
      <w:jc w:val="left"/>
    </w:pPr>
    <w:rPr>
      <w:sz w:val="24"/>
    </w:rPr>
  </w:style>
  <w:style w:type="paragraph" w:customStyle="1" w:styleId="17">
    <w:name w:val="Название объекта1"/>
    <w:basedOn w:val="a"/>
    <w:next w:val="a"/>
    <w:rsid w:val="006D5F4C"/>
    <w:pPr>
      <w:pageBreakBefore/>
      <w:spacing w:before="120" w:after="120" w:line="240" w:lineRule="auto"/>
      <w:ind w:firstLine="0"/>
    </w:pPr>
    <w:rPr>
      <w:bCs/>
      <w:i/>
      <w:sz w:val="24"/>
    </w:rPr>
  </w:style>
  <w:style w:type="paragraph" w:styleId="51">
    <w:name w:val="toc 5"/>
    <w:basedOn w:val="a"/>
    <w:next w:val="a"/>
    <w:rsid w:val="006D5F4C"/>
    <w:pPr>
      <w:ind w:left="1120"/>
      <w:jc w:val="left"/>
    </w:pPr>
    <w:rPr>
      <w:sz w:val="18"/>
      <w:szCs w:val="18"/>
    </w:rPr>
  </w:style>
  <w:style w:type="paragraph" w:styleId="61">
    <w:name w:val="toc 6"/>
    <w:basedOn w:val="a"/>
    <w:next w:val="a"/>
    <w:rsid w:val="006D5F4C"/>
    <w:pPr>
      <w:ind w:left="1400"/>
      <w:jc w:val="left"/>
    </w:pPr>
    <w:rPr>
      <w:sz w:val="18"/>
      <w:szCs w:val="18"/>
    </w:rPr>
  </w:style>
  <w:style w:type="paragraph" w:styleId="71">
    <w:name w:val="toc 7"/>
    <w:basedOn w:val="a"/>
    <w:next w:val="a"/>
    <w:rsid w:val="006D5F4C"/>
    <w:pPr>
      <w:ind w:left="1680"/>
      <w:jc w:val="left"/>
    </w:pPr>
    <w:rPr>
      <w:sz w:val="18"/>
      <w:szCs w:val="18"/>
    </w:rPr>
  </w:style>
  <w:style w:type="paragraph" w:styleId="81">
    <w:name w:val="toc 8"/>
    <w:basedOn w:val="a"/>
    <w:next w:val="a"/>
    <w:rsid w:val="006D5F4C"/>
    <w:pPr>
      <w:ind w:left="1960"/>
      <w:jc w:val="left"/>
    </w:pPr>
    <w:rPr>
      <w:sz w:val="18"/>
      <w:szCs w:val="18"/>
    </w:rPr>
  </w:style>
  <w:style w:type="paragraph" w:styleId="91">
    <w:name w:val="toc 9"/>
    <w:basedOn w:val="a"/>
    <w:next w:val="a"/>
    <w:rsid w:val="006D5F4C"/>
    <w:pPr>
      <w:ind w:left="2240"/>
      <w:jc w:val="left"/>
    </w:pPr>
    <w:rPr>
      <w:sz w:val="18"/>
      <w:szCs w:val="18"/>
    </w:rPr>
  </w:style>
  <w:style w:type="paragraph" w:customStyle="1" w:styleId="af8">
    <w:name w:val="Структура"/>
    <w:basedOn w:val="a"/>
    <w:rsid w:val="006D5F4C"/>
    <w:pPr>
      <w:pageBreakBefore/>
      <w:pBdr>
        <w:bottom w:val="double" w:sz="40" w:space="1" w:color="000000"/>
      </w:pBdr>
      <w:tabs>
        <w:tab w:val="num" w:pos="567"/>
        <w:tab w:val="left" w:pos="851"/>
      </w:tabs>
      <w:spacing w:before="480" w:after="240" w:line="240" w:lineRule="auto"/>
      <w:ind w:right="2835"/>
      <w:jc w:val="left"/>
    </w:pPr>
    <w:rPr>
      <w:rFonts w:ascii="Arial" w:hAnsi="Arial" w:cs="Arial"/>
      <w:b/>
      <w:caps/>
      <w:sz w:val="36"/>
      <w:szCs w:val="36"/>
    </w:rPr>
  </w:style>
  <w:style w:type="paragraph" w:customStyle="1" w:styleId="af9">
    <w:name w:val="Главы"/>
    <w:basedOn w:val="af8"/>
    <w:next w:val="a"/>
    <w:rsid w:val="006D5F4C"/>
    <w:pPr>
      <w:pBdr>
        <w:bottom w:val="none" w:sz="0" w:space="0" w:color="auto"/>
      </w:pBdr>
      <w:tabs>
        <w:tab w:val="clear" w:pos="567"/>
      </w:tabs>
      <w:spacing w:before="1440" w:after="720" w:line="360" w:lineRule="auto"/>
      <w:ind w:right="0" w:firstLine="0"/>
      <w:jc w:val="center"/>
    </w:pPr>
    <w:rPr>
      <w:spacing w:val="40"/>
      <w:sz w:val="44"/>
      <w:szCs w:val="44"/>
    </w:rPr>
  </w:style>
  <w:style w:type="paragraph" w:customStyle="1" w:styleId="afa">
    <w:name w:val="Служебный"/>
    <w:basedOn w:val="af9"/>
    <w:rsid w:val="006D5F4C"/>
  </w:style>
  <w:style w:type="paragraph" w:customStyle="1" w:styleId="afb">
    <w:name w:val="маркированный"/>
    <w:basedOn w:val="a"/>
    <w:rsid w:val="006D5F4C"/>
    <w:pPr>
      <w:tabs>
        <w:tab w:val="num" w:pos="1701"/>
      </w:tabs>
      <w:ind w:left="1701" w:hanging="567"/>
    </w:pPr>
  </w:style>
  <w:style w:type="paragraph" w:customStyle="1" w:styleId="afc">
    <w:name w:val="Пункт"/>
    <w:basedOn w:val="a"/>
    <w:link w:val="18"/>
    <w:rsid w:val="006D5F4C"/>
    <w:pPr>
      <w:tabs>
        <w:tab w:val="num" w:pos="1134"/>
      </w:tabs>
      <w:ind w:left="1134" w:hanging="1134"/>
    </w:pPr>
  </w:style>
  <w:style w:type="character" w:customStyle="1" w:styleId="18">
    <w:name w:val="Пункт Знак1"/>
    <w:link w:val="afc"/>
    <w:rsid w:val="00B44302"/>
    <w:rPr>
      <w:sz w:val="28"/>
      <w:szCs w:val="28"/>
      <w:lang w:eastAsia="ar-SA"/>
    </w:rPr>
  </w:style>
  <w:style w:type="paragraph" w:customStyle="1" w:styleId="afd">
    <w:name w:val="Подпункт"/>
    <w:basedOn w:val="afc"/>
    <w:rsid w:val="006D5F4C"/>
  </w:style>
  <w:style w:type="paragraph" w:customStyle="1" w:styleId="23">
    <w:name w:val="Пункт2"/>
    <w:basedOn w:val="afc"/>
    <w:rsid w:val="006D5F4C"/>
    <w:pPr>
      <w:keepNext/>
      <w:spacing w:before="240" w:after="120" w:line="240" w:lineRule="auto"/>
      <w:jc w:val="left"/>
    </w:pPr>
    <w:rPr>
      <w:b/>
    </w:rPr>
  </w:style>
  <w:style w:type="paragraph" w:customStyle="1" w:styleId="afe">
    <w:name w:val="Подподпункт"/>
    <w:basedOn w:val="afd"/>
    <w:link w:val="aff"/>
    <w:rsid w:val="006D5F4C"/>
  </w:style>
  <w:style w:type="character" w:customStyle="1" w:styleId="aff">
    <w:name w:val="Подподпункт Знак"/>
    <w:link w:val="afe"/>
    <w:rsid w:val="00B44302"/>
    <w:rPr>
      <w:sz w:val="28"/>
      <w:szCs w:val="28"/>
      <w:lang w:eastAsia="ar-SA"/>
    </w:rPr>
  </w:style>
  <w:style w:type="paragraph" w:customStyle="1" w:styleId="19">
    <w:name w:val="Нумерованный список1"/>
    <w:basedOn w:val="a"/>
    <w:rsid w:val="006D5F4C"/>
    <w:pPr>
      <w:tabs>
        <w:tab w:val="num" w:pos="1134"/>
      </w:tabs>
      <w:autoSpaceDE w:val="0"/>
      <w:spacing w:before="60"/>
    </w:pPr>
    <w:rPr>
      <w:szCs w:val="24"/>
    </w:rPr>
  </w:style>
  <w:style w:type="paragraph" w:customStyle="1" w:styleId="aff0">
    <w:name w:val="Текст таблицы"/>
    <w:basedOn w:val="a"/>
    <w:rsid w:val="006D5F4C"/>
    <w:pPr>
      <w:spacing w:before="40" w:after="40" w:line="240" w:lineRule="auto"/>
      <w:ind w:left="57" w:right="57" w:firstLine="0"/>
      <w:jc w:val="left"/>
    </w:pPr>
    <w:rPr>
      <w:sz w:val="24"/>
      <w:szCs w:val="24"/>
    </w:rPr>
  </w:style>
  <w:style w:type="paragraph" w:customStyle="1" w:styleId="aff1">
    <w:name w:val="Пункт б/н"/>
    <w:basedOn w:val="a"/>
    <w:rsid w:val="006D5F4C"/>
    <w:pPr>
      <w:tabs>
        <w:tab w:val="left" w:pos="4536"/>
      </w:tabs>
      <w:ind w:left="1134" w:firstLine="0"/>
    </w:pPr>
  </w:style>
  <w:style w:type="paragraph" w:customStyle="1" w:styleId="1a">
    <w:name w:val="Маркированный список1"/>
    <w:basedOn w:val="a"/>
    <w:rsid w:val="006D5F4C"/>
    <w:pPr>
      <w:tabs>
        <w:tab w:val="num" w:pos="360"/>
      </w:tabs>
      <w:ind w:left="360" w:hanging="360"/>
    </w:pPr>
  </w:style>
  <w:style w:type="paragraph" w:styleId="aff2">
    <w:name w:val="Balloon Text"/>
    <w:basedOn w:val="a"/>
    <w:rsid w:val="006D5F4C"/>
    <w:rPr>
      <w:rFonts w:ascii="Tahoma" w:hAnsi="Tahoma" w:cs="Tahoma"/>
      <w:sz w:val="16"/>
      <w:szCs w:val="16"/>
    </w:rPr>
  </w:style>
  <w:style w:type="paragraph" w:styleId="aff3">
    <w:name w:val="Normal (Web)"/>
    <w:basedOn w:val="a"/>
    <w:rsid w:val="006D5F4C"/>
    <w:pPr>
      <w:spacing w:before="100" w:after="100" w:line="240" w:lineRule="auto"/>
      <w:ind w:firstLine="0"/>
      <w:jc w:val="left"/>
    </w:pPr>
    <w:rPr>
      <w:sz w:val="24"/>
      <w:szCs w:val="24"/>
    </w:rPr>
  </w:style>
  <w:style w:type="paragraph" w:customStyle="1" w:styleId="1b">
    <w:name w:val="Текст примечания1"/>
    <w:basedOn w:val="a"/>
    <w:rsid w:val="006D5F4C"/>
    <w:rPr>
      <w:sz w:val="20"/>
    </w:rPr>
  </w:style>
  <w:style w:type="paragraph" w:styleId="aff4">
    <w:name w:val="annotation subject"/>
    <w:basedOn w:val="1b"/>
    <w:next w:val="1b"/>
    <w:rsid w:val="006D5F4C"/>
    <w:rPr>
      <w:b/>
      <w:bCs/>
    </w:rPr>
  </w:style>
  <w:style w:type="paragraph" w:styleId="aff5">
    <w:name w:val="List Paragraph"/>
    <w:basedOn w:val="a"/>
    <w:uiPriority w:val="99"/>
    <w:qFormat/>
    <w:rsid w:val="006D5F4C"/>
    <w:pPr>
      <w:spacing w:after="200" w:line="276" w:lineRule="auto"/>
      <w:ind w:left="720" w:firstLine="0"/>
      <w:jc w:val="left"/>
    </w:pPr>
    <w:rPr>
      <w:rFonts w:ascii="Calibri" w:eastAsia="Calibri" w:hAnsi="Calibri"/>
      <w:sz w:val="22"/>
      <w:szCs w:val="22"/>
    </w:rPr>
  </w:style>
  <w:style w:type="paragraph" w:customStyle="1" w:styleId="ConsPlusNonformat">
    <w:name w:val="ConsPlusNonformat"/>
    <w:rsid w:val="006D5F4C"/>
    <w:pPr>
      <w:widowControl w:val="0"/>
      <w:suppressAutoHyphens/>
      <w:autoSpaceDE w:val="0"/>
    </w:pPr>
    <w:rPr>
      <w:rFonts w:ascii="Courier New" w:eastAsia="Arial" w:hAnsi="Courier New" w:cs="Courier New"/>
      <w:lang w:eastAsia="ar-SA"/>
    </w:rPr>
  </w:style>
  <w:style w:type="paragraph" w:customStyle="1" w:styleId="aff6">
    <w:name w:val="Содержимое таблицы"/>
    <w:basedOn w:val="a"/>
    <w:rsid w:val="006D5F4C"/>
    <w:pPr>
      <w:suppressLineNumbers/>
    </w:pPr>
  </w:style>
  <w:style w:type="paragraph" w:customStyle="1" w:styleId="aff7">
    <w:name w:val="Заголовок таблицы"/>
    <w:basedOn w:val="aff6"/>
    <w:rsid w:val="006D5F4C"/>
    <w:pPr>
      <w:jc w:val="center"/>
    </w:pPr>
    <w:rPr>
      <w:b/>
      <w:bCs/>
    </w:rPr>
  </w:style>
  <w:style w:type="paragraph" w:customStyle="1" w:styleId="aff8">
    <w:name w:val="Содержимое врезки"/>
    <w:basedOn w:val="ad"/>
    <w:rsid w:val="006D5F4C"/>
  </w:style>
  <w:style w:type="paragraph" w:styleId="aff9">
    <w:name w:val="Body Text Indent"/>
    <w:basedOn w:val="a"/>
    <w:link w:val="affa"/>
    <w:rsid w:val="006D5F4C"/>
    <w:pPr>
      <w:spacing w:line="240" w:lineRule="auto"/>
      <w:ind w:firstLine="171"/>
    </w:pPr>
    <w:rPr>
      <w:color w:val="000000"/>
      <w:sz w:val="24"/>
      <w:szCs w:val="20"/>
    </w:rPr>
  </w:style>
  <w:style w:type="character" w:customStyle="1" w:styleId="affa">
    <w:name w:val="Основной текст с отступом Знак"/>
    <w:link w:val="aff9"/>
    <w:rsid w:val="00307885"/>
    <w:rPr>
      <w:color w:val="000000"/>
      <w:sz w:val="24"/>
      <w:lang w:eastAsia="ar-SA"/>
    </w:rPr>
  </w:style>
  <w:style w:type="paragraph" w:styleId="24">
    <w:name w:val="Body Text 2"/>
    <w:basedOn w:val="a"/>
    <w:link w:val="25"/>
    <w:rsid w:val="001E31F4"/>
    <w:pPr>
      <w:spacing w:after="120" w:line="480" w:lineRule="auto"/>
    </w:pPr>
  </w:style>
  <w:style w:type="character" w:customStyle="1" w:styleId="25">
    <w:name w:val="Основной текст 2 Знак"/>
    <w:link w:val="24"/>
    <w:rsid w:val="00D02D4E"/>
    <w:rPr>
      <w:sz w:val="28"/>
      <w:szCs w:val="28"/>
      <w:lang w:eastAsia="ar-SA"/>
    </w:rPr>
  </w:style>
  <w:style w:type="paragraph" w:styleId="affb">
    <w:name w:val="No Spacing"/>
    <w:link w:val="affc"/>
    <w:qFormat/>
    <w:rsid w:val="00E776E1"/>
    <w:rPr>
      <w:rFonts w:ascii="Calibri" w:hAnsi="Calibri"/>
      <w:sz w:val="22"/>
      <w:szCs w:val="22"/>
    </w:rPr>
  </w:style>
  <w:style w:type="paragraph" w:styleId="32">
    <w:name w:val="Body Text Indent 3"/>
    <w:basedOn w:val="a"/>
    <w:link w:val="33"/>
    <w:rsid w:val="00320299"/>
    <w:pPr>
      <w:spacing w:after="120"/>
      <w:ind w:left="283"/>
    </w:pPr>
    <w:rPr>
      <w:sz w:val="16"/>
      <w:szCs w:val="16"/>
    </w:rPr>
  </w:style>
  <w:style w:type="character" w:customStyle="1" w:styleId="33">
    <w:name w:val="Основной текст с отступом 3 Знак"/>
    <w:link w:val="32"/>
    <w:rsid w:val="00307885"/>
    <w:rPr>
      <w:sz w:val="16"/>
      <w:szCs w:val="16"/>
      <w:lang w:eastAsia="ar-SA"/>
    </w:rPr>
  </w:style>
  <w:style w:type="table" w:styleId="affd">
    <w:name w:val="Table Grid"/>
    <w:basedOn w:val="a1"/>
    <w:rsid w:val="00AA78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List Number"/>
    <w:basedOn w:val="a"/>
    <w:rsid w:val="00AA7864"/>
    <w:pPr>
      <w:tabs>
        <w:tab w:val="num" w:pos="360"/>
      </w:tabs>
      <w:ind w:left="360" w:hanging="360"/>
    </w:pPr>
  </w:style>
  <w:style w:type="paragraph" w:customStyle="1" w:styleId="ConsPlusNormal">
    <w:name w:val="ConsPlusNormal"/>
    <w:rsid w:val="00855F9B"/>
    <w:pPr>
      <w:widowControl w:val="0"/>
      <w:autoSpaceDE w:val="0"/>
      <w:autoSpaceDN w:val="0"/>
      <w:adjustRightInd w:val="0"/>
      <w:ind w:firstLine="720"/>
    </w:pPr>
    <w:rPr>
      <w:rFonts w:ascii="Arial" w:hAnsi="Arial" w:cs="Arial"/>
    </w:rPr>
  </w:style>
  <w:style w:type="paragraph" w:styleId="26">
    <w:name w:val="List Bullet 2"/>
    <w:basedOn w:val="a"/>
    <w:autoRedefine/>
    <w:rsid w:val="001576F0"/>
    <w:pPr>
      <w:tabs>
        <w:tab w:val="num" w:pos="643"/>
      </w:tabs>
      <w:suppressAutoHyphens w:val="0"/>
      <w:spacing w:after="60" w:line="240" w:lineRule="auto"/>
      <w:ind w:left="643" w:hanging="360"/>
    </w:pPr>
    <w:rPr>
      <w:sz w:val="24"/>
      <w:szCs w:val="24"/>
      <w:lang w:eastAsia="ru-RU"/>
    </w:rPr>
  </w:style>
  <w:style w:type="paragraph" w:styleId="afff">
    <w:name w:val="Date"/>
    <w:basedOn w:val="a"/>
    <w:next w:val="a"/>
    <w:link w:val="afff0"/>
    <w:rsid w:val="001576F0"/>
    <w:pPr>
      <w:suppressAutoHyphens w:val="0"/>
      <w:spacing w:after="60" w:line="240" w:lineRule="auto"/>
      <w:ind w:firstLine="0"/>
    </w:pPr>
    <w:rPr>
      <w:sz w:val="24"/>
      <w:szCs w:val="24"/>
    </w:rPr>
  </w:style>
  <w:style w:type="character" w:customStyle="1" w:styleId="afff0">
    <w:name w:val="Дата Знак"/>
    <w:link w:val="afff"/>
    <w:rsid w:val="001576F0"/>
    <w:rPr>
      <w:sz w:val="24"/>
      <w:szCs w:val="24"/>
    </w:rPr>
  </w:style>
  <w:style w:type="character" w:customStyle="1" w:styleId="27">
    <w:name w:val="Основной текст (2)_"/>
    <w:link w:val="28"/>
    <w:rsid w:val="007535EF"/>
    <w:rPr>
      <w:sz w:val="21"/>
      <w:szCs w:val="21"/>
      <w:shd w:val="clear" w:color="auto" w:fill="FFFFFF"/>
    </w:rPr>
  </w:style>
  <w:style w:type="paragraph" w:customStyle="1" w:styleId="28">
    <w:name w:val="Основной текст (2)"/>
    <w:basedOn w:val="a"/>
    <w:link w:val="27"/>
    <w:rsid w:val="007535EF"/>
    <w:pPr>
      <w:shd w:val="clear" w:color="auto" w:fill="FFFFFF"/>
      <w:suppressAutoHyphens w:val="0"/>
      <w:spacing w:before="300" w:line="254" w:lineRule="exact"/>
      <w:ind w:firstLine="0"/>
      <w:jc w:val="left"/>
    </w:pPr>
    <w:rPr>
      <w:sz w:val="21"/>
      <w:szCs w:val="21"/>
    </w:rPr>
  </w:style>
  <w:style w:type="character" w:customStyle="1" w:styleId="2Candara95pt">
    <w:name w:val="Основной текст (2) + Candara;9;5 pt"/>
    <w:rsid w:val="007535EF"/>
    <w:rPr>
      <w:rFonts w:ascii="Candara" w:eastAsia="Candara" w:hAnsi="Candara" w:cs="Candara"/>
      <w:sz w:val="19"/>
      <w:szCs w:val="19"/>
      <w:shd w:val="clear" w:color="auto" w:fill="FFFFFF"/>
      <w:lang w:val="en-US"/>
    </w:rPr>
  </w:style>
  <w:style w:type="character" w:customStyle="1" w:styleId="afff1">
    <w:name w:val="Основной текст_"/>
    <w:link w:val="1c"/>
    <w:rsid w:val="007535EF"/>
    <w:rPr>
      <w:sz w:val="21"/>
      <w:szCs w:val="21"/>
      <w:shd w:val="clear" w:color="auto" w:fill="FFFFFF"/>
    </w:rPr>
  </w:style>
  <w:style w:type="paragraph" w:customStyle="1" w:styleId="1c">
    <w:name w:val="Основной текст1"/>
    <w:basedOn w:val="a"/>
    <w:link w:val="afff1"/>
    <w:rsid w:val="007535EF"/>
    <w:pPr>
      <w:shd w:val="clear" w:color="auto" w:fill="FFFFFF"/>
      <w:suppressAutoHyphens w:val="0"/>
      <w:spacing w:line="264" w:lineRule="exact"/>
      <w:ind w:firstLine="0"/>
      <w:jc w:val="right"/>
    </w:pPr>
    <w:rPr>
      <w:sz w:val="21"/>
      <w:szCs w:val="21"/>
    </w:rPr>
  </w:style>
  <w:style w:type="character" w:customStyle="1" w:styleId="afff2">
    <w:name w:val="Основной текст + Полужирный"/>
    <w:rsid w:val="007535EF"/>
    <w:rPr>
      <w:b/>
      <w:bCs/>
      <w:sz w:val="21"/>
      <w:szCs w:val="21"/>
      <w:shd w:val="clear" w:color="auto" w:fill="FFFFFF"/>
    </w:rPr>
  </w:style>
  <w:style w:type="character" w:customStyle="1" w:styleId="29">
    <w:name w:val="Сноска (2)_"/>
    <w:link w:val="2a"/>
    <w:rsid w:val="007535EF"/>
    <w:rPr>
      <w:sz w:val="21"/>
      <w:szCs w:val="21"/>
      <w:shd w:val="clear" w:color="auto" w:fill="FFFFFF"/>
    </w:rPr>
  </w:style>
  <w:style w:type="paragraph" w:customStyle="1" w:styleId="2a">
    <w:name w:val="Сноска (2)"/>
    <w:basedOn w:val="a"/>
    <w:link w:val="29"/>
    <w:rsid w:val="007535EF"/>
    <w:pPr>
      <w:shd w:val="clear" w:color="auto" w:fill="FFFFFF"/>
      <w:suppressAutoHyphens w:val="0"/>
      <w:spacing w:line="259" w:lineRule="exact"/>
      <w:ind w:firstLine="0"/>
      <w:jc w:val="left"/>
    </w:pPr>
    <w:rPr>
      <w:sz w:val="21"/>
      <w:szCs w:val="21"/>
    </w:rPr>
  </w:style>
  <w:style w:type="character" w:customStyle="1" w:styleId="afff3">
    <w:name w:val="Сноска_"/>
    <w:link w:val="afff4"/>
    <w:rsid w:val="007535EF"/>
    <w:rPr>
      <w:sz w:val="21"/>
      <w:szCs w:val="21"/>
      <w:shd w:val="clear" w:color="auto" w:fill="FFFFFF"/>
    </w:rPr>
  </w:style>
  <w:style w:type="paragraph" w:customStyle="1" w:styleId="afff4">
    <w:name w:val="Сноска"/>
    <w:basedOn w:val="a"/>
    <w:link w:val="afff3"/>
    <w:rsid w:val="007535EF"/>
    <w:pPr>
      <w:shd w:val="clear" w:color="auto" w:fill="FFFFFF"/>
      <w:suppressAutoHyphens w:val="0"/>
      <w:spacing w:line="259" w:lineRule="exact"/>
      <w:ind w:firstLine="0"/>
      <w:jc w:val="left"/>
    </w:pPr>
    <w:rPr>
      <w:sz w:val="21"/>
      <w:szCs w:val="21"/>
    </w:rPr>
  </w:style>
  <w:style w:type="character" w:customStyle="1" w:styleId="34">
    <w:name w:val="Основной текст (3)"/>
    <w:rsid w:val="0057036A"/>
    <w:rPr>
      <w:rFonts w:ascii="Times New Roman" w:eastAsia="Times New Roman" w:hAnsi="Times New Roman" w:cs="Times New Roman"/>
      <w:b w:val="0"/>
      <w:bCs w:val="0"/>
      <w:i w:val="0"/>
      <w:iCs w:val="0"/>
      <w:smallCaps w:val="0"/>
      <w:strike w:val="0"/>
      <w:spacing w:val="0"/>
      <w:sz w:val="28"/>
      <w:szCs w:val="28"/>
      <w:u w:val="single"/>
    </w:rPr>
  </w:style>
  <w:style w:type="paragraph" w:styleId="afff5">
    <w:name w:val="Title"/>
    <w:basedOn w:val="a"/>
    <w:link w:val="afff6"/>
    <w:qFormat/>
    <w:rsid w:val="00BF2072"/>
    <w:pPr>
      <w:suppressAutoHyphens w:val="0"/>
      <w:spacing w:line="240" w:lineRule="auto"/>
      <w:ind w:firstLine="0"/>
      <w:jc w:val="center"/>
    </w:pPr>
    <w:rPr>
      <w:szCs w:val="20"/>
    </w:rPr>
  </w:style>
  <w:style w:type="character" w:customStyle="1" w:styleId="afff6">
    <w:name w:val="Название Знак"/>
    <w:link w:val="afff5"/>
    <w:rsid w:val="00BF2072"/>
    <w:rPr>
      <w:sz w:val="28"/>
    </w:rPr>
  </w:style>
  <w:style w:type="character" w:styleId="afff7">
    <w:name w:val="Strong"/>
    <w:uiPriority w:val="22"/>
    <w:qFormat/>
    <w:rsid w:val="00BF2072"/>
    <w:rPr>
      <w:rFonts w:cs="Times New Roman"/>
      <w:b/>
      <w:bCs/>
    </w:rPr>
  </w:style>
  <w:style w:type="paragraph" w:customStyle="1" w:styleId="afff8">
    <w:name w:val="Обычный + по ширине"/>
    <w:basedOn w:val="a"/>
    <w:rsid w:val="00BF2072"/>
    <w:pPr>
      <w:suppressAutoHyphens w:val="0"/>
      <w:spacing w:line="240" w:lineRule="auto"/>
      <w:ind w:firstLine="0"/>
    </w:pPr>
    <w:rPr>
      <w:sz w:val="24"/>
      <w:szCs w:val="24"/>
      <w:lang w:eastAsia="ru-RU"/>
    </w:rPr>
  </w:style>
  <w:style w:type="character" w:customStyle="1" w:styleId="1d">
    <w:name w:val="Заголовок №1_"/>
    <w:link w:val="1e"/>
    <w:rsid w:val="00BF2072"/>
    <w:rPr>
      <w:sz w:val="24"/>
      <w:szCs w:val="24"/>
      <w:shd w:val="clear" w:color="auto" w:fill="FFFFFF"/>
    </w:rPr>
  </w:style>
  <w:style w:type="paragraph" w:customStyle="1" w:styleId="1e">
    <w:name w:val="Заголовок №1"/>
    <w:basedOn w:val="a"/>
    <w:link w:val="1d"/>
    <w:rsid w:val="00BF2072"/>
    <w:pPr>
      <w:shd w:val="clear" w:color="auto" w:fill="FFFFFF"/>
      <w:suppressAutoHyphens w:val="0"/>
      <w:spacing w:line="317" w:lineRule="exact"/>
      <w:ind w:hanging="560"/>
      <w:jc w:val="left"/>
      <w:outlineLvl w:val="0"/>
    </w:pPr>
    <w:rPr>
      <w:sz w:val="24"/>
      <w:szCs w:val="24"/>
    </w:rPr>
  </w:style>
  <w:style w:type="character" w:customStyle="1" w:styleId="42">
    <w:name w:val="Основной текст (4)_"/>
    <w:link w:val="43"/>
    <w:rsid w:val="00BF2072"/>
    <w:rPr>
      <w:sz w:val="24"/>
      <w:szCs w:val="24"/>
      <w:shd w:val="clear" w:color="auto" w:fill="FFFFFF"/>
    </w:rPr>
  </w:style>
  <w:style w:type="paragraph" w:customStyle="1" w:styleId="43">
    <w:name w:val="Основной текст (4)"/>
    <w:basedOn w:val="a"/>
    <w:link w:val="42"/>
    <w:rsid w:val="00BF2072"/>
    <w:pPr>
      <w:shd w:val="clear" w:color="auto" w:fill="FFFFFF"/>
      <w:suppressAutoHyphens w:val="0"/>
      <w:spacing w:line="0" w:lineRule="atLeast"/>
      <w:ind w:hanging="520"/>
      <w:jc w:val="left"/>
    </w:pPr>
    <w:rPr>
      <w:sz w:val="24"/>
      <w:szCs w:val="24"/>
    </w:rPr>
  </w:style>
  <w:style w:type="character" w:customStyle="1" w:styleId="44">
    <w:name w:val="Основной текст (4) + Не полужирный"/>
    <w:rsid w:val="00BF2072"/>
    <w:rPr>
      <w:b/>
      <w:bCs/>
      <w:i w:val="0"/>
      <w:iCs w:val="0"/>
      <w:smallCaps w:val="0"/>
      <w:strike w:val="0"/>
      <w:spacing w:val="0"/>
      <w:sz w:val="24"/>
      <w:szCs w:val="24"/>
      <w:shd w:val="clear" w:color="auto" w:fill="FFFFFF"/>
    </w:rPr>
  </w:style>
  <w:style w:type="character" w:customStyle="1" w:styleId="170">
    <w:name w:val="Основной текст (17)_"/>
    <w:link w:val="171"/>
    <w:rsid w:val="007A2B70"/>
    <w:rPr>
      <w:sz w:val="19"/>
      <w:szCs w:val="19"/>
      <w:shd w:val="clear" w:color="auto" w:fill="FFFFFF"/>
    </w:rPr>
  </w:style>
  <w:style w:type="paragraph" w:customStyle="1" w:styleId="171">
    <w:name w:val="Основной текст (17)"/>
    <w:basedOn w:val="a"/>
    <w:link w:val="170"/>
    <w:rsid w:val="007A2B70"/>
    <w:pPr>
      <w:shd w:val="clear" w:color="auto" w:fill="FFFFFF"/>
      <w:suppressAutoHyphens w:val="0"/>
      <w:spacing w:line="0" w:lineRule="atLeast"/>
      <w:ind w:firstLine="0"/>
      <w:jc w:val="left"/>
    </w:pPr>
    <w:rPr>
      <w:sz w:val="19"/>
      <w:szCs w:val="19"/>
    </w:rPr>
  </w:style>
  <w:style w:type="character" w:customStyle="1" w:styleId="ArialUnicodeMS95pt">
    <w:name w:val="Основной текст + Arial Unicode MS;9;5 pt;Малые прописные"/>
    <w:rsid w:val="00B81CFD"/>
    <w:rPr>
      <w:rFonts w:ascii="Arial Unicode MS" w:eastAsia="Arial Unicode MS" w:hAnsi="Arial Unicode MS" w:cs="Arial Unicode MS"/>
      <w:b w:val="0"/>
      <w:bCs w:val="0"/>
      <w:i w:val="0"/>
      <w:iCs w:val="0"/>
      <w:smallCaps/>
      <w:strike w:val="0"/>
      <w:spacing w:val="0"/>
      <w:sz w:val="19"/>
      <w:szCs w:val="19"/>
      <w:shd w:val="clear" w:color="auto" w:fill="FFFFFF"/>
    </w:rPr>
  </w:style>
  <w:style w:type="paragraph" w:styleId="35">
    <w:name w:val="Body Text 3"/>
    <w:basedOn w:val="a"/>
    <w:link w:val="36"/>
    <w:rsid w:val="00B6445E"/>
    <w:pPr>
      <w:spacing w:after="120"/>
    </w:pPr>
    <w:rPr>
      <w:sz w:val="16"/>
      <w:szCs w:val="16"/>
    </w:rPr>
  </w:style>
  <w:style w:type="character" w:customStyle="1" w:styleId="36">
    <w:name w:val="Основной текст 3 Знак"/>
    <w:link w:val="35"/>
    <w:rsid w:val="00B6445E"/>
    <w:rPr>
      <w:sz w:val="16"/>
      <w:szCs w:val="16"/>
      <w:lang w:eastAsia="ar-SA"/>
    </w:rPr>
  </w:style>
  <w:style w:type="paragraph" w:styleId="2b">
    <w:name w:val="Body Text Indent 2"/>
    <w:aliases w:val="Знак"/>
    <w:basedOn w:val="a"/>
    <w:link w:val="2c"/>
    <w:rsid w:val="00B6445E"/>
    <w:pPr>
      <w:spacing w:after="120" w:line="480" w:lineRule="auto"/>
      <w:ind w:left="283"/>
    </w:pPr>
  </w:style>
  <w:style w:type="character" w:customStyle="1" w:styleId="2c">
    <w:name w:val="Основной текст с отступом 2 Знак"/>
    <w:aliases w:val="Знак Знак1"/>
    <w:link w:val="2b"/>
    <w:rsid w:val="00B6445E"/>
    <w:rPr>
      <w:sz w:val="28"/>
      <w:szCs w:val="28"/>
      <w:lang w:eastAsia="ar-SA"/>
    </w:rPr>
  </w:style>
  <w:style w:type="paragraph" w:styleId="2d">
    <w:name w:val="List 2"/>
    <w:basedOn w:val="a"/>
    <w:rsid w:val="00B6445E"/>
    <w:pPr>
      <w:ind w:left="566" w:hanging="283"/>
      <w:contextualSpacing/>
    </w:pPr>
  </w:style>
  <w:style w:type="paragraph" w:customStyle="1" w:styleId="1f">
    <w:name w:val="Обычный1"/>
    <w:rsid w:val="00B6445E"/>
    <w:pPr>
      <w:widowControl w:val="0"/>
      <w:spacing w:line="260" w:lineRule="auto"/>
      <w:ind w:firstLine="740"/>
    </w:pPr>
    <w:rPr>
      <w:snapToGrid w:val="0"/>
      <w:sz w:val="18"/>
    </w:rPr>
  </w:style>
  <w:style w:type="paragraph" w:styleId="afff9">
    <w:name w:val="endnote text"/>
    <w:basedOn w:val="a"/>
    <w:link w:val="afffa"/>
    <w:rsid w:val="00B6445E"/>
    <w:pPr>
      <w:suppressAutoHyphens w:val="0"/>
      <w:spacing w:line="240" w:lineRule="auto"/>
      <w:ind w:firstLine="0"/>
      <w:jc w:val="left"/>
    </w:pPr>
    <w:rPr>
      <w:sz w:val="20"/>
      <w:szCs w:val="20"/>
      <w:lang w:eastAsia="ru-RU"/>
    </w:rPr>
  </w:style>
  <w:style w:type="character" w:customStyle="1" w:styleId="afffa">
    <w:name w:val="Текст концевой сноски Знак"/>
    <w:basedOn w:val="a0"/>
    <w:link w:val="afff9"/>
    <w:rsid w:val="00B6445E"/>
  </w:style>
  <w:style w:type="character" w:customStyle="1" w:styleId="afffb">
    <w:name w:val="Подпись к таблице_"/>
    <w:rsid w:val="00E772BF"/>
    <w:rPr>
      <w:rFonts w:ascii="Times New Roman" w:eastAsia="Times New Roman" w:hAnsi="Times New Roman" w:cs="Times New Roman"/>
      <w:b w:val="0"/>
      <w:bCs w:val="0"/>
      <w:i w:val="0"/>
      <w:iCs w:val="0"/>
      <w:smallCaps w:val="0"/>
      <w:strike w:val="0"/>
      <w:spacing w:val="0"/>
      <w:sz w:val="18"/>
      <w:szCs w:val="18"/>
    </w:rPr>
  </w:style>
  <w:style w:type="character" w:customStyle="1" w:styleId="afffc">
    <w:name w:val="Подпись к таблице"/>
    <w:rsid w:val="00E772BF"/>
    <w:rPr>
      <w:rFonts w:ascii="Times New Roman" w:eastAsia="Times New Roman" w:hAnsi="Times New Roman" w:cs="Times New Roman"/>
      <w:b w:val="0"/>
      <w:bCs w:val="0"/>
      <w:i w:val="0"/>
      <w:iCs w:val="0"/>
      <w:smallCaps w:val="0"/>
      <w:strike w:val="0"/>
      <w:spacing w:val="0"/>
      <w:sz w:val="18"/>
      <w:szCs w:val="18"/>
      <w:u w:val="single"/>
    </w:rPr>
  </w:style>
  <w:style w:type="paragraph" w:customStyle="1" w:styleId="afffd">
    <w:name w:val="Раздел Договора"/>
    <w:basedOn w:val="a"/>
    <w:rsid w:val="004F6555"/>
    <w:pPr>
      <w:suppressAutoHyphens w:val="0"/>
      <w:spacing w:before="120" w:after="120" w:line="240" w:lineRule="auto"/>
      <w:jc w:val="center"/>
    </w:pPr>
    <w:rPr>
      <w:b/>
      <w:sz w:val="24"/>
      <w:szCs w:val="20"/>
      <w:lang w:eastAsia="ru-RU"/>
    </w:rPr>
  </w:style>
  <w:style w:type="paragraph" w:customStyle="1" w:styleId="1f0">
    <w:name w:val="Стиль1"/>
    <w:basedOn w:val="a"/>
    <w:rsid w:val="004F6555"/>
    <w:pPr>
      <w:suppressAutoHyphens w:val="0"/>
      <w:spacing w:line="240" w:lineRule="auto"/>
      <w:ind w:firstLine="709"/>
    </w:pPr>
    <w:rPr>
      <w:sz w:val="24"/>
      <w:szCs w:val="24"/>
      <w:lang w:eastAsia="ru-RU"/>
    </w:rPr>
  </w:style>
  <w:style w:type="paragraph" w:customStyle="1" w:styleId="A20">
    <w:name w:val="A2"/>
    <w:rsid w:val="00DA36EB"/>
    <w:pPr>
      <w:tabs>
        <w:tab w:val="left" w:pos="360"/>
        <w:tab w:val="left" w:pos="993"/>
      </w:tabs>
      <w:spacing w:before="120" w:after="72"/>
      <w:ind w:left="1134" w:hanging="1134"/>
    </w:pPr>
    <w:rPr>
      <w:rFonts w:ascii="Arial" w:hAnsi="Arial"/>
      <w:b/>
      <w:sz w:val="22"/>
    </w:rPr>
  </w:style>
  <w:style w:type="paragraph" w:customStyle="1" w:styleId="13pt">
    <w:name w:val="Основной текст + 13 pt"/>
    <w:aliases w:val="полужирный,по центру,Междустр.интервал:  одинарный + н..."/>
    <w:basedOn w:val="ad"/>
    <w:rsid w:val="004017CF"/>
    <w:pPr>
      <w:widowControl w:val="0"/>
      <w:shd w:val="clear" w:color="auto" w:fill="FFFFFF"/>
      <w:suppressAutoHyphens w:val="0"/>
      <w:spacing w:after="0" w:line="240" w:lineRule="auto"/>
      <w:ind w:right="312" w:firstLine="0"/>
      <w:jc w:val="center"/>
    </w:pPr>
    <w:rPr>
      <w:b/>
      <w:snapToGrid w:val="0"/>
      <w:sz w:val="26"/>
      <w:szCs w:val="26"/>
      <w:lang w:eastAsia="ru-RU"/>
    </w:rPr>
  </w:style>
  <w:style w:type="paragraph" w:customStyle="1" w:styleId="afffe">
    <w:name w:val="текст таблицы"/>
    <w:basedOn w:val="a"/>
    <w:rsid w:val="00C44496"/>
    <w:pPr>
      <w:suppressAutoHyphens w:val="0"/>
      <w:spacing w:line="240" w:lineRule="auto"/>
      <w:ind w:firstLine="0"/>
      <w:jc w:val="left"/>
    </w:pPr>
    <w:rPr>
      <w:sz w:val="24"/>
      <w:szCs w:val="22"/>
      <w:lang w:val="en-US" w:eastAsia="en-US" w:bidi="en-US"/>
    </w:rPr>
  </w:style>
  <w:style w:type="character" w:customStyle="1" w:styleId="52">
    <w:name w:val="Основной текст (5) + Не полужирный"/>
    <w:rsid w:val="00A33E8C"/>
    <w:rPr>
      <w:rFonts w:ascii="Times New Roman" w:eastAsia="Times New Roman" w:hAnsi="Times New Roman" w:cs="Times New Roman"/>
      <w:b/>
      <w:bCs/>
      <w:i w:val="0"/>
      <w:iCs w:val="0"/>
      <w:smallCaps w:val="0"/>
      <w:strike w:val="0"/>
      <w:spacing w:val="0"/>
      <w:sz w:val="20"/>
      <w:szCs w:val="20"/>
    </w:rPr>
  </w:style>
  <w:style w:type="paragraph" w:customStyle="1" w:styleId="2e">
    <w:name w:val="Основной текст2"/>
    <w:basedOn w:val="a"/>
    <w:rsid w:val="00A33E8C"/>
    <w:pPr>
      <w:shd w:val="clear" w:color="auto" w:fill="FFFFFF"/>
      <w:suppressAutoHyphens w:val="0"/>
      <w:spacing w:line="0" w:lineRule="atLeast"/>
      <w:ind w:hanging="3920"/>
      <w:jc w:val="left"/>
    </w:pPr>
    <w:rPr>
      <w:sz w:val="20"/>
      <w:szCs w:val="20"/>
      <w:lang w:eastAsia="ru-RU"/>
    </w:rPr>
  </w:style>
  <w:style w:type="character" w:customStyle="1" w:styleId="53">
    <w:name w:val="Основной текст (5)_"/>
    <w:link w:val="54"/>
    <w:rsid w:val="00A33E8C"/>
    <w:rPr>
      <w:shd w:val="clear" w:color="auto" w:fill="FFFFFF"/>
    </w:rPr>
  </w:style>
  <w:style w:type="paragraph" w:customStyle="1" w:styleId="54">
    <w:name w:val="Основной текст (5)"/>
    <w:basedOn w:val="a"/>
    <w:link w:val="53"/>
    <w:rsid w:val="00A33E8C"/>
    <w:pPr>
      <w:shd w:val="clear" w:color="auto" w:fill="FFFFFF"/>
      <w:suppressAutoHyphens w:val="0"/>
      <w:spacing w:line="0" w:lineRule="atLeast"/>
      <w:ind w:firstLine="0"/>
    </w:pPr>
    <w:rPr>
      <w:sz w:val="20"/>
      <w:szCs w:val="20"/>
    </w:rPr>
  </w:style>
  <w:style w:type="character" w:styleId="affff">
    <w:name w:val="footnote reference"/>
    <w:unhideWhenUsed/>
    <w:rsid w:val="00562B9C"/>
    <w:rPr>
      <w:vertAlign w:val="superscript"/>
    </w:rPr>
  </w:style>
  <w:style w:type="paragraph" w:customStyle="1" w:styleId="2f">
    <w:name w:val="Стиль2"/>
    <w:basedOn w:val="2f0"/>
    <w:rsid w:val="00307885"/>
    <w:pPr>
      <w:keepNext/>
      <w:keepLines/>
      <w:widowControl w:val="0"/>
      <w:numPr>
        <w:ilvl w:val="1"/>
      </w:numPr>
      <w:suppressLineNumbers/>
      <w:tabs>
        <w:tab w:val="num" w:pos="432"/>
      </w:tabs>
      <w:suppressAutoHyphens/>
      <w:ind w:left="432" w:hanging="432"/>
    </w:pPr>
    <w:rPr>
      <w:b/>
      <w:szCs w:val="20"/>
    </w:rPr>
  </w:style>
  <w:style w:type="paragraph" w:styleId="2f0">
    <w:name w:val="List Number 2"/>
    <w:basedOn w:val="a"/>
    <w:rsid w:val="00307885"/>
    <w:pPr>
      <w:tabs>
        <w:tab w:val="num" w:pos="432"/>
      </w:tabs>
      <w:suppressAutoHyphens w:val="0"/>
      <w:spacing w:after="60" w:line="240" w:lineRule="auto"/>
      <w:ind w:left="432" w:hanging="432"/>
    </w:pPr>
    <w:rPr>
      <w:sz w:val="24"/>
      <w:szCs w:val="24"/>
      <w:lang w:eastAsia="ru-RU"/>
    </w:rPr>
  </w:style>
  <w:style w:type="paragraph" w:customStyle="1" w:styleId="37">
    <w:name w:val="Стиль3 Знак"/>
    <w:basedOn w:val="2b"/>
    <w:rsid w:val="00307885"/>
    <w:pPr>
      <w:widowControl w:val="0"/>
      <w:tabs>
        <w:tab w:val="num" w:pos="227"/>
      </w:tabs>
      <w:suppressAutoHyphens w:val="0"/>
      <w:adjustRightInd w:val="0"/>
      <w:spacing w:after="0" w:line="240" w:lineRule="auto"/>
      <w:ind w:left="0" w:firstLine="0"/>
      <w:textAlignment w:val="baseline"/>
    </w:pPr>
    <w:rPr>
      <w:sz w:val="24"/>
      <w:szCs w:val="20"/>
      <w:lang w:eastAsia="ru-RU"/>
    </w:rPr>
  </w:style>
  <w:style w:type="paragraph" w:customStyle="1" w:styleId="38">
    <w:name w:val="Стиль3"/>
    <w:basedOn w:val="2b"/>
    <w:rsid w:val="00307885"/>
    <w:pPr>
      <w:widowControl w:val="0"/>
      <w:tabs>
        <w:tab w:val="num" w:pos="1307"/>
      </w:tabs>
      <w:suppressAutoHyphens w:val="0"/>
      <w:adjustRightInd w:val="0"/>
      <w:spacing w:after="0" w:line="240" w:lineRule="auto"/>
      <w:ind w:left="1080" w:firstLine="0"/>
      <w:textAlignment w:val="baseline"/>
    </w:pPr>
    <w:rPr>
      <w:sz w:val="24"/>
      <w:szCs w:val="20"/>
      <w:lang w:eastAsia="ru-RU"/>
    </w:rPr>
  </w:style>
  <w:style w:type="paragraph" w:customStyle="1" w:styleId="39">
    <w:name w:val="Стиль3 Знак Знак"/>
    <w:basedOn w:val="2b"/>
    <w:rsid w:val="00307885"/>
    <w:pPr>
      <w:widowControl w:val="0"/>
      <w:tabs>
        <w:tab w:val="num" w:pos="227"/>
      </w:tabs>
      <w:suppressAutoHyphens w:val="0"/>
      <w:adjustRightInd w:val="0"/>
      <w:spacing w:after="0" w:line="240" w:lineRule="auto"/>
      <w:ind w:left="0" w:firstLine="0"/>
      <w:textAlignment w:val="baseline"/>
    </w:pPr>
    <w:rPr>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07885"/>
    <w:pPr>
      <w:suppressAutoHyphens w:val="0"/>
      <w:spacing w:before="100" w:beforeAutospacing="1" w:after="100" w:afterAutospacing="1" w:line="240" w:lineRule="auto"/>
      <w:ind w:firstLine="0"/>
      <w:jc w:val="left"/>
    </w:pPr>
    <w:rPr>
      <w:rFonts w:ascii="Tahoma" w:hAnsi="Tahoma"/>
      <w:sz w:val="20"/>
      <w:szCs w:val="20"/>
      <w:lang w:val="en-US" w:eastAsia="en-US"/>
    </w:rPr>
  </w:style>
  <w:style w:type="paragraph" w:customStyle="1" w:styleId="ConsNormal">
    <w:name w:val="ConsNormal"/>
    <w:link w:val="ConsNormal0"/>
    <w:rsid w:val="0030788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307885"/>
    <w:pPr>
      <w:suppressAutoHyphens w:val="0"/>
      <w:spacing w:line="240" w:lineRule="auto"/>
      <w:ind w:firstLine="0"/>
    </w:pPr>
    <w:rPr>
      <w:szCs w:val="20"/>
      <w:lang w:eastAsia="ru-RU"/>
    </w:rPr>
  </w:style>
  <w:style w:type="character" w:styleId="affff0">
    <w:name w:val="annotation reference"/>
    <w:rsid w:val="00307885"/>
    <w:rPr>
      <w:sz w:val="16"/>
      <w:szCs w:val="16"/>
    </w:rPr>
  </w:style>
  <w:style w:type="paragraph" w:styleId="affff1">
    <w:name w:val="annotation text"/>
    <w:basedOn w:val="a"/>
    <w:link w:val="affff2"/>
    <w:rsid w:val="00307885"/>
    <w:pPr>
      <w:suppressAutoHyphens w:val="0"/>
      <w:spacing w:after="60" w:line="240" w:lineRule="auto"/>
      <w:ind w:firstLine="0"/>
    </w:pPr>
    <w:rPr>
      <w:sz w:val="20"/>
      <w:szCs w:val="20"/>
      <w:lang w:eastAsia="ru-RU"/>
    </w:rPr>
  </w:style>
  <w:style w:type="character" w:customStyle="1" w:styleId="affff2">
    <w:name w:val="Текст примечания Знак"/>
    <w:basedOn w:val="a0"/>
    <w:link w:val="affff1"/>
    <w:rsid w:val="00307885"/>
  </w:style>
  <w:style w:type="character" w:customStyle="1" w:styleId="labelbodytext11">
    <w:name w:val="label_body_text_11"/>
    <w:rsid w:val="00307885"/>
    <w:rPr>
      <w:color w:val="0000FF"/>
      <w:sz w:val="20"/>
      <w:szCs w:val="20"/>
    </w:rPr>
  </w:style>
  <w:style w:type="character" w:customStyle="1" w:styleId="spanbodytext21">
    <w:name w:val="span_body_text_21"/>
    <w:rsid w:val="00307885"/>
    <w:rPr>
      <w:sz w:val="20"/>
      <w:szCs w:val="20"/>
    </w:rPr>
  </w:style>
  <w:style w:type="paragraph" w:customStyle="1" w:styleId="-">
    <w:name w:val="Контракт-пункт"/>
    <w:basedOn w:val="a"/>
    <w:rsid w:val="00307885"/>
    <w:pPr>
      <w:tabs>
        <w:tab w:val="num" w:pos="1751"/>
      </w:tabs>
      <w:suppressAutoHyphens w:val="0"/>
      <w:spacing w:line="240" w:lineRule="auto"/>
      <w:ind w:left="333"/>
    </w:pPr>
    <w:rPr>
      <w:sz w:val="24"/>
      <w:szCs w:val="24"/>
      <w:lang w:eastAsia="ru-RU"/>
    </w:rPr>
  </w:style>
  <w:style w:type="paragraph" w:customStyle="1" w:styleId="-0">
    <w:name w:val="Контракт-раздел"/>
    <w:basedOn w:val="a"/>
    <w:next w:val="-"/>
    <w:rsid w:val="00307885"/>
    <w:pPr>
      <w:keepNext/>
      <w:tabs>
        <w:tab w:val="num" w:pos="0"/>
        <w:tab w:val="left" w:pos="540"/>
      </w:tabs>
      <w:spacing w:before="360" w:after="120" w:line="240" w:lineRule="auto"/>
      <w:ind w:firstLine="0"/>
      <w:jc w:val="center"/>
      <w:outlineLvl w:val="2"/>
    </w:pPr>
    <w:rPr>
      <w:b/>
      <w:bCs/>
      <w:caps/>
      <w:smallCaps/>
      <w:sz w:val="24"/>
      <w:szCs w:val="24"/>
      <w:lang w:eastAsia="ru-RU"/>
    </w:rPr>
  </w:style>
  <w:style w:type="paragraph" w:customStyle="1" w:styleId="-1">
    <w:name w:val="Контракт-подпункт"/>
    <w:basedOn w:val="a"/>
    <w:rsid w:val="00307885"/>
    <w:pPr>
      <w:tabs>
        <w:tab w:val="num" w:pos="1277"/>
      </w:tabs>
      <w:suppressAutoHyphens w:val="0"/>
      <w:spacing w:line="240" w:lineRule="auto"/>
      <w:ind w:left="-141"/>
    </w:pPr>
    <w:rPr>
      <w:sz w:val="24"/>
      <w:szCs w:val="24"/>
      <w:lang w:eastAsia="ru-RU"/>
    </w:rPr>
  </w:style>
  <w:style w:type="character" w:customStyle="1" w:styleId="-2">
    <w:name w:val="Контракт-подподпункт Знак Знак"/>
    <w:link w:val="-3"/>
    <w:locked/>
    <w:rsid w:val="00307885"/>
    <w:rPr>
      <w:sz w:val="24"/>
      <w:szCs w:val="24"/>
    </w:rPr>
  </w:style>
  <w:style w:type="paragraph" w:customStyle="1" w:styleId="-3">
    <w:name w:val="Контракт-подподпункт Знак"/>
    <w:basedOn w:val="a"/>
    <w:link w:val="-2"/>
    <w:rsid w:val="00307885"/>
    <w:pPr>
      <w:tabs>
        <w:tab w:val="num" w:pos="1418"/>
      </w:tabs>
      <w:suppressAutoHyphens w:val="0"/>
      <w:spacing w:line="240" w:lineRule="auto"/>
    </w:pPr>
    <w:rPr>
      <w:sz w:val="24"/>
      <w:szCs w:val="24"/>
    </w:rPr>
  </w:style>
  <w:style w:type="paragraph" w:customStyle="1" w:styleId="2f1">
    <w:name w:val="Обычный2"/>
    <w:basedOn w:val="a"/>
    <w:rsid w:val="00307885"/>
    <w:pPr>
      <w:suppressAutoHyphens w:val="0"/>
      <w:spacing w:before="100" w:beforeAutospacing="1" w:after="100" w:afterAutospacing="1" w:line="240" w:lineRule="auto"/>
      <w:ind w:firstLine="0"/>
      <w:jc w:val="left"/>
    </w:pPr>
    <w:rPr>
      <w:sz w:val="24"/>
      <w:szCs w:val="24"/>
      <w:lang w:eastAsia="ru-RU"/>
    </w:rPr>
  </w:style>
  <w:style w:type="paragraph" w:styleId="3a">
    <w:name w:val="List Number 3"/>
    <w:basedOn w:val="a"/>
    <w:rsid w:val="00307885"/>
    <w:pPr>
      <w:tabs>
        <w:tab w:val="num" w:pos="2069"/>
      </w:tabs>
      <w:suppressAutoHyphens w:val="0"/>
      <w:spacing w:after="80" w:line="240" w:lineRule="auto"/>
      <w:ind w:left="2069" w:hanging="397"/>
    </w:pPr>
    <w:rPr>
      <w:sz w:val="22"/>
      <w:szCs w:val="24"/>
      <w:lang w:eastAsia="ru-RU"/>
    </w:rPr>
  </w:style>
  <w:style w:type="character" w:customStyle="1" w:styleId="Internetlink1">
    <w:name w:val="Internet link1"/>
    <w:rsid w:val="00307885"/>
    <w:rPr>
      <w:color w:val="000080"/>
      <w:u w:val="single"/>
    </w:rPr>
  </w:style>
  <w:style w:type="paragraph" w:customStyle="1" w:styleId="210">
    <w:name w:val="Основной текст 21"/>
    <w:basedOn w:val="a"/>
    <w:rsid w:val="00307885"/>
    <w:pPr>
      <w:suppressAutoHyphens w:val="0"/>
      <w:spacing w:line="240" w:lineRule="auto"/>
      <w:ind w:firstLine="0"/>
      <w:jc w:val="left"/>
    </w:pPr>
    <w:rPr>
      <w:sz w:val="24"/>
      <w:szCs w:val="20"/>
      <w:lang w:eastAsia="ru-RU"/>
    </w:rPr>
  </w:style>
  <w:style w:type="paragraph" w:customStyle="1" w:styleId="82">
    <w:name w:val="заголовок 8"/>
    <w:basedOn w:val="a"/>
    <w:next w:val="a"/>
    <w:rsid w:val="00307885"/>
    <w:pPr>
      <w:keepNext/>
      <w:suppressAutoHyphens w:val="0"/>
      <w:spacing w:line="240" w:lineRule="auto"/>
      <w:ind w:firstLine="0"/>
      <w:jc w:val="center"/>
    </w:pPr>
    <w:rPr>
      <w:b/>
      <w:sz w:val="24"/>
      <w:szCs w:val="20"/>
      <w:lang w:eastAsia="ru-RU"/>
    </w:rPr>
  </w:style>
  <w:style w:type="paragraph" w:styleId="affff3">
    <w:name w:val="Plain Text"/>
    <w:basedOn w:val="a"/>
    <w:link w:val="affff4"/>
    <w:rsid w:val="00307885"/>
    <w:pPr>
      <w:suppressAutoHyphens w:val="0"/>
      <w:spacing w:line="240" w:lineRule="auto"/>
      <w:ind w:firstLine="0"/>
      <w:jc w:val="left"/>
    </w:pPr>
    <w:rPr>
      <w:rFonts w:ascii="Courier New" w:hAnsi="Courier New"/>
      <w:sz w:val="20"/>
      <w:szCs w:val="20"/>
    </w:rPr>
  </w:style>
  <w:style w:type="character" w:customStyle="1" w:styleId="affff4">
    <w:name w:val="Текст Знак"/>
    <w:link w:val="affff3"/>
    <w:rsid w:val="00307885"/>
    <w:rPr>
      <w:rFonts w:ascii="Courier New" w:hAnsi="Courier New"/>
    </w:rPr>
  </w:style>
  <w:style w:type="paragraph" w:customStyle="1" w:styleId="font5">
    <w:name w:val="font5"/>
    <w:basedOn w:val="a"/>
    <w:rsid w:val="00307885"/>
    <w:pPr>
      <w:suppressAutoHyphens w:val="0"/>
      <w:spacing w:before="100" w:beforeAutospacing="1" w:after="100" w:afterAutospacing="1" w:line="240" w:lineRule="auto"/>
      <w:ind w:firstLine="0"/>
      <w:jc w:val="left"/>
    </w:pPr>
    <w:rPr>
      <w:b/>
      <w:bCs/>
      <w:sz w:val="24"/>
      <w:szCs w:val="24"/>
      <w:lang w:eastAsia="ru-RU"/>
    </w:rPr>
  </w:style>
  <w:style w:type="paragraph" w:customStyle="1" w:styleId="font6">
    <w:name w:val="font6"/>
    <w:basedOn w:val="a"/>
    <w:rsid w:val="00307885"/>
    <w:pPr>
      <w:suppressAutoHyphens w:val="0"/>
      <w:spacing w:before="100" w:beforeAutospacing="1" w:after="100" w:afterAutospacing="1" w:line="240" w:lineRule="auto"/>
      <w:ind w:firstLine="0"/>
      <w:jc w:val="left"/>
    </w:pPr>
    <w:rPr>
      <w:sz w:val="20"/>
      <w:szCs w:val="20"/>
      <w:lang w:eastAsia="ru-RU"/>
    </w:rPr>
  </w:style>
  <w:style w:type="paragraph" w:customStyle="1" w:styleId="font7">
    <w:name w:val="font7"/>
    <w:basedOn w:val="a"/>
    <w:rsid w:val="00307885"/>
    <w:pPr>
      <w:suppressAutoHyphens w:val="0"/>
      <w:spacing w:before="100" w:beforeAutospacing="1" w:after="100" w:afterAutospacing="1" w:line="240" w:lineRule="auto"/>
      <w:ind w:firstLine="0"/>
      <w:jc w:val="left"/>
    </w:pPr>
    <w:rPr>
      <w:sz w:val="20"/>
      <w:szCs w:val="20"/>
      <w:lang w:eastAsia="ru-RU"/>
    </w:rPr>
  </w:style>
  <w:style w:type="paragraph" w:customStyle="1" w:styleId="font8">
    <w:name w:val="font8"/>
    <w:basedOn w:val="a"/>
    <w:rsid w:val="00307885"/>
    <w:pPr>
      <w:suppressAutoHyphens w:val="0"/>
      <w:spacing w:before="100" w:beforeAutospacing="1" w:after="100" w:afterAutospacing="1" w:line="240" w:lineRule="auto"/>
      <w:ind w:firstLine="0"/>
      <w:jc w:val="left"/>
    </w:pPr>
    <w:rPr>
      <w:color w:val="000000"/>
      <w:sz w:val="20"/>
      <w:szCs w:val="20"/>
      <w:lang w:eastAsia="ru-RU"/>
    </w:rPr>
  </w:style>
  <w:style w:type="paragraph" w:customStyle="1" w:styleId="font9">
    <w:name w:val="font9"/>
    <w:basedOn w:val="a"/>
    <w:rsid w:val="00307885"/>
    <w:pPr>
      <w:suppressAutoHyphens w:val="0"/>
      <w:spacing w:before="100" w:beforeAutospacing="1" w:after="100" w:afterAutospacing="1" w:line="240" w:lineRule="auto"/>
      <w:ind w:firstLine="0"/>
      <w:jc w:val="left"/>
    </w:pPr>
    <w:rPr>
      <w:sz w:val="24"/>
      <w:szCs w:val="24"/>
      <w:lang w:eastAsia="ru-RU"/>
    </w:rPr>
  </w:style>
  <w:style w:type="paragraph" w:customStyle="1" w:styleId="xl22">
    <w:name w:val="xl22"/>
    <w:basedOn w:val="a"/>
    <w:rsid w:val="00307885"/>
    <w:pPr>
      <w:pBdr>
        <w:left w:val="single" w:sz="8" w:space="0" w:color="auto"/>
        <w:right w:val="single" w:sz="8" w:space="0" w:color="auto"/>
      </w:pBdr>
      <w:suppressAutoHyphens w:val="0"/>
      <w:spacing w:before="100" w:beforeAutospacing="1" w:after="100" w:afterAutospacing="1" w:line="240" w:lineRule="auto"/>
      <w:ind w:firstLine="0"/>
      <w:jc w:val="left"/>
      <w:textAlignment w:val="top"/>
    </w:pPr>
    <w:rPr>
      <w:sz w:val="24"/>
      <w:szCs w:val="24"/>
      <w:lang w:eastAsia="ru-RU"/>
    </w:rPr>
  </w:style>
  <w:style w:type="paragraph" w:customStyle="1" w:styleId="xl23">
    <w:name w:val="xl23"/>
    <w:basedOn w:val="a"/>
    <w:rsid w:val="00307885"/>
    <w:pPr>
      <w:suppressAutoHyphens w:val="0"/>
      <w:spacing w:before="100" w:beforeAutospacing="1" w:after="100" w:afterAutospacing="1" w:line="240" w:lineRule="auto"/>
      <w:ind w:firstLine="0"/>
      <w:jc w:val="left"/>
      <w:textAlignment w:val="top"/>
    </w:pPr>
    <w:rPr>
      <w:color w:val="FF00FF"/>
      <w:sz w:val="24"/>
      <w:szCs w:val="24"/>
      <w:lang w:eastAsia="ru-RU"/>
    </w:rPr>
  </w:style>
  <w:style w:type="paragraph" w:customStyle="1" w:styleId="xl24">
    <w:name w:val="xl24"/>
    <w:basedOn w:val="a"/>
    <w:rsid w:val="0030788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ind w:firstLine="0"/>
      <w:jc w:val="center"/>
      <w:textAlignment w:val="top"/>
    </w:pPr>
    <w:rPr>
      <w:b/>
      <w:bCs/>
      <w:lang w:eastAsia="ru-RU"/>
    </w:rPr>
  </w:style>
  <w:style w:type="paragraph" w:customStyle="1" w:styleId="xl25">
    <w:name w:val="xl25"/>
    <w:basedOn w:val="a"/>
    <w:rsid w:val="00307885"/>
    <w:pP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26">
    <w:name w:val="xl26"/>
    <w:basedOn w:val="a"/>
    <w:rsid w:val="0030788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ind w:firstLine="0"/>
      <w:jc w:val="center"/>
      <w:textAlignment w:val="top"/>
    </w:pPr>
    <w:rPr>
      <w:b/>
      <w:bCs/>
      <w:sz w:val="24"/>
      <w:szCs w:val="24"/>
      <w:lang w:eastAsia="ru-RU"/>
    </w:rPr>
  </w:style>
  <w:style w:type="paragraph" w:customStyle="1" w:styleId="xl27">
    <w:name w:val="xl27"/>
    <w:basedOn w:val="a"/>
    <w:rsid w:val="0030788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ind w:firstLine="0"/>
      <w:jc w:val="center"/>
      <w:textAlignment w:val="top"/>
    </w:pPr>
    <w:rPr>
      <w:b/>
      <w:bCs/>
      <w:lang w:eastAsia="ru-RU"/>
    </w:rPr>
  </w:style>
  <w:style w:type="paragraph" w:customStyle="1" w:styleId="xl28">
    <w:name w:val="xl28"/>
    <w:basedOn w:val="a"/>
    <w:rsid w:val="0030788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ind w:firstLine="0"/>
      <w:jc w:val="center"/>
      <w:textAlignment w:val="top"/>
    </w:pPr>
    <w:rPr>
      <w:b/>
      <w:bCs/>
      <w:sz w:val="24"/>
      <w:szCs w:val="24"/>
      <w:lang w:eastAsia="ru-RU"/>
    </w:rPr>
  </w:style>
  <w:style w:type="paragraph" w:customStyle="1" w:styleId="xl29">
    <w:name w:val="xl29"/>
    <w:basedOn w:val="a"/>
    <w:rsid w:val="00307885"/>
    <w:pP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30">
    <w:name w:val="xl30"/>
    <w:basedOn w:val="a"/>
    <w:rsid w:val="003078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sz w:val="24"/>
      <w:szCs w:val="24"/>
      <w:lang w:eastAsia="ru-RU"/>
    </w:rPr>
  </w:style>
  <w:style w:type="paragraph" w:customStyle="1" w:styleId="xl31">
    <w:name w:val="xl31"/>
    <w:basedOn w:val="a"/>
    <w:rsid w:val="003078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color w:val="000000"/>
      <w:sz w:val="24"/>
      <w:szCs w:val="24"/>
      <w:lang w:eastAsia="ru-RU"/>
    </w:rPr>
  </w:style>
  <w:style w:type="paragraph" w:customStyle="1" w:styleId="xl32">
    <w:name w:val="xl32"/>
    <w:basedOn w:val="a"/>
    <w:rsid w:val="003078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b/>
      <w:bCs/>
      <w:color w:val="000000"/>
      <w:sz w:val="24"/>
      <w:szCs w:val="24"/>
      <w:lang w:eastAsia="ru-RU"/>
    </w:rPr>
  </w:style>
  <w:style w:type="paragraph" w:customStyle="1" w:styleId="xl33">
    <w:name w:val="xl33"/>
    <w:basedOn w:val="a"/>
    <w:rsid w:val="00307885"/>
    <w:pPr>
      <w:pBdr>
        <w:top w:val="single" w:sz="8" w:space="0" w:color="auto"/>
        <w:left w:val="single" w:sz="8" w:space="0" w:color="auto"/>
        <w:bottom w:val="single" w:sz="8" w:space="0" w:color="auto"/>
      </w:pBdr>
      <w:suppressAutoHyphens w:val="0"/>
      <w:spacing w:before="100" w:beforeAutospacing="1" w:after="100" w:afterAutospacing="1" w:line="240" w:lineRule="auto"/>
      <w:ind w:firstLine="0"/>
      <w:jc w:val="left"/>
      <w:textAlignment w:val="top"/>
    </w:pPr>
    <w:rPr>
      <w:b/>
      <w:bCs/>
      <w:sz w:val="24"/>
      <w:szCs w:val="24"/>
      <w:lang w:eastAsia="ru-RU"/>
    </w:rPr>
  </w:style>
  <w:style w:type="paragraph" w:customStyle="1" w:styleId="xl34">
    <w:name w:val="xl34"/>
    <w:basedOn w:val="a"/>
    <w:rsid w:val="00307885"/>
    <w:pPr>
      <w:pBdr>
        <w:top w:val="single" w:sz="8" w:space="0" w:color="auto"/>
        <w:bottom w:val="single" w:sz="8" w:space="0" w:color="auto"/>
        <w:right w:val="single" w:sz="8" w:space="0" w:color="auto"/>
      </w:pBdr>
      <w:suppressAutoHyphens w:val="0"/>
      <w:spacing w:before="100" w:beforeAutospacing="1" w:after="100" w:afterAutospacing="1" w:line="240" w:lineRule="auto"/>
      <w:ind w:firstLine="0"/>
      <w:jc w:val="left"/>
      <w:textAlignment w:val="top"/>
    </w:pPr>
    <w:rPr>
      <w:b/>
      <w:bCs/>
      <w:sz w:val="24"/>
      <w:szCs w:val="24"/>
      <w:lang w:eastAsia="ru-RU"/>
    </w:rPr>
  </w:style>
  <w:style w:type="paragraph" w:customStyle="1" w:styleId="xl35">
    <w:name w:val="xl35"/>
    <w:basedOn w:val="a"/>
    <w:rsid w:val="00307885"/>
    <w:pPr>
      <w:pBdr>
        <w:left w:val="single" w:sz="8" w:space="0" w:color="auto"/>
        <w:right w:val="single" w:sz="8" w:space="0" w:color="auto"/>
      </w:pBdr>
      <w:suppressAutoHyphens w:val="0"/>
      <w:spacing w:before="100" w:beforeAutospacing="1" w:after="100" w:afterAutospacing="1" w:line="240" w:lineRule="auto"/>
      <w:ind w:firstLine="0"/>
      <w:jc w:val="left"/>
      <w:textAlignment w:val="top"/>
    </w:pPr>
    <w:rPr>
      <w:sz w:val="24"/>
      <w:szCs w:val="24"/>
      <w:lang w:eastAsia="ru-RU"/>
    </w:rPr>
  </w:style>
  <w:style w:type="paragraph" w:customStyle="1" w:styleId="xl36">
    <w:name w:val="xl36"/>
    <w:basedOn w:val="a"/>
    <w:rsid w:val="00307885"/>
    <w:pPr>
      <w:pBdr>
        <w:left w:val="single" w:sz="8" w:space="0" w:color="auto"/>
        <w:right w:val="single" w:sz="8" w:space="0" w:color="auto"/>
      </w:pBdr>
      <w:shd w:val="clear" w:color="auto" w:fill="FFFF00"/>
      <w:suppressAutoHyphens w:val="0"/>
      <w:spacing w:before="100" w:beforeAutospacing="1" w:after="100" w:afterAutospacing="1" w:line="240" w:lineRule="auto"/>
      <w:ind w:firstLine="0"/>
      <w:jc w:val="left"/>
      <w:textAlignment w:val="top"/>
    </w:pPr>
    <w:rPr>
      <w:sz w:val="24"/>
      <w:szCs w:val="24"/>
      <w:lang w:eastAsia="ru-RU"/>
    </w:rPr>
  </w:style>
  <w:style w:type="paragraph" w:customStyle="1" w:styleId="xl37">
    <w:name w:val="xl37"/>
    <w:basedOn w:val="a"/>
    <w:rsid w:val="00307885"/>
    <w:pPr>
      <w:pBdr>
        <w:left w:val="single" w:sz="8" w:space="0" w:color="auto"/>
        <w:right w:val="single" w:sz="8" w:space="0" w:color="auto"/>
      </w:pBdr>
      <w:suppressAutoHyphens w:val="0"/>
      <w:spacing w:before="100" w:beforeAutospacing="1" w:after="100" w:afterAutospacing="1" w:line="240" w:lineRule="auto"/>
      <w:ind w:firstLine="0"/>
      <w:jc w:val="left"/>
      <w:textAlignment w:val="top"/>
    </w:pPr>
    <w:rPr>
      <w:sz w:val="24"/>
      <w:szCs w:val="24"/>
      <w:lang w:eastAsia="ru-RU"/>
    </w:rPr>
  </w:style>
  <w:style w:type="paragraph" w:customStyle="1" w:styleId="xl38">
    <w:name w:val="xl38"/>
    <w:basedOn w:val="a"/>
    <w:rsid w:val="00307885"/>
    <w:pPr>
      <w:pBdr>
        <w:left w:val="single" w:sz="8" w:space="0" w:color="auto"/>
        <w:bottom w:val="single" w:sz="8" w:space="0" w:color="auto"/>
        <w:right w:val="single" w:sz="8" w:space="0" w:color="auto"/>
      </w:pBdr>
      <w:suppressAutoHyphens w:val="0"/>
      <w:spacing w:before="100" w:beforeAutospacing="1" w:after="100" w:afterAutospacing="1" w:line="240" w:lineRule="auto"/>
      <w:ind w:firstLine="0"/>
      <w:jc w:val="left"/>
      <w:textAlignment w:val="top"/>
    </w:pPr>
    <w:rPr>
      <w:sz w:val="24"/>
      <w:szCs w:val="24"/>
      <w:lang w:eastAsia="ru-RU"/>
    </w:rPr>
  </w:style>
  <w:style w:type="paragraph" w:customStyle="1" w:styleId="xl39">
    <w:name w:val="xl39"/>
    <w:basedOn w:val="a"/>
    <w:rsid w:val="00307885"/>
    <w:pPr>
      <w:pBdr>
        <w:top w:val="single" w:sz="8" w:space="0" w:color="auto"/>
        <w:left w:val="single" w:sz="8" w:space="0" w:color="auto"/>
        <w:right w:val="single" w:sz="8" w:space="0" w:color="auto"/>
      </w:pBdr>
      <w:suppressAutoHyphens w:val="0"/>
      <w:spacing w:before="100" w:beforeAutospacing="1" w:after="100" w:afterAutospacing="1" w:line="240" w:lineRule="auto"/>
      <w:ind w:firstLine="0"/>
      <w:jc w:val="left"/>
    </w:pPr>
    <w:rPr>
      <w:b/>
      <w:bCs/>
      <w:sz w:val="24"/>
      <w:szCs w:val="24"/>
      <w:lang w:eastAsia="ru-RU"/>
    </w:rPr>
  </w:style>
  <w:style w:type="paragraph" w:customStyle="1" w:styleId="xl40">
    <w:name w:val="xl40"/>
    <w:basedOn w:val="a"/>
    <w:rsid w:val="00307885"/>
    <w:pPr>
      <w:pBdr>
        <w:left w:val="single" w:sz="8" w:space="0" w:color="auto"/>
        <w:right w:val="single" w:sz="8" w:space="0" w:color="auto"/>
      </w:pBdr>
      <w:suppressAutoHyphens w:val="0"/>
      <w:spacing w:before="100" w:beforeAutospacing="1" w:after="100" w:afterAutospacing="1" w:line="240" w:lineRule="auto"/>
      <w:ind w:firstLine="0"/>
      <w:jc w:val="left"/>
    </w:pPr>
    <w:rPr>
      <w:sz w:val="24"/>
      <w:szCs w:val="24"/>
      <w:lang w:eastAsia="ru-RU"/>
    </w:rPr>
  </w:style>
  <w:style w:type="paragraph" w:customStyle="1" w:styleId="xl41">
    <w:name w:val="xl41"/>
    <w:basedOn w:val="a"/>
    <w:rsid w:val="00307885"/>
    <w:pPr>
      <w:pBdr>
        <w:left w:val="single" w:sz="8" w:space="0" w:color="auto"/>
        <w:right w:val="single" w:sz="8" w:space="0" w:color="auto"/>
      </w:pBdr>
      <w:suppressAutoHyphens w:val="0"/>
      <w:spacing w:before="100" w:beforeAutospacing="1" w:after="100" w:afterAutospacing="1" w:line="240" w:lineRule="auto"/>
      <w:ind w:firstLine="0"/>
      <w:jc w:val="left"/>
    </w:pPr>
    <w:rPr>
      <w:b/>
      <w:bCs/>
      <w:sz w:val="24"/>
      <w:szCs w:val="24"/>
      <w:lang w:eastAsia="ru-RU"/>
    </w:rPr>
  </w:style>
  <w:style w:type="paragraph" w:customStyle="1" w:styleId="xl42">
    <w:name w:val="xl42"/>
    <w:basedOn w:val="a"/>
    <w:rsid w:val="00307885"/>
    <w:pPr>
      <w:pBdr>
        <w:left w:val="single" w:sz="8" w:space="0" w:color="auto"/>
        <w:right w:val="single" w:sz="8" w:space="0" w:color="auto"/>
      </w:pBdr>
      <w:suppressAutoHyphens w:val="0"/>
      <w:spacing w:before="100" w:beforeAutospacing="1" w:after="100" w:afterAutospacing="1" w:line="240" w:lineRule="auto"/>
      <w:ind w:firstLine="0"/>
      <w:jc w:val="center"/>
      <w:textAlignment w:val="top"/>
    </w:pPr>
    <w:rPr>
      <w:b/>
      <w:bCs/>
      <w:sz w:val="24"/>
      <w:szCs w:val="24"/>
      <w:lang w:eastAsia="ru-RU"/>
    </w:rPr>
  </w:style>
  <w:style w:type="paragraph" w:customStyle="1" w:styleId="xl43">
    <w:name w:val="xl43"/>
    <w:basedOn w:val="a"/>
    <w:rsid w:val="00307885"/>
    <w:pPr>
      <w:pBdr>
        <w:left w:val="single" w:sz="8" w:space="0" w:color="auto"/>
        <w:right w:val="single" w:sz="8" w:space="0" w:color="auto"/>
      </w:pBdr>
      <w:suppressAutoHyphens w:val="0"/>
      <w:spacing w:before="100" w:beforeAutospacing="1" w:after="100" w:afterAutospacing="1" w:line="240" w:lineRule="auto"/>
      <w:ind w:firstLine="0"/>
      <w:jc w:val="center"/>
      <w:textAlignment w:val="top"/>
    </w:pPr>
    <w:rPr>
      <w:b/>
      <w:bCs/>
      <w:sz w:val="22"/>
      <w:szCs w:val="22"/>
      <w:lang w:eastAsia="ru-RU"/>
    </w:rPr>
  </w:style>
  <w:style w:type="paragraph" w:customStyle="1" w:styleId="xl44">
    <w:name w:val="xl44"/>
    <w:basedOn w:val="a"/>
    <w:rsid w:val="00307885"/>
    <w:pPr>
      <w:pBdr>
        <w:top w:val="single" w:sz="8" w:space="0" w:color="auto"/>
        <w:left w:val="single" w:sz="8" w:space="0" w:color="auto"/>
        <w:right w:val="single" w:sz="8" w:space="0" w:color="auto"/>
      </w:pBdr>
      <w:suppressAutoHyphens w:val="0"/>
      <w:spacing w:before="100" w:beforeAutospacing="1" w:after="100" w:afterAutospacing="1" w:line="240" w:lineRule="auto"/>
      <w:ind w:firstLine="0"/>
      <w:jc w:val="center"/>
      <w:textAlignment w:val="top"/>
    </w:pPr>
    <w:rPr>
      <w:b/>
      <w:bCs/>
      <w:lang w:eastAsia="ru-RU"/>
    </w:rPr>
  </w:style>
  <w:style w:type="paragraph" w:customStyle="1" w:styleId="xl45">
    <w:name w:val="xl45"/>
    <w:basedOn w:val="a"/>
    <w:rsid w:val="00307885"/>
    <w:pPr>
      <w:pBdr>
        <w:left w:val="single" w:sz="8" w:space="0" w:color="auto"/>
        <w:right w:val="single" w:sz="8" w:space="0" w:color="auto"/>
      </w:pBdr>
      <w:suppressAutoHyphens w:val="0"/>
      <w:spacing w:before="100" w:beforeAutospacing="1" w:after="100" w:afterAutospacing="1" w:line="240" w:lineRule="auto"/>
      <w:ind w:firstLine="0"/>
      <w:jc w:val="left"/>
    </w:pPr>
    <w:rPr>
      <w:sz w:val="24"/>
      <w:szCs w:val="24"/>
      <w:lang w:eastAsia="ru-RU"/>
    </w:rPr>
  </w:style>
  <w:style w:type="paragraph" w:customStyle="1" w:styleId="xl46">
    <w:name w:val="xl46"/>
    <w:basedOn w:val="a"/>
    <w:rsid w:val="00307885"/>
    <w:pPr>
      <w:pBdr>
        <w:left w:val="single" w:sz="8" w:space="0" w:color="auto"/>
        <w:bottom w:val="single" w:sz="8" w:space="0" w:color="auto"/>
        <w:right w:val="single" w:sz="8" w:space="0" w:color="auto"/>
      </w:pBdr>
      <w:suppressAutoHyphens w:val="0"/>
      <w:spacing w:before="100" w:beforeAutospacing="1" w:after="100" w:afterAutospacing="1" w:line="240" w:lineRule="auto"/>
      <w:ind w:firstLine="0"/>
      <w:jc w:val="left"/>
    </w:pPr>
    <w:rPr>
      <w:sz w:val="24"/>
      <w:szCs w:val="24"/>
      <w:lang w:eastAsia="ru-RU"/>
    </w:rPr>
  </w:style>
  <w:style w:type="paragraph" w:customStyle="1" w:styleId="xl47">
    <w:name w:val="xl47"/>
    <w:basedOn w:val="a"/>
    <w:rsid w:val="00307885"/>
    <w:pPr>
      <w:pBdr>
        <w:top w:val="single" w:sz="8" w:space="0" w:color="auto"/>
        <w:left w:val="single" w:sz="8" w:space="0" w:color="auto"/>
        <w:right w:val="single" w:sz="8" w:space="0" w:color="auto"/>
      </w:pBdr>
      <w:suppressAutoHyphens w:val="0"/>
      <w:spacing w:before="100" w:beforeAutospacing="1" w:after="100" w:afterAutospacing="1" w:line="240" w:lineRule="auto"/>
      <w:ind w:firstLine="0"/>
      <w:jc w:val="center"/>
      <w:textAlignment w:val="top"/>
    </w:pPr>
    <w:rPr>
      <w:b/>
      <w:bCs/>
      <w:sz w:val="24"/>
      <w:szCs w:val="24"/>
      <w:lang w:eastAsia="ru-RU"/>
    </w:rPr>
  </w:style>
  <w:style w:type="paragraph" w:customStyle="1" w:styleId="xl48">
    <w:name w:val="xl48"/>
    <w:basedOn w:val="a"/>
    <w:rsid w:val="00307885"/>
    <w:pPr>
      <w:pBdr>
        <w:left w:val="single" w:sz="8" w:space="0" w:color="auto"/>
        <w:right w:val="single" w:sz="8" w:space="0" w:color="auto"/>
      </w:pBdr>
      <w:suppressAutoHyphens w:val="0"/>
      <w:spacing w:before="100" w:beforeAutospacing="1" w:after="100" w:afterAutospacing="1" w:line="240" w:lineRule="auto"/>
      <w:ind w:firstLine="0"/>
      <w:jc w:val="left"/>
      <w:textAlignment w:val="top"/>
    </w:pPr>
    <w:rPr>
      <w:b/>
      <w:bCs/>
      <w:lang w:eastAsia="ru-RU"/>
    </w:rPr>
  </w:style>
  <w:style w:type="paragraph" w:customStyle="1" w:styleId="xl49">
    <w:name w:val="xl49"/>
    <w:basedOn w:val="a"/>
    <w:rsid w:val="00307885"/>
    <w:pPr>
      <w:pBdr>
        <w:left w:val="single" w:sz="8" w:space="0" w:color="auto"/>
        <w:right w:val="single" w:sz="8" w:space="0" w:color="auto"/>
      </w:pBdr>
      <w:suppressAutoHyphens w:val="0"/>
      <w:spacing w:before="100" w:beforeAutospacing="1" w:after="100" w:afterAutospacing="1" w:line="240" w:lineRule="auto"/>
      <w:ind w:firstLine="0"/>
      <w:jc w:val="left"/>
    </w:pPr>
    <w:rPr>
      <w:b/>
      <w:bCs/>
      <w:sz w:val="24"/>
      <w:szCs w:val="24"/>
      <w:lang w:eastAsia="ru-RU"/>
    </w:rPr>
  </w:style>
  <w:style w:type="paragraph" w:customStyle="1" w:styleId="xl50">
    <w:name w:val="xl50"/>
    <w:basedOn w:val="a"/>
    <w:rsid w:val="00307885"/>
    <w:pPr>
      <w:pBdr>
        <w:top w:val="single" w:sz="4" w:space="0" w:color="auto"/>
        <w:left w:val="single" w:sz="4" w:space="0" w:color="auto"/>
        <w:right w:val="single" w:sz="4" w:space="0" w:color="auto"/>
      </w:pBdr>
      <w:suppressAutoHyphens w:val="0"/>
      <w:spacing w:before="100" w:beforeAutospacing="1" w:after="100" w:afterAutospacing="1" w:line="240" w:lineRule="auto"/>
      <w:ind w:firstLine="0"/>
      <w:jc w:val="left"/>
      <w:textAlignment w:val="top"/>
    </w:pPr>
    <w:rPr>
      <w:color w:val="000000"/>
      <w:sz w:val="24"/>
      <w:szCs w:val="24"/>
      <w:lang w:eastAsia="ru-RU"/>
    </w:rPr>
  </w:style>
  <w:style w:type="paragraph" w:customStyle="1" w:styleId="xl51">
    <w:name w:val="xl51"/>
    <w:basedOn w:val="a"/>
    <w:rsid w:val="0030788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ind w:firstLine="0"/>
      <w:jc w:val="left"/>
      <w:textAlignment w:val="top"/>
    </w:pPr>
    <w:rPr>
      <w:color w:val="000000"/>
      <w:sz w:val="24"/>
      <w:szCs w:val="24"/>
      <w:lang w:eastAsia="ru-RU"/>
    </w:rPr>
  </w:style>
  <w:style w:type="paragraph" w:customStyle="1" w:styleId="xl52">
    <w:name w:val="xl52"/>
    <w:basedOn w:val="a"/>
    <w:rsid w:val="00307885"/>
    <w:pPr>
      <w:pBdr>
        <w:top w:val="single" w:sz="8" w:space="0" w:color="auto"/>
        <w:bottom w:val="single" w:sz="8" w:space="0" w:color="auto"/>
        <w:right w:val="single" w:sz="8" w:space="0" w:color="auto"/>
      </w:pBdr>
      <w:suppressAutoHyphens w:val="0"/>
      <w:spacing w:before="100" w:beforeAutospacing="1" w:after="100" w:afterAutospacing="1" w:line="240" w:lineRule="auto"/>
      <w:ind w:firstLine="0"/>
      <w:jc w:val="left"/>
      <w:textAlignment w:val="top"/>
    </w:pPr>
    <w:rPr>
      <w:b/>
      <w:bCs/>
      <w:lang w:eastAsia="ru-RU"/>
    </w:rPr>
  </w:style>
  <w:style w:type="paragraph" w:customStyle="1" w:styleId="xl53">
    <w:name w:val="xl53"/>
    <w:basedOn w:val="a"/>
    <w:rsid w:val="00307885"/>
    <w:pPr>
      <w:pBdr>
        <w:top w:val="single" w:sz="8" w:space="0" w:color="auto"/>
        <w:left w:val="single" w:sz="8" w:space="0" w:color="auto"/>
        <w:right w:val="single" w:sz="8" w:space="0" w:color="auto"/>
      </w:pBd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54">
    <w:name w:val="xl54"/>
    <w:basedOn w:val="a"/>
    <w:rsid w:val="00307885"/>
    <w:pPr>
      <w:pBdr>
        <w:left w:val="single" w:sz="8" w:space="0" w:color="auto"/>
        <w:right w:val="single" w:sz="8" w:space="0" w:color="auto"/>
      </w:pBd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55">
    <w:name w:val="xl55"/>
    <w:basedOn w:val="a"/>
    <w:rsid w:val="00307885"/>
    <w:pPr>
      <w:pBdr>
        <w:left w:val="single" w:sz="8" w:space="0" w:color="auto"/>
        <w:bottom w:val="single" w:sz="8" w:space="0" w:color="auto"/>
        <w:right w:val="single" w:sz="8" w:space="0" w:color="auto"/>
      </w:pBd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56">
    <w:name w:val="xl56"/>
    <w:basedOn w:val="a"/>
    <w:rsid w:val="00307885"/>
    <w:pPr>
      <w:pBdr>
        <w:top w:val="single" w:sz="8" w:space="0" w:color="auto"/>
        <w:left w:val="single" w:sz="8" w:space="0" w:color="auto"/>
        <w:bottom w:val="single" w:sz="8" w:space="0" w:color="auto"/>
      </w:pBdr>
      <w:suppressAutoHyphens w:val="0"/>
      <w:spacing w:before="100" w:beforeAutospacing="1" w:after="100" w:afterAutospacing="1" w:line="240" w:lineRule="auto"/>
      <w:ind w:firstLine="0"/>
      <w:jc w:val="left"/>
      <w:textAlignment w:val="top"/>
    </w:pPr>
    <w:rPr>
      <w:b/>
      <w:bCs/>
      <w:lang w:eastAsia="ru-RU"/>
    </w:rPr>
  </w:style>
  <w:style w:type="paragraph" w:customStyle="1" w:styleId="xl57">
    <w:name w:val="xl57"/>
    <w:basedOn w:val="a"/>
    <w:rsid w:val="00307885"/>
    <w:pPr>
      <w:pBdr>
        <w:top w:val="single" w:sz="8" w:space="0" w:color="auto"/>
        <w:left w:val="single" w:sz="8" w:space="0" w:color="auto"/>
      </w:pBdr>
      <w:suppressAutoHyphens w:val="0"/>
      <w:spacing w:before="100" w:beforeAutospacing="1" w:after="100" w:afterAutospacing="1" w:line="240" w:lineRule="auto"/>
      <w:ind w:firstLine="0"/>
      <w:jc w:val="left"/>
    </w:pPr>
    <w:rPr>
      <w:sz w:val="24"/>
      <w:szCs w:val="24"/>
      <w:lang w:eastAsia="ru-RU"/>
    </w:rPr>
  </w:style>
  <w:style w:type="paragraph" w:customStyle="1" w:styleId="xl58">
    <w:name w:val="xl58"/>
    <w:basedOn w:val="a"/>
    <w:rsid w:val="00307885"/>
    <w:pPr>
      <w:pBdr>
        <w:left w:val="single" w:sz="8" w:space="0" w:color="auto"/>
      </w:pBdr>
      <w:suppressAutoHyphens w:val="0"/>
      <w:spacing w:before="100" w:beforeAutospacing="1" w:after="100" w:afterAutospacing="1" w:line="240" w:lineRule="auto"/>
      <w:ind w:firstLine="0"/>
      <w:jc w:val="left"/>
    </w:pPr>
    <w:rPr>
      <w:sz w:val="24"/>
      <w:szCs w:val="24"/>
      <w:lang w:eastAsia="ru-RU"/>
    </w:rPr>
  </w:style>
  <w:style w:type="paragraph" w:customStyle="1" w:styleId="xl59">
    <w:name w:val="xl59"/>
    <w:basedOn w:val="a"/>
    <w:rsid w:val="00307885"/>
    <w:pPr>
      <w:pBdr>
        <w:left w:val="single" w:sz="8" w:space="0" w:color="auto"/>
        <w:bottom w:val="single" w:sz="8" w:space="0" w:color="auto"/>
      </w:pBdr>
      <w:suppressAutoHyphens w:val="0"/>
      <w:spacing w:before="100" w:beforeAutospacing="1" w:after="100" w:afterAutospacing="1" w:line="240" w:lineRule="auto"/>
      <w:ind w:firstLine="0"/>
      <w:jc w:val="left"/>
    </w:pPr>
    <w:rPr>
      <w:sz w:val="24"/>
      <w:szCs w:val="24"/>
      <w:lang w:eastAsia="ru-RU"/>
    </w:rPr>
  </w:style>
  <w:style w:type="paragraph" w:customStyle="1" w:styleId="xl60">
    <w:name w:val="xl60"/>
    <w:basedOn w:val="a"/>
    <w:rsid w:val="00307885"/>
    <w:pPr>
      <w:pBdr>
        <w:top w:val="single" w:sz="8" w:space="0" w:color="auto"/>
        <w:left w:val="single" w:sz="8" w:space="0" w:color="auto"/>
        <w:right w:val="single" w:sz="8" w:space="0" w:color="auto"/>
      </w:pBd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61">
    <w:name w:val="xl61"/>
    <w:basedOn w:val="a"/>
    <w:rsid w:val="00307885"/>
    <w:pPr>
      <w:pBdr>
        <w:left w:val="single" w:sz="8" w:space="0" w:color="auto"/>
        <w:right w:val="single" w:sz="8" w:space="0" w:color="auto"/>
      </w:pBd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62">
    <w:name w:val="xl62"/>
    <w:basedOn w:val="a"/>
    <w:rsid w:val="00307885"/>
    <w:pPr>
      <w:pBdr>
        <w:left w:val="single" w:sz="8" w:space="0" w:color="auto"/>
        <w:bottom w:val="single" w:sz="8" w:space="0" w:color="auto"/>
        <w:right w:val="single" w:sz="8" w:space="0" w:color="auto"/>
      </w:pBd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63">
    <w:name w:val="xl63"/>
    <w:basedOn w:val="a"/>
    <w:rsid w:val="00307885"/>
    <w:pPr>
      <w:suppressAutoHyphens w:val="0"/>
      <w:spacing w:before="100" w:beforeAutospacing="1" w:after="100" w:afterAutospacing="1" w:line="240" w:lineRule="auto"/>
      <w:ind w:firstLine="0"/>
      <w:jc w:val="center"/>
      <w:textAlignment w:val="top"/>
    </w:pPr>
    <w:rPr>
      <w:b/>
      <w:bCs/>
      <w:u w:val="single"/>
      <w:lang w:eastAsia="ru-RU"/>
    </w:rPr>
  </w:style>
  <w:style w:type="paragraph" w:customStyle="1" w:styleId="xl64">
    <w:name w:val="xl64"/>
    <w:basedOn w:val="a"/>
    <w:rsid w:val="00307885"/>
    <w:pPr>
      <w:pBdr>
        <w:top w:val="single" w:sz="8" w:space="0" w:color="auto"/>
        <w:left w:val="single" w:sz="8" w:space="0" w:color="auto"/>
        <w:right w:val="single" w:sz="8" w:space="0" w:color="auto"/>
      </w:pBdr>
      <w:suppressAutoHyphens w:val="0"/>
      <w:spacing w:before="100" w:beforeAutospacing="1" w:after="100" w:afterAutospacing="1" w:line="240" w:lineRule="auto"/>
      <w:ind w:firstLine="0"/>
      <w:jc w:val="left"/>
      <w:textAlignment w:val="top"/>
    </w:pPr>
    <w:rPr>
      <w:lang w:eastAsia="ru-RU"/>
    </w:rPr>
  </w:style>
  <w:style w:type="paragraph" w:customStyle="1" w:styleId="xl65">
    <w:name w:val="xl65"/>
    <w:basedOn w:val="a"/>
    <w:rsid w:val="00307885"/>
    <w:pPr>
      <w:pBdr>
        <w:left w:val="single" w:sz="8" w:space="0" w:color="auto"/>
        <w:right w:val="single" w:sz="8" w:space="0" w:color="auto"/>
      </w:pBdr>
      <w:suppressAutoHyphens w:val="0"/>
      <w:spacing w:before="100" w:beforeAutospacing="1" w:after="100" w:afterAutospacing="1" w:line="240" w:lineRule="auto"/>
      <w:ind w:firstLine="0"/>
      <w:jc w:val="left"/>
      <w:textAlignment w:val="top"/>
    </w:pPr>
    <w:rPr>
      <w:lang w:eastAsia="ru-RU"/>
    </w:rPr>
  </w:style>
  <w:style w:type="paragraph" w:customStyle="1" w:styleId="xl66">
    <w:name w:val="xl66"/>
    <w:basedOn w:val="a"/>
    <w:rsid w:val="00307885"/>
    <w:pPr>
      <w:pBdr>
        <w:left w:val="single" w:sz="8" w:space="0" w:color="auto"/>
        <w:bottom w:val="single" w:sz="8" w:space="0" w:color="auto"/>
        <w:right w:val="single" w:sz="8" w:space="0" w:color="auto"/>
      </w:pBdr>
      <w:suppressAutoHyphens w:val="0"/>
      <w:spacing w:before="100" w:beforeAutospacing="1" w:after="100" w:afterAutospacing="1" w:line="240" w:lineRule="auto"/>
      <w:ind w:firstLine="0"/>
      <w:jc w:val="left"/>
      <w:textAlignment w:val="top"/>
    </w:pPr>
    <w:rPr>
      <w:lang w:eastAsia="ru-RU"/>
    </w:rPr>
  </w:style>
  <w:style w:type="paragraph" w:customStyle="1" w:styleId="xl67">
    <w:name w:val="xl67"/>
    <w:basedOn w:val="a"/>
    <w:rsid w:val="00307885"/>
    <w:pPr>
      <w:pBdr>
        <w:top w:val="single" w:sz="8" w:space="0" w:color="auto"/>
        <w:left w:val="single" w:sz="8" w:space="0" w:color="auto"/>
        <w:right w:val="single" w:sz="8" w:space="0" w:color="auto"/>
      </w:pBd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68">
    <w:name w:val="xl68"/>
    <w:basedOn w:val="a"/>
    <w:rsid w:val="00307885"/>
    <w:pPr>
      <w:pBdr>
        <w:left w:val="single" w:sz="8" w:space="0" w:color="auto"/>
        <w:right w:val="single" w:sz="8" w:space="0" w:color="auto"/>
      </w:pBd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69">
    <w:name w:val="xl69"/>
    <w:basedOn w:val="a"/>
    <w:rsid w:val="00307885"/>
    <w:pPr>
      <w:pBdr>
        <w:left w:val="single" w:sz="8" w:space="0" w:color="auto"/>
        <w:bottom w:val="single" w:sz="8" w:space="0" w:color="auto"/>
        <w:right w:val="single" w:sz="8" w:space="0" w:color="auto"/>
      </w:pBd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70">
    <w:name w:val="xl70"/>
    <w:basedOn w:val="a"/>
    <w:rsid w:val="00307885"/>
    <w:pPr>
      <w:pBdr>
        <w:top w:val="single" w:sz="8" w:space="0" w:color="auto"/>
        <w:right w:val="single" w:sz="8" w:space="0" w:color="auto"/>
      </w:pBd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71">
    <w:name w:val="xl71"/>
    <w:basedOn w:val="a"/>
    <w:rsid w:val="00307885"/>
    <w:pPr>
      <w:pBdr>
        <w:right w:val="single" w:sz="8" w:space="0" w:color="auto"/>
      </w:pBd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72">
    <w:name w:val="xl72"/>
    <w:basedOn w:val="a"/>
    <w:rsid w:val="00307885"/>
    <w:pPr>
      <w:pBdr>
        <w:bottom w:val="single" w:sz="8" w:space="0" w:color="auto"/>
        <w:right w:val="single" w:sz="8" w:space="0" w:color="auto"/>
      </w:pBd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73">
    <w:name w:val="xl73"/>
    <w:basedOn w:val="a"/>
    <w:rsid w:val="00307885"/>
    <w:pPr>
      <w:pBdr>
        <w:top w:val="single" w:sz="8" w:space="0" w:color="auto"/>
        <w:left w:val="single" w:sz="8" w:space="0" w:color="auto"/>
        <w:right w:val="single" w:sz="8" w:space="0" w:color="auto"/>
      </w:pBdr>
      <w:suppressAutoHyphens w:val="0"/>
      <w:spacing w:before="100" w:beforeAutospacing="1" w:after="100" w:afterAutospacing="1" w:line="240" w:lineRule="auto"/>
      <w:ind w:firstLine="0"/>
      <w:jc w:val="left"/>
    </w:pPr>
    <w:rPr>
      <w:sz w:val="24"/>
      <w:szCs w:val="24"/>
      <w:lang w:eastAsia="ru-RU"/>
    </w:rPr>
  </w:style>
  <w:style w:type="paragraph" w:customStyle="1" w:styleId="xl74">
    <w:name w:val="xl74"/>
    <w:basedOn w:val="a"/>
    <w:rsid w:val="00307885"/>
    <w:pPr>
      <w:pBdr>
        <w:left w:val="single" w:sz="8" w:space="0" w:color="auto"/>
        <w:right w:val="single" w:sz="8" w:space="0" w:color="auto"/>
      </w:pBdr>
      <w:suppressAutoHyphens w:val="0"/>
      <w:spacing w:before="100" w:beforeAutospacing="1" w:after="100" w:afterAutospacing="1" w:line="240" w:lineRule="auto"/>
      <w:ind w:firstLine="0"/>
      <w:jc w:val="left"/>
    </w:pPr>
    <w:rPr>
      <w:sz w:val="24"/>
      <w:szCs w:val="24"/>
      <w:lang w:eastAsia="ru-RU"/>
    </w:rPr>
  </w:style>
  <w:style w:type="paragraph" w:customStyle="1" w:styleId="xl75">
    <w:name w:val="xl75"/>
    <w:basedOn w:val="a"/>
    <w:rsid w:val="00307885"/>
    <w:pPr>
      <w:pBdr>
        <w:left w:val="single" w:sz="8" w:space="0" w:color="auto"/>
        <w:bottom w:val="single" w:sz="8" w:space="0" w:color="auto"/>
        <w:right w:val="single" w:sz="8" w:space="0" w:color="auto"/>
      </w:pBdr>
      <w:suppressAutoHyphens w:val="0"/>
      <w:spacing w:before="100" w:beforeAutospacing="1" w:after="100" w:afterAutospacing="1" w:line="240" w:lineRule="auto"/>
      <w:ind w:firstLine="0"/>
      <w:jc w:val="left"/>
    </w:pPr>
    <w:rPr>
      <w:sz w:val="24"/>
      <w:szCs w:val="24"/>
      <w:lang w:eastAsia="ru-RU"/>
    </w:rPr>
  </w:style>
  <w:style w:type="paragraph" w:customStyle="1" w:styleId="xl76">
    <w:name w:val="xl76"/>
    <w:basedOn w:val="a"/>
    <w:rsid w:val="00307885"/>
    <w:pPr>
      <w:pBdr>
        <w:left w:val="single" w:sz="8" w:space="0" w:color="auto"/>
      </w:pBd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77">
    <w:name w:val="xl77"/>
    <w:basedOn w:val="a"/>
    <w:rsid w:val="00307885"/>
    <w:pPr>
      <w:pBdr>
        <w:top w:val="single" w:sz="8" w:space="0" w:color="auto"/>
        <w:left w:val="single" w:sz="8" w:space="0" w:color="auto"/>
      </w:pBdr>
      <w:suppressAutoHyphens w:val="0"/>
      <w:spacing w:before="100" w:beforeAutospacing="1" w:after="100" w:afterAutospacing="1" w:line="240" w:lineRule="auto"/>
      <w:ind w:firstLine="0"/>
      <w:jc w:val="center"/>
      <w:textAlignment w:val="top"/>
    </w:pPr>
    <w:rPr>
      <w:b/>
      <w:bCs/>
      <w:lang w:eastAsia="ru-RU"/>
    </w:rPr>
  </w:style>
  <w:style w:type="paragraph" w:customStyle="1" w:styleId="xl78">
    <w:name w:val="xl78"/>
    <w:basedOn w:val="a"/>
    <w:rsid w:val="00307885"/>
    <w:pPr>
      <w:pBdr>
        <w:left w:val="single" w:sz="8" w:space="0" w:color="auto"/>
      </w:pBdr>
      <w:suppressAutoHyphens w:val="0"/>
      <w:spacing w:before="100" w:beforeAutospacing="1" w:after="100" w:afterAutospacing="1" w:line="240" w:lineRule="auto"/>
      <w:ind w:firstLine="0"/>
      <w:jc w:val="center"/>
      <w:textAlignment w:val="top"/>
    </w:pPr>
    <w:rPr>
      <w:b/>
      <w:bCs/>
      <w:lang w:eastAsia="ru-RU"/>
    </w:rPr>
  </w:style>
  <w:style w:type="paragraph" w:customStyle="1" w:styleId="xl79">
    <w:name w:val="xl79"/>
    <w:basedOn w:val="a"/>
    <w:rsid w:val="00307885"/>
    <w:pPr>
      <w:pBdr>
        <w:left w:val="single" w:sz="8" w:space="0" w:color="auto"/>
        <w:bottom w:val="single" w:sz="8" w:space="0" w:color="auto"/>
      </w:pBdr>
      <w:suppressAutoHyphens w:val="0"/>
      <w:spacing w:before="100" w:beforeAutospacing="1" w:after="100" w:afterAutospacing="1" w:line="240" w:lineRule="auto"/>
      <w:ind w:firstLine="0"/>
      <w:jc w:val="center"/>
      <w:textAlignment w:val="top"/>
    </w:pPr>
    <w:rPr>
      <w:b/>
      <w:bCs/>
      <w:lang w:eastAsia="ru-RU"/>
    </w:rPr>
  </w:style>
  <w:style w:type="paragraph" w:customStyle="1" w:styleId="xl80">
    <w:name w:val="xl80"/>
    <w:basedOn w:val="a"/>
    <w:rsid w:val="00307885"/>
    <w:pPr>
      <w:pBdr>
        <w:top w:val="single" w:sz="8" w:space="0" w:color="auto"/>
        <w:left w:val="single" w:sz="8" w:space="0" w:color="auto"/>
      </w:pBdr>
      <w:suppressAutoHyphens w:val="0"/>
      <w:spacing w:before="100" w:beforeAutospacing="1" w:after="100" w:afterAutospacing="1" w:line="240" w:lineRule="auto"/>
      <w:ind w:firstLine="0"/>
      <w:jc w:val="left"/>
      <w:textAlignment w:val="top"/>
    </w:pPr>
    <w:rPr>
      <w:sz w:val="24"/>
      <w:szCs w:val="24"/>
      <w:lang w:eastAsia="ru-RU"/>
    </w:rPr>
  </w:style>
  <w:style w:type="paragraph" w:customStyle="1" w:styleId="xl81">
    <w:name w:val="xl81"/>
    <w:basedOn w:val="a"/>
    <w:rsid w:val="00307885"/>
    <w:pPr>
      <w:pBdr>
        <w:left w:val="single" w:sz="8" w:space="0" w:color="auto"/>
      </w:pBdr>
      <w:suppressAutoHyphens w:val="0"/>
      <w:spacing w:before="100" w:beforeAutospacing="1" w:after="100" w:afterAutospacing="1" w:line="240" w:lineRule="auto"/>
      <w:ind w:firstLine="0"/>
      <w:jc w:val="left"/>
      <w:textAlignment w:val="top"/>
    </w:pPr>
    <w:rPr>
      <w:sz w:val="24"/>
      <w:szCs w:val="24"/>
      <w:lang w:eastAsia="ru-RU"/>
    </w:rPr>
  </w:style>
  <w:style w:type="paragraph" w:customStyle="1" w:styleId="xl82">
    <w:name w:val="xl82"/>
    <w:basedOn w:val="a"/>
    <w:rsid w:val="00307885"/>
    <w:pPr>
      <w:pBdr>
        <w:top w:val="single" w:sz="8" w:space="0" w:color="auto"/>
        <w:left w:val="single" w:sz="8" w:space="0" w:color="auto"/>
      </w:pBdr>
      <w:suppressAutoHyphens w:val="0"/>
      <w:spacing w:before="100" w:beforeAutospacing="1" w:after="100" w:afterAutospacing="1" w:line="240" w:lineRule="auto"/>
      <w:ind w:firstLine="0"/>
      <w:jc w:val="left"/>
      <w:textAlignment w:val="top"/>
    </w:pPr>
    <w:rPr>
      <w:lang w:eastAsia="ru-RU"/>
    </w:rPr>
  </w:style>
  <w:style w:type="paragraph" w:customStyle="1" w:styleId="xl83">
    <w:name w:val="xl83"/>
    <w:basedOn w:val="a"/>
    <w:rsid w:val="00307885"/>
    <w:pPr>
      <w:pBdr>
        <w:left w:val="single" w:sz="8" w:space="0" w:color="auto"/>
      </w:pBdr>
      <w:suppressAutoHyphens w:val="0"/>
      <w:spacing w:before="100" w:beforeAutospacing="1" w:after="100" w:afterAutospacing="1" w:line="240" w:lineRule="auto"/>
      <w:ind w:firstLine="0"/>
      <w:jc w:val="left"/>
      <w:textAlignment w:val="top"/>
    </w:pPr>
    <w:rPr>
      <w:lang w:eastAsia="ru-RU"/>
    </w:rPr>
  </w:style>
  <w:style w:type="paragraph" w:customStyle="1" w:styleId="xl84">
    <w:name w:val="xl84"/>
    <w:basedOn w:val="a"/>
    <w:rsid w:val="00307885"/>
    <w:pPr>
      <w:pBdr>
        <w:left w:val="single" w:sz="8" w:space="0" w:color="auto"/>
        <w:bottom w:val="single" w:sz="8" w:space="0" w:color="auto"/>
      </w:pBdr>
      <w:suppressAutoHyphens w:val="0"/>
      <w:spacing w:before="100" w:beforeAutospacing="1" w:after="100" w:afterAutospacing="1" w:line="240" w:lineRule="auto"/>
      <w:ind w:firstLine="0"/>
      <w:jc w:val="left"/>
      <w:textAlignment w:val="top"/>
    </w:pPr>
    <w:rPr>
      <w:lang w:eastAsia="ru-RU"/>
    </w:rPr>
  </w:style>
  <w:style w:type="paragraph" w:customStyle="1" w:styleId="xl85">
    <w:name w:val="xl85"/>
    <w:basedOn w:val="a"/>
    <w:rsid w:val="00307885"/>
    <w:pPr>
      <w:pBdr>
        <w:top w:val="single" w:sz="8" w:space="0" w:color="auto"/>
        <w:left w:val="single" w:sz="8" w:space="0" w:color="auto"/>
        <w:right w:val="single" w:sz="8" w:space="0" w:color="auto"/>
      </w:pBdr>
      <w:suppressAutoHyphens w:val="0"/>
      <w:spacing w:before="100" w:beforeAutospacing="1" w:after="100" w:afterAutospacing="1" w:line="240" w:lineRule="auto"/>
      <w:ind w:firstLine="0"/>
      <w:jc w:val="left"/>
      <w:textAlignment w:val="top"/>
    </w:pPr>
    <w:rPr>
      <w:color w:val="FF00FF"/>
      <w:sz w:val="24"/>
      <w:szCs w:val="24"/>
      <w:lang w:eastAsia="ru-RU"/>
    </w:rPr>
  </w:style>
  <w:style w:type="paragraph" w:customStyle="1" w:styleId="xl86">
    <w:name w:val="xl86"/>
    <w:basedOn w:val="a"/>
    <w:rsid w:val="00307885"/>
    <w:pPr>
      <w:pBdr>
        <w:left w:val="single" w:sz="8" w:space="0" w:color="auto"/>
        <w:right w:val="single" w:sz="8" w:space="0" w:color="auto"/>
      </w:pBdr>
      <w:suppressAutoHyphens w:val="0"/>
      <w:spacing w:before="100" w:beforeAutospacing="1" w:after="100" w:afterAutospacing="1" w:line="240" w:lineRule="auto"/>
      <w:ind w:firstLine="0"/>
      <w:jc w:val="left"/>
      <w:textAlignment w:val="top"/>
    </w:pPr>
    <w:rPr>
      <w:sz w:val="24"/>
      <w:szCs w:val="24"/>
      <w:lang w:eastAsia="ru-RU"/>
    </w:rPr>
  </w:style>
  <w:style w:type="paragraph" w:customStyle="1" w:styleId="xl87">
    <w:name w:val="xl87"/>
    <w:basedOn w:val="a"/>
    <w:rsid w:val="00307885"/>
    <w:pPr>
      <w:pBdr>
        <w:left w:val="single" w:sz="8" w:space="0" w:color="auto"/>
        <w:bottom w:val="single" w:sz="8" w:space="0" w:color="auto"/>
        <w:right w:val="single" w:sz="8" w:space="0" w:color="auto"/>
      </w:pBdr>
      <w:suppressAutoHyphens w:val="0"/>
      <w:spacing w:before="100" w:beforeAutospacing="1" w:after="100" w:afterAutospacing="1" w:line="240" w:lineRule="auto"/>
      <w:ind w:firstLine="0"/>
      <w:jc w:val="left"/>
      <w:textAlignment w:val="top"/>
    </w:pPr>
    <w:rPr>
      <w:sz w:val="24"/>
      <w:szCs w:val="24"/>
      <w:lang w:eastAsia="ru-RU"/>
    </w:rPr>
  </w:style>
  <w:style w:type="character" w:customStyle="1" w:styleId="FontStyle22">
    <w:name w:val="Font Style22"/>
    <w:uiPriority w:val="99"/>
    <w:rsid w:val="00307885"/>
    <w:rPr>
      <w:rFonts w:ascii="Times New Roman" w:hAnsi="Times New Roman" w:cs="Times New Roman"/>
      <w:b/>
      <w:bCs/>
      <w:sz w:val="26"/>
      <w:szCs w:val="26"/>
    </w:rPr>
  </w:style>
  <w:style w:type="character" w:styleId="affff5">
    <w:name w:val="Emphasis"/>
    <w:qFormat/>
    <w:rsid w:val="00307885"/>
    <w:rPr>
      <w:i/>
      <w:iCs/>
    </w:rPr>
  </w:style>
  <w:style w:type="paragraph" w:customStyle="1" w:styleId="3b">
    <w:name w:val="Знак3"/>
    <w:basedOn w:val="a"/>
    <w:rsid w:val="00307885"/>
    <w:pPr>
      <w:suppressAutoHyphens w:val="0"/>
      <w:spacing w:after="160" w:line="240" w:lineRule="exact"/>
      <w:ind w:firstLine="0"/>
      <w:jc w:val="left"/>
    </w:pPr>
    <w:rPr>
      <w:rFonts w:ascii="Verdana" w:hAnsi="Verdana"/>
      <w:sz w:val="20"/>
      <w:szCs w:val="20"/>
      <w:lang w:val="en-US" w:eastAsia="en-US"/>
    </w:rPr>
  </w:style>
  <w:style w:type="paragraph" w:customStyle="1" w:styleId="Preformat">
    <w:name w:val="Preformat"/>
    <w:rsid w:val="00307885"/>
    <w:pPr>
      <w:overflowPunct w:val="0"/>
      <w:autoSpaceDE w:val="0"/>
      <w:autoSpaceDN w:val="0"/>
      <w:adjustRightInd w:val="0"/>
    </w:pPr>
    <w:rPr>
      <w:rFonts w:ascii="Courier New" w:hAnsi="Courier New"/>
    </w:rPr>
  </w:style>
  <w:style w:type="paragraph" w:customStyle="1" w:styleId="affff6">
    <w:name w:val="Подраздел"/>
    <w:basedOn w:val="a"/>
    <w:rsid w:val="00307885"/>
    <w:pPr>
      <w:spacing w:before="240" w:after="120" w:line="240" w:lineRule="auto"/>
      <w:ind w:firstLine="0"/>
      <w:jc w:val="center"/>
    </w:pPr>
    <w:rPr>
      <w:rFonts w:ascii="TimesDL" w:hAnsi="TimesDL"/>
      <w:b/>
      <w:smallCaps/>
      <w:spacing w:val="-2"/>
      <w:sz w:val="24"/>
      <w:szCs w:val="20"/>
      <w:lang w:eastAsia="ru-RU"/>
    </w:rPr>
  </w:style>
  <w:style w:type="paragraph" w:customStyle="1" w:styleId="3c">
    <w:name w:val="Знак3 Знак Знак Знак"/>
    <w:basedOn w:val="a"/>
    <w:rsid w:val="00307885"/>
    <w:pPr>
      <w:suppressAutoHyphens w:val="0"/>
      <w:spacing w:after="160" w:line="240" w:lineRule="exact"/>
      <w:ind w:firstLine="0"/>
      <w:jc w:val="left"/>
    </w:pPr>
    <w:rPr>
      <w:rFonts w:ascii="Verdana" w:hAnsi="Verdana"/>
      <w:sz w:val="20"/>
      <w:szCs w:val="20"/>
      <w:lang w:val="en-US" w:eastAsia="en-US"/>
    </w:rPr>
  </w:style>
  <w:style w:type="paragraph" w:customStyle="1" w:styleId="310">
    <w:name w:val="Знак3 Знак Знак Знак1"/>
    <w:basedOn w:val="a"/>
    <w:rsid w:val="00307885"/>
    <w:pPr>
      <w:suppressAutoHyphens w:val="0"/>
      <w:spacing w:after="160" w:line="240" w:lineRule="exact"/>
      <w:ind w:firstLine="0"/>
      <w:jc w:val="left"/>
    </w:pPr>
    <w:rPr>
      <w:rFonts w:ascii="Verdana" w:hAnsi="Verdana"/>
      <w:sz w:val="20"/>
      <w:szCs w:val="20"/>
      <w:lang w:val="en-US" w:eastAsia="en-US"/>
    </w:rPr>
  </w:style>
  <w:style w:type="paragraph" w:customStyle="1" w:styleId="ConsPlusNormal0">
    <w:name w:val="ConsPlusNormal Знак"/>
    <w:link w:val="ConsPlusNormal1"/>
    <w:rsid w:val="00307885"/>
    <w:pPr>
      <w:widowControl w:val="0"/>
      <w:autoSpaceDE w:val="0"/>
      <w:autoSpaceDN w:val="0"/>
      <w:ind w:firstLine="720"/>
    </w:pPr>
    <w:rPr>
      <w:rFonts w:ascii="Arial" w:hAnsi="Arial" w:cs="Arial"/>
      <w:sz w:val="24"/>
      <w:szCs w:val="24"/>
    </w:rPr>
  </w:style>
  <w:style w:type="character" w:customStyle="1" w:styleId="ConsPlusNormal1">
    <w:name w:val="ConsPlusNormal Знак Знак"/>
    <w:link w:val="ConsPlusNormal0"/>
    <w:locked/>
    <w:rsid w:val="00307885"/>
    <w:rPr>
      <w:rFonts w:ascii="Arial" w:hAnsi="Arial" w:cs="Arial"/>
      <w:sz w:val="24"/>
      <w:szCs w:val="24"/>
      <w:lang w:val="ru-RU" w:eastAsia="ru-RU" w:bidi="ar-SA"/>
    </w:rPr>
  </w:style>
  <w:style w:type="paragraph" w:styleId="affff7">
    <w:name w:val="Subtitle"/>
    <w:basedOn w:val="a"/>
    <w:link w:val="affff8"/>
    <w:qFormat/>
    <w:rsid w:val="00307885"/>
    <w:pPr>
      <w:suppressAutoHyphens w:val="0"/>
      <w:spacing w:line="240" w:lineRule="auto"/>
      <w:ind w:firstLine="0"/>
      <w:jc w:val="center"/>
    </w:pPr>
    <w:rPr>
      <w:b/>
      <w:sz w:val="24"/>
      <w:szCs w:val="20"/>
    </w:rPr>
  </w:style>
  <w:style w:type="character" w:customStyle="1" w:styleId="affff8">
    <w:name w:val="Подзаголовок Знак"/>
    <w:link w:val="affff7"/>
    <w:rsid w:val="00307885"/>
    <w:rPr>
      <w:b/>
      <w:sz w:val="24"/>
    </w:rPr>
  </w:style>
  <w:style w:type="paragraph" w:customStyle="1" w:styleId="ConsNonformat">
    <w:name w:val="ConsNonformat"/>
    <w:rsid w:val="00307885"/>
    <w:pPr>
      <w:widowControl w:val="0"/>
      <w:autoSpaceDE w:val="0"/>
      <w:autoSpaceDN w:val="0"/>
    </w:pPr>
    <w:rPr>
      <w:rFonts w:ascii="Courier New" w:hAnsi="Courier New" w:cs="Courier New"/>
    </w:rPr>
  </w:style>
  <w:style w:type="paragraph" w:customStyle="1" w:styleId="ConsTitle">
    <w:name w:val="ConsTitle"/>
    <w:rsid w:val="00307885"/>
    <w:pPr>
      <w:autoSpaceDE w:val="0"/>
      <w:autoSpaceDN w:val="0"/>
      <w:adjustRightInd w:val="0"/>
    </w:pPr>
    <w:rPr>
      <w:rFonts w:ascii="Arial" w:hAnsi="Arial"/>
      <w:b/>
      <w:sz w:val="16"/>
    </w:rPr>
  </w:style>
  <w:style w:type="paragraph" w:customStyle="1" w:styleId="affff9">
    <w:name w:val="Стиль"/>
    <w:rsid w:val="00307885"/>
  </w:style>
  <w:style w:type="paragraph" w:customStyle="1" w:styleId="affffa">
    <w:name w:val="Название предприятия"/>
    <w:basedOn w:val="ad"/>
    <w:rsid w:val="00307885"/>
    <w:pPr>
      <w:keepLines/>
      <w:framePr w:w="8640" w:h="1440" w:wrap="notBeside" w:vAnchor="page" w:hAnchor="margin" w:xAlign="center" w:y="889"/>
      <w:suppressAutoHyphens w:val="0"/>
      <w:spacing w:after="40" w:line="240" w:lineRule="atLeast"/>
      <w:ind w:firstLine="0"/>
      <w:jc w:val="center"/>
    </w:pPr>
    <w:rPr>
      <w:rFonts w:ascii="Garamond" w:hAnsi="Garamond"/>
      <w:caps/>
      <w:spacing w:val="75"/>
      <w:kern w:val="18"/>
      <w:sz w:val="22"/>
      <w:szCs w:val="20"/>
      <w:lang w:eastAsia="ru-RU"/>
    </w:rPr>
  </w:style>
  <w:style w:type="paragraph" w:customStyle="1" w:styleId="affffb">
    <w:name w:val="Заголовок на обложке"/>
    <w:basedOn w:val="a"/>
    <w:next w:val="affffc"/>
    <w:rsid w:val="00307885"/>
    <w:pPr>
      <w:keepNext/>
      <w:keepLines/>
      <w:suppressAutoHyphens w:val="0"/>
      <w:spacing w:after="240" w:line="720" w:lineRule="atLeast"/>
      <w:ind w:firstLine="0"/>
      <w:jc w:val="center"/>
    </w:pPr>
    <w:rPr>
      <w:rFonts w:ascii="Garamond" w:hAnsi="Garamond"/>
      <w:caps/>
      <w:spacing w:val="65"/>
      <w:kern w:val="20"/>
      <w:sz w:val="64"/>
      <w:szCs w:val="20"/>
      <w:lang w:eastAsia="ru-RU"/>
    </w:rPr>
  </w:style>
  <w:style w:type="paragraph" w:customStyle="1" w:styleId="affffc">
    <w:name w:val="Подзаголовок на обложке"/>
    <w:basedOn w:val="affffb"/>
    <w:next w:val="ad"/>
    <w:rsid w:val="00307885"/>
    <w:pPr>
      <w:pBdr>
        <w:top w:val="single" w:sz="6" w:space="12" w:color="808080"/>
      </w:pBdr>
      <w:spacing w:after="0" w:line="440" w:lineRule="atLeast"/>
    </w:pPr>
    <w:rPr>
      <w:caps w:val="0"/>
      <w:smallCaps/>
      <w:spacing w:val="30"/>
      <w:sz w:val="44"/>
    </w:rPr>
  </w:style>
  <w:style w:type="paragraph" w:styleId="45">
    <w:name w:val="List Number 4"/>
    <w:basedOn w:val="a"/>
    <w:rsid w:val="00307885"/>
    <w:pPr>
      <w:tabs>
        <w:tab w:val="num" w:pos="2880"/>
      </w:tabs>
      <w:suppressAutoHyphens w:val="0"/>
      <w:spacing w:after="80" w:line="240" w:lineRule="auto"/>
      <w:ind w:left="2880" w:hanging="360"/>
    </w:pPr>
    <w:rPr>
      <w:sz w:val="22"/>
      <w:szCs w:val="24"/>
      <w:lang w:eastAsia="ru-RU"/>
    </w:rPr>
  </w:style>
  <w:style w:type="paragraph" w:styleId="affffd">
    <w:name w:val="List Bullet"/>
    <w:basedOn w:val="a"/>
    <w:autoRedefine/>
    <w:rsid w:val="00307885"/>
    <w:pPr>
      <w:tabs>
        <w:tab w:val="num" w:pos="432"/>
      </w:tabs>
      <w:suppressAutoHyphens w:val="0"/>
      <w:spacing w:after="80" w:line="240" w:lineRule="auto"/>
      <w:ind w:left="432" w:hanging="432"/>
    </w:pPr>
    <w:rPr>
      <w:sz w:val="22"/>
      <w:szCs w:val="24"/>
      <w:lang w:eastAsia="ru-RU"/>
    </w:rPr>
  </w:style>
  <w:style w:type="paragraph" w:customStyle="1" w:styleId="affffe">
    <w:name w:val="абзац"/>
    <w:basedOn w:val="a"/>
    <w:rsid w:val="00307885"/>
    <w:pPr>
      <w:widowControl w:val="0"/>
      <w:suppressAutoHyphens w:val="0"/>
      <w:spacing w:before="60" w:after="60" w:line="240" w:lineRule="auto"/>
      <w:ind w:firstLine="0"/>
    </w:pPr>
    <w:rPr>
      <w:rFonts w:ascii="Arial" w:hAnsi="Arial"/>
      <w:sz w:val="20"/>
      <w:szCs w:val="20"/>
      <w:lang w:eastAsia="ru-RU"/>
    </w:rPr>
  </w:style>
  <w:style w:type="paragraph" w:customStyle="1" w:styleId="2f2">
    <w:name w:val="абзац2"/>
    <w:basedOn w:val="a"/>
    <w:rsid w:val="00307885"/>
    <w:pPr>
      <w:widowControl w:val="0"/>
      <w:suppressAutoHyphens w:val="0"/>
      <w:spacing w:before="20" w:after="20" w:line="240" w:lineRule="auto"/>
      <w:ind w:left="2274" w:hanging="289"/>
    </w:pPr>
    <w:rPr>
      <w:rFonts w:ascii="Arial" w:hAnsi="Arial"/>
      <w:sz w:val="22"/>
      <w:szCs w:val="20"/>
      <w:lang w:eastAsia="ru-RU"/>
    </w:rPr>
  </w:style>
  <w:style w:type="paragraph" w:customStyle="1" w:styleId="xl88">
    <w:name w:val="xl88"/>
    <w:basedOn w:val="a"/>
    <w:rsid w:val="00307885"/>
    <w:pPr>
      <w:pBdr>
        <w:top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CYR" w:eastAsia="Arial Unicode MS" w:hAnsi="Arial CYR" w:cs="Arial CYR"/>
      <w:b/>
      <w:bCs/>
      <w:i/>
      <w:iCs/>
      <w:sz w:val="14"/>
      <w:szCs w:val="14"/>
      <w:lang w:eastAsia="ru-RU"/>
    </w:rPr>
  </w:style>
  <w:style w:type="paragraph" w:customStyle="1" w:styleId="xl89">
    <w:name w:val="xl89"/>
    <w:basedOn w:val="a"/>
    <w:rsid w:val="00307885"/>
    <w:pPr>
      <w:pBdr>
        <w:top w:val="single" w:sz="4" w:space="0" w:color="auto"/>
        <w:bottom w:val="single" w:sz="4" w:space="0" w:color="auto"/>
      </w:pBdr>
      <w:suppressAutoHyphens w:val="0"/>
      <w:spacing w:before="100" w:beforeAutospacing="1" w:after="100" w:afterAutospacing="1" w:line="240" w:lineRule="auto"/>
      <w:ind w:firstLine="0"/>
      <w:jc w:val="left"/>
    </w:pPr>
    <w:rPr>
      <w:rFonts w:ascii="Arial CYR" w:eastAsia="Arial Unicode MS" w:hAnsi="Arial CYR" w:cs="Arial CYR"/>
      <w:b/>
      <w:bCs/>
      <w:i/>
      <w:iCs/>
      <w:sz w:val="14"/>
      <w:szCs w:val="14"/>
      <w:lang w:eastAsia="ru-RU"/>
    </w:rPr>
  </w:style>
  <w:style w:type="paragraph" w:customStyle="1" w:styleId="xl90">
    <w:name w:val="xl90"/>
    <w:basedOn w:val="a"/>
    <w:rsid w:val="00307885"/>
    <w:pPr>
      <w:pBdr>
        <w:bottom w:val="single" w:sz="4" w:space="0" w:color="auto"/>
      </w:pBdr>
      <w:suppressAutoHyphens w:val="0"/>
      <w:spacing w:before="100" w:beforeAutospacing="1" w:after="100" w:afterAutospacing="1" w:line="240" w:lineRule="auto"/>
      <w:ind w:firstLine="0"/>
      <w:jc w:val="left"/>
    </w:pPr>
    <w:rPr>
      <w:rFonts w:ascii="Arial CYR" w:eastAsia="Arial Unicode MS" w:hAnsi="Arial CYR" w:cs="Arial CYR"/>
      <w:b/>
      <w:bCs/>
      <w:i/>
      <w:iCs/>
      <w:sz w:val="14"/>
      <w:szCs w:val="14"/>
      <w:lang w:eastAsia="ru-RU"/>
    </w:rPr>
  </w:style>
  <w:style w:type="paragraph" w:customStyle="1" w:styleId="xl91">
    <w:name w:val="xl91"/>
    <w:basedOn w:val="a"/>
    <w:rsid w:val="003078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CYR" w:eastAsia="Arial Unicode MS" w:hAnsi="Arial CYR" w:cs="Arial CYR"/>
      <w:b/>
      <w:bCs/>
      <w:i/>
      <w:iCs/>
      <w:sz w:val="14"/>
      <w:szCs w:val="14"/>
      <w:lang w:eastAsia="ru-RU"/>
    </w:rPr>
  </w:style>
  <w:style w:type="paragraph" w:customStyle="1" w:styleId="xl92">
    <w:name w:val="xl92"/>
    <w:basedOn w:val="a"/>
    <w:rsid w:val="00307885"/>
    <w:pPr>
      <w:pBdr>
        <w:bottom w:val="single" w:sz="4" w:space="0" w:color="auto"/>
        <w:right w:val="single" w:sz="4" w:space="0" w:color="auto"/>
      </w:pBdr>
      <w:suppressAutoHyphens w:val="0"/>
      <w:spacing w:before="100" w:beforeAutospacing="1" w:after="100" w:afterAutospacing="1" w:line="240" w:lineRule="auto"/>
      <w:ind w:firstLine="0"/>
      <w:jc w:val="left"/>
    </w:pPr>
    <w:rPr>
      <w:rFonts w:ascii="Arial CYR" w:eastAsia="Arial Unicode MS" w:hAnsi="Arial CYR" w:cs="Arial CYR"/>
      <w:b/>
      <w:bCs/>
      <w:i/>
      <w:iCs/>
      <w:sz w:val="14"/>
      <w:szCs w:val="14"/>
      <w:lang w:eastAsia="ru-RU"/>
    </w:rPr>
  </w:style>
  <w:style w:type="paragraph" w:customStyle="1" w:styleId="xl93">
    <w:name w:val="xl93"/>
    <w:basedOn w:val="a"/>
    <w:rsid w:val="00307885"/>
    <w:pPr>
      <w:pBdr>
        <w:left w:val="single" w:sz="4" w:space="0" w:color="auto"/>
        <w:right w:val="single" w:sz="4" w:space="0" w:color="auto"/>
      </w:pBdr>
      <w:suppressAutoHyphens w:val="0"/>
      <w:spacing w:before="100" w:beforeAutospacing="1" w:after="100" w:afterAutospacing="1" w:line="240" w:lineRule="auto"/>
      <w:ind w:firstLine="0"/>
      <w:jc w:val="left"/>
    </w:pPr>
    <w:rPr>
      <w:rFonts w:ascii="Arial Unicode MS" w:eastAsia="Arial Unicode MS" w:hAnsi="Arial Unicode MS" w:cs="Arial Unicode MS"/>
      <w:sz w:val="24"/>
      <w:szCs w:val="24"/>
      <w:lang w:eastAsia="ru-RU"/>
    </w:rPr>
  </w:style>
  <w:style w:type="paragraph" w:customStyle="1" w:styleId="xl94">
    <w:name w:val="xl94"/>
    <w:basedOn w:val="a"/>
    <w:rsid w:val="003078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CYR" w:eastAsia="Arial Unicode MS" w:hAnsi="Arial CYR" w:cs="Arial CYR"/>
      <w:b/>
      <w:bCs/>
      <w:sz w:val="14"/>
      <w:szCs w:val="14"/>
      <w:lang w:eastAsia="ru-RU"/>
    </w:rPr>
  </w:style>
  <w:style w:type="paragraph" w:customStyle="1" w:styleId="xl95">
    <w:name w:val="xl95"/>
    <w:basedOn w:val="a"/>
    <w:rsid w:val="00307885"/>
    <w:pPr>
      <w:pBdr>
        <w:top w:val="single" w:sz="8" w:space="0" w:color="auto"/>
        <w:left w:val="single" w:sz="8" w:space="0" w:color="auto"/>
        <w:bottom w:val="single" w:sz="8" w:space="0" w:color="auto"/>
      </w:pBdr>
      <w:suppressAutoHyphens w:val="0"/>
      <w:spacing w:before="100" w:beforeAutospacing="1" w:after="100" w:afterAutospacing="1" w:line="240" w:lineRule="auto"/>
      <w:ind w:firstLine="0"/>
      <w:jc w:val="left"/>
    </w:pPr>
    <w:rPr>
      <w:rFonts w:ascii="Arial CYR" w:eastAsia="Arial Unicode MS" w:hAnsi="Arial CYR" w:cs="Arial CYR"/>
      <w:i/>
      <w:iCs/>
      <w:sz w:val="16"/>
      <w:szCs w:val="16"/>
      <w:lang w:eastAsia="ru-RU"/>
    </w:rPr>
  </w:style>
  <w:style w:type="paragraph" w:customStyle="1" w:styleId="xl96">
    <w:name w:val="xl96"/>
    <w:basedOn w:val="a"/>
    <w:rsid w:val="00307885"/>
    <w:pPr>
      <w:pBdr>
        <w:top w:val="single" w:sz="8" w:space="0" w:color="auto"/>
        <w:bottom w:val="single" w:sz="8" w:space="0" w:color="auto"/>
      </w:pBdr>
      <w:suppressAutoHyphens w:val="0"/>
      <w:spacing w:before="100" w:beforeAutospacing="1" w:after="100" w:afterAutospacing="1" w:line="240" w:lineRule="auto"/>
      <w:ind w:firstLine="0"/>
      <w:jc w:val="left"/>
    </w:pPr>
    <w:rPr>
      <w:rFonts w:ascii="Arial Unicode MS" w:eastAsia="Arial Unicode MS" w:hAnsi="Arial Unicode MS" w:cs="Arial Unicode MS"/>
      <w:sz w:val="24"/>
      <w:szCs w:val="24"/>
      <w:lang w:eastAsia="ru-RU"/>
    </w:rPr>
  </w:style>
  <w:style w:type="paragraph" w:customStyle="1" w:styleId="xl97">
    <w:name w:val="xl97"/>
    <w:basedOn w:val="a"/>
    <w:rsid w:val="00307885"/>
    <w:pPr>
      <w:pBdr>
        <w:top w:val="single" w:sz="8" w:space="0" w:color="auto"/>
        <w:bottom w:val="single" w:sz="8" w:space="0" w:color="auto"/>
      </w:pBdr>
      <w:suppressAutoHyphens w:val="0"/>
      <w:spacing w:before="100" w:beforeAutospacing="1" w:after="100" w:afterAutospacing="1" w:line="240" w:lineRule="auto"/>
      <w:ind w:firstLine="0"/>
      <w:jc w:val="left"/>
    </w:pPr>
    <w:rPr>
      <w:rFonts w:ascii="Arial CYR" w:eastAsia="Arial Unicode MS" w:hAnsi="Arial CYR" w:cs="Arial CYR"/>
      <w:sz w:val="12"/>
      <w:szCs w:val="12"/>
      <w:lang w:eastAsia="ru-RU"/>
    </w:rPr>
  </w:style>
  <w:style w:type="paragraph" w:customStyle="1" w:styleId="xl98">
    <w:name w:val="xl98"/>
    <w:basedOn w:val="a"/>
    <w:rsid w:val="00307885"/>
    <w:pPr>
      <w:pBdr>
        <w:top w:val="single" w:sz="8" w:space="0" w:color="auto"/>
        <w:bottom w:val="single" w:sz="8" w:space="0" w:color="auto"/>
        <w:right w:val="single" w:sz="8" w:space="0" w:color="auto"/>
      </w:pBdr>
      <w:suppressAutoHyphens w:val="0"/>
      <w:spacing w:before="100" w:beforeAutospacing="1" w:after="100" w:afterAutospacing="1" w:line="240" w:lineRule="auto"/>
      <w:ind w:firstLine="0"/>
      <w:jc w:val="left"/>
    </w:pPr>
    <w:rPr>
      <w:rFonts w:ascii="Arial Unicode MS" w:eastAsia="Arial Unicode MS" w:hAnsi="Arial Unicode MS" w:cs="Arial Unicode MS"/>
      <w:sz w:val="24"/>
      <w:szCs w:val="24"/>
      <w:lang w:eastAsia="ru-RU"/>
    </w:rPr>
  </w:style>
  <w:style w:type="paragraph" w:customStyle="1" w:styleId="xl99">
    <w:name w:val="xl99"/>
    <w:basedOn w:val="a"/>
    <w:rsid w:val="00307885"/>
    <w:pPr>
      <w:pBdr>
        <w:left w:val="single" w:sz="8" w:space="0" w:color="auto"/>
        <w:right w:val="single" w:sz="8" w:space="0" w:color="auto"/>
      </w:pBdr>
      <w:suppressAutoHyphens w:val="0"/>
      <w:spacing w:before="100" w:beforeAutospacing="1" w:after="100" w:afterAutospacing="1" w:line="240" w:lineRule="auto"/>
      <w:ind w:firstLine="0"/>
      <w:jc w:val="left"/>
    </w:pPr>
    <w:rPr>
      <w:rFonts w:ascii="Arial CYR" w:eastAsia="Arial Unicode MS" w:hAnsi="Arial CYR" w:cs="Arial CYR"/>
      <w:b/>
      <w:bCs/>
      <w:sz w:val="14"/>
      <w:szCs w:val="14"/>
      <w:lang w:eastAsia="ru-RU"/>
    </w:rPr>
  </w:style>
  <w:style w:type="paragraph" w:customStyle="1" w:styleId="xl100">
    <w:name w:val="xl100"/>
    <w:basedOn w:val="a"/>
    <w:rsid w:val="00307885"/>
    <w:pPr>
      <w:pBdr>
        <w:top w:val="single" w:sz="8" w:space="0" w:color="auto"/>
        <w:left w:val="single" w:sz="8" w:space="0" w:color="auto"/>
        <w:right w:val="single" w:sz="8" w:space="0" w:color="auto"/>
      </w:pBdr>
      <w:suppressAutoHyphens w:val="0"/>
      <w:spacing w:before="100" w:beforeAutospacing="1" w:after="100" w:afterAutospacing="1" w:line="240" w:lineRule="auto"/>
      <w:ind w:firstLine="0"/>
      <w:jc w:val="left"/>
    </w:pPr>
    <w:rPr>
      <w:rFonts w:ascii="Arial Unicode MS" w:eastAsia="Arial Unicode MS" w:hAnsi="Arial Unicode MS" w:cs="Arial Unicode MS"/>
      <w:sz w:val="24"/>
      <w:szCs w:val="24"/>
      <w:lang w:eastAsia="ru-RU"/>
    </w:rPr>
  </w:style>
  <w:style w:type="paragraph" w:customStyle="1" w:styleId="xl101">
    <w:name w:val="xl101"/>
    <w:basedOn w:val="a"/>
    <w:rsid w:val="00307885"/>
    <w:pPr>
      <w:pBdr>
        <w:left w:val="single" w:sz="8" w:space="0" w:color="auto"/>
        <w:right w:val="single" w:sz="8" w:space="0" w:color="auto"/>
      </w:pBdr>
      <w:suppressAutoHyphens w:val="0"/>
      <w:spacing w:before="100" w:beforeAutospacing="1" w:after="100" w:afterAutospacing="1" w:line="240" w:lineRule="auto"/>
      <w:ind w:firstLine="0"/>
      <w:jc w:val="left"/>
    </w:pPr>
    <w:rPr>
      <w:rFonts w:ascii="Arial Unicode MS" w:eastAsia="Arial Unicode MS" w:hAnsi="Arial Unicode MS" w:cs="Arial Unicode MS"/>
      <w:sz w:val="24"/>
      <w:szCs w:val="24"/>
      <w:lang w:eastAsia="ru-RU"/>
    </w:rPr>
  </w:style>
  <w:style w:type="paragraph" w:customStyle="1" w:styleId="xl102">
    <w:name w:val="xl102"/>
    <w:basedOn w:val="a"/>
    <w:rsid w:val="00307885"/>
    <w:pPr>
      <w:pBdr>
        <w:top w:val="single" w:sz="8" w:space="0" w:color="auto"/>
        <w:left w:val="single" w:sz="8" w:space="0" w:color="auto"/>
        <w:bottom w:val="single" w:sz="8" w:space="0" w:color="auto"/>
      </w:pBdr>
      <w:suppressAutoHyphens w:val="0"/>
      <w:spacing w:before="100" w:beforeAutospacing="1" w:after="100" w:afterAutospacing="1" w:line="240" w:lineRule="auto"/>
      <w:ind w:firstLine="0"/>
      <w:jc w:val="left"/>
    </w:pPr>
    <w:rPr>
      <w:rFonts w:ascii="Arial CYR" w:eastAsia="Arial Unicode MS" w:hAnsi="Arial CYR" w:cs="Arial CYR"/>
      <w:b/>
      <w:bCs/>
      <w:i/>
      <w:iCs/>
      <w:sz w:val="14"/>
      <w:szCs w:val="14"/>
      <w:lang w:eastAsia="ru-RU"/>
    </w:rPr>
  </w:style>
  <w:style w:type="paragraph" w:customStyle="1" w:styleId="xl103">
    <w:name w:val="xl103"/>
    <w:basedOn w:val="a"/>
    <w:rsid w:val="00307885"/>
    <w:pPr>
      <w:pBdr>
        <w:top w:val="single" w:sz="8" w:space="0" w:color="auto"/>
        <w:left w:val="single" w:sz="8" w:space="0" w:color="auto"/>
      </w:pBdr>
      <w:suppressAutoHyphens w:val="0"/>
      <w:spacing w:before="100" w:beforeAutospacing="1" w:after="100" w:afterAutospacing="1" w:line="240" w:lineRule="auto"/>
      <w:ind w:firstLine="0"/>
      <w:jc w:val="left"/>
    </w:pPr>
    <w:rPr>
      <w:rFonts w:ascii="Arial CYR" w:eastAsia="Arial Unicode MS" w:hAnsi="Arial CYR" w:cs="Arial CYR"/>
      <w:b/>
      <w:bCs/>
      <w:sz w:val="14"/>
      <w:szCs w:val="14"/>
      <w:lang w:eastAsia="ru-RU"/>
    </w:rPr>
  </w:style>
  <w:style w:type="paragraph" w:customStyle="1" w:styleId="xl104">
    <w:name w:val="xl104"/>
    <w:basedOn w:val="a"/>
    <w:rsid w:val="00307885"/>
    <w:pPr>
      <w:pBdr>
        <w:top w:val="single" w:sz="8" w:space="0" w:color="auto"/>
        <w:bottom w:val="single" w:sz="8" w:space="0" w:color="auto"/>
      </w:pBdr>
      <w:suppressAutoHyphens w:val="0"/>
      <w:spacing w:before="100" w:beforeAutospacing="1" w:after="100" w:afterAutospacing="1" w:line="240" w:lineRule="auto"/>
      <w:ind w:firstLine="0"/>
      <w:jc w:val="left"/>
    </w:pPr>
    <w:rPr>
      <w:rFonts w:ascii="Arial CYR" w:eastAsia="Arial Unicode MS" w:hAnsi="Arial CYR" w:cs="Arial CYR"/>
      <w:b/>
      <w:bCs/>
      <w:sz w:val="14"/>
      <w:szCs w:val="14"/>
      <w:lang w:eastAsia="ru-RU"/>
    </w:rPr>
  </w:style>
  <w:style w:type="paragraph" w:customStyle="1" w:styleId="xl105">
    <w:name w:val="xl105"/>
    <w:basedOn w:val="a"/>
    <w:rsid w:val="00307885"/>
    <w:pPr>
      <w:pBdr>
        <w:left w:val="single" w:sz="8" w:space="0" w:color="auto"/>
        <w:bottom w:val="single" w:sz="8" w:space="0" w:color="auto"/>
      </w:pBdr>
      <w:suppressAutoHyphens w:val="0"/>
      <w:spacing w:before="100" w:beforeAutospacing="1" w:after="100" w:afterAutospacing="1" w:line="240" w:lineRule="auto"/>
      <w:ind w:firstLine="0"/>
      <w:jc w:val="right"/>
    </w:pPr>
    <w:rPr>
      <w:rFonts w:ascii="Arial CYR" w:eastAsia="Arial Unicode MS" w:hAnsi="Arial CYR" w:cs="Arial CYR"/>
      <w:sz w:val="14"/>
      <w:szCs w:val="14"/>
      <w:lang w:eastAsia="ru-RU"/>
    </w:rPr>
  </w:style>
  <w:style w:type="paragraph" w:customStyle="1" w:styleId="afffff">
    <w:name w:val="_НИР"/>
    <w:basedOn w:val="a"/>
    <w:rsid w:val="00307885"/>
    <w:pPr>
      <w:suppressAutoHyphens w:val="0"/>
      <w:autoSpaceDE w:val="0"/>
      <w:autoSpaceDN w:val="0"/>
      <w:adjustRightInd w:val="0"/>
      <w:ind w:firstLine="709"/>
    </w:pPr>
    <w:rPr>
      <w:sz w:val="26"/>
      <w:szCs w:val="24"/>
      <w:lang w:eastAsia="ru-RU"/>
    </w:rPr>
  </w:style>
  <w:style w:type="paragraph" w:customStyle="1" w:styleId="body">
    <w:name w:val="body"/>
    <w:basedOn w:val="a"/>
    <w:autoRedefine/>
    <w:rsid w:val="00307885"/>
    <w:pPr>
      <w:tabs>
        <w:tab w:val="num" w:pos="964"/>
      </w:tabs>
      <w:suppressAutoHyphens w:val="0"/>
      <w:spacing w:line="240" w:lineRule="auto"/>
      <w:ind w:left="709" w:hanging="709"/>
    </w:pPr>
    <w:rPr>
      <w:sz w:val="24"/>
      <w:szCs w:val="20"/>
      <w:lang w:eastAsia="ru-RU"/>
    </w:rPr>
  </w:style>
  <w:style w:type="paragraph" w:customStyle="1" w:styleId="Bullet">
    <w:name w:val="Bullet"/>
    <w:basedOn w:val="body"/>
    <w:rsid w:val="00307885"/>
    <w:pPr>
      <w:numPr>
        <w:ilvl w:val="1"/>
      </w:numPr>
      <w:tabs>
        <w:tab w:val="num" w:pos="964"/>
      </w:tabs>
      <w:ind w:left="1069" w:hanging="360"/>
    </w:pPr>
  </w:style>
  <w:style w:type="paragraph" w:customStyle="1" w:styleId="anikos1">
    <w:name w:val="anikos1"/>
    <w:basedOn w:val="1"/>
    <w:next w:val="body"/>
    <w:autoRedefine/>
    <w:rsid w:val="00307885"/>
    <w:pPr>
      <w:keepLines w:val="0"/>
      <w:pageBreakBefore w:val="0"/>
      <w:numPr>
        <w:numId w:val="0"/>
      </w:numPr>
      <w:tabs>
        <w:tab w:val="num" w:pos="720"/>
      </w:tabs>
      <w:suppressAutoHyphens w:val="0"/>
      <w:spacing w:before="240" w:after="60" w:line="360" w:lineRule="auto"/>
      <w:ind w:left="720" w:hanging="360"/>
    </w:pPr>
    <w:rPr>
      <w:caps/>
      <w:kern w:val="28"/>
      <w:sz w:val="24"/>
      <w:szCs w:val="20"/>
      <w:lang w:eastAsia="ru-RU"/>
    </w:rPr>
  </w:style>
  <w:style w:type="paragraph" w:customStyle="1" w:styleId="anikos2">
    <w:name w:val="anikos2"/>
    <w:basedOn w:val="2"/>
    <w:next w:val="body"/>
    <w:autoRedefine/>
    <w:rsid w:val="00307885"/>
    <w:pPr>
      <w:numPr>
        <w:ilvl w:val="0"/>
        <w:numId w:val="0"/>
      </w:numPr>
      <w:tabs>
        <w:tab w:val="num" w:pos="426"/>
        <w:tab w:val="num" w:pos="1800"/>
      </w:tabs>
      <w:suppressAutoHyphens w:val="0"/>
      <w:spacing w:before="240" w:after="60"/>
      <w:ind w:left="851" w:hanging="851"/>
      <w:jc w:val="both"/>
      <w:outlineLvl w:val="9"/>
    </w:pPr>
    <w:rPr>
      <w:caps/>
      <w:sz w:val="24"/>
      <w:szCs w:val="20"/>
      <w:lang w:val="en-US" w:eastAsia="ru-RU"/>
    </w:rPr>
  </w:style>
  <w:style w:type="paragraph" w:customStyle="1" w:styleId="NormalBody">
    <w:name w:val="Normal Body"/>
    <w:basedOn w:val="a"/>
    <w:rsid w:val="00307885"/>
    <w:pPr>
      <w:suppressAutoHyphens w:val="0"/>
      <w:spacing w:after="120" w:line="240" w:lineRule="auto"/>
      <w:ind w:firstLine="357"/>
    </w:pPr>
    <w:rPr>
      <w:sz w:val="24"/>
      <w:szCs w:val="24"/>
      <w:lang w:eastAsia="ru-RU"/>
    </w:rPr>
  </w:style>
  <w:style w:type="paragraph" w:customStyle="1" w:styleId="ListBulletStd">
    <w:name w:val="List Bullet Std"/>
    <w:basedOn w:val="NormalBody"/>
    <w:rsid w:val="00307885"/>
    <w:pPr>
      <w:tabs>
        <w:tab w:val="num" w:pos="432"/>
      </w:tabs>
      <w:ind w:left="432" w:hanging="432"/>
    </w:pPr>
  </w:style>
  <w:style w:type="paragraph" w:customStyle="1" w:styleId="ListT">
    <w:name w:val="List+T"/>
    <w:basedOn w:val="a"/>
    <w:autoRedefine/>
    <w:rsid w:val="00307885"/>
    <w:pPr>
      <w:suppressAutoHyphens w:val="0"/>
      <w:spacing w:before="60" w:line="312" w:lineRule="auto"/>
      <w:ind w:firstLine="0"/>
    </w:pPr>
    <w:rPr>
      <w:sz w:val="24"/>
      <w:szCs w:val="24"/>
      <w:lang w:eastAsia="en-US"/>
    </w:rPr>
  </w:style>
  <w:style w:type="paragraph" w:customStyle="1" w:styleId="1f1">
    <w:name w:val="Абзац списка1"/>
    <w:basedOn w:val="a"/>
    <w:qFormat/>
    <w:rsid w:val="00307885"/>
    <w:pPr>
      <w:suppressAutoHyphens w:val="0"/>
      <w:spacing w:line="240" w:lineRule="auto"/>
      <w:ind w:left="720" w:firstLine="0"/>
      <w:contextualSpacing/>
      <w:jc w:val="left"/>
    </w:pPr>
    <w:rPr>
      <w:rFonts w:eastAsia="Calibri"/>
      <w:sz w:val="24"/>
      <w:szCs w:val="24"/>
      <w:lang w:eastAsia="ru-RU"/>
    </w:rPr>
  </w:style>
  <w:style w:type="paragraph" w:customStyle="1" w:styleId="NormalTNumbered">
    <w:name w:val="Normal+T Numbered"/>
    <w:basedOn w:val="a"/>
    <w:autoRedefine/>
    <w:rsid w:val="00307885"/>
    <w:pPr>
      <w:tabs>
        <w:tab w:val="num" w:pos="180"/>
        <w:tab w:val="num" w:pos="1440"/>
      </w:tabs>
      <w:suppressAutoHyphens w:val="0"/>
      <w:spacing w:before="60"/>
      <w:ind w:firstLine="0"/>
      <w:outlineLvl w:val="2"/>
    </w:pPr>
    <w:rPr>
      <w:sz w:val="24"/>
      <w:szCs w:val="24"/>
      <w:lang w:eastAsia="en-US"/>
    </w:rPr>
  </w:style>
  <w:style w:type="paragraph" w:customStyle="1" w:styleId="afffff0">
    <w:name w:val="Тело документа"/>
    <w:basedOn w:val="a"/>
    <w:rsid w:val="00307885"/>
    <w:pPr>
      <w:suppressAutoHyphens w:val="0"/>
      <w:spacing w:after="200" w:line="240" w:lineRule="auto"/>
      <w:ind w:firstLine="0"/>
    </w:pPr>
    <w:rPr>
      <w:rFonts w:ascii="FreeSet" w:hAnsi="FreeSet"/>
      <w:sz w:val="18"/>
      <w:szCs w:val="20"/>
      <w:lang w:eastAsia="en-US"/>
    </w:rPr>
  </w:style>
  <w:style w:type="paragraph" w:customStyle="1" w:styleId="TextDBO">
    <w:name w:val="Text_DBO"/>
    <w:basedOn w:val="a"/>
    <w:autoRedefine/>
    <w:rsid w:val="00307885"/>
    <w:pPr>
      <w:suppressAutoHyphens w:val="0"/>
      <w:spacing w:before="60" w:after="60" w:line="240" w:lineRule="auto"/>
      <w:ind w:left="720" w:firstLine="284"/>
    </w:pPr>
    <w:rPr>
      <w:sz w:val="22"/>
      <w:szCs w:val="22"/>
      <w:lang w:eastAsia="en-US"/>
    </w:rPr>
  </w:style>
  <w:style w:type="paragraph" w:customStyle="1" w:styleId="311">
    <w:name w:val="Знак31"/>
    <w:basedOn w:val="a"/>
    <w:rsid w:val="00307885"/>
    <w:pPr>
      <w:suppressAutoHyphens w:val="0"/>
      <w:spacing w:after="160" w:line="240" w:lineRule="exact"/>
      <w:ind w:firstLine="0"/>
      <w:jc w:val="left"/>
    </w:pPr>
    <w:rPr>
      <w:rFonts w:ascii="Verdana" w:hAnsi="Verdana"/>
      <w:sz w:val="20"/>
      <w:szCs w:val="20"/>
      <w:lang w:val="en-US" w:eastAsia="en-US"/>
    </w:rPr>
  </w:style>
  <w:style w:type="paragraph" w:customStyle="1" w:styleId="1f2">
    <w:name w:val="Обычный1"/>
    <w:rsid w:val="00307885"/>
    <w:pPr>
      <w:widowControl w:val="0"/>
      <w:snapToGrid w:val="0"/>
    </w:pPr>
    <w:rPr>
      <w:rFonts w:ascii="Courier New" w:hAnsi="Courier New"/>
    </w:rPr>
  </w:style>
  <w:style w:type="character" w:customStyle="1" w:styleId="afffff1">
    <w:name w:val="Знак Знак Знак"/>
    <w:rsid w:val="00307885"/>
    <w:rPr>
      <w:rFonts w:ascii="Times New Roman CYR" w:hAnsi="Times New Roman CYR"/>
      <w:sz w:val="24"/>
      <w:szCs w:val="24"/>
      <w:lang w:val="ru-RU" w:eastAsia="ru-RU" w:bidi="ar-SA"/>
    </w:rPr>
  </w:style>
  <w:style w:type="paragraph" w:customStyle="1" w:styleId="Style2">
    <w:name w:val="Style2"/>
    <w:basedOn w:val="a"/>
    <w:uiPriority w:val="99"/>
    <w:rsid w:val="00307885"/>
    <w:pPr>
      <w:widowControl w:val="0"/>
      <w:suppressAutoHyphens w:val="0"/>
      <w:autoSpaceDE w:val="0"/>
      <w:autoSpaceDN w:val="0"/>
      <w:adjustRightInd w:val="0"/>
      <w:spacing w:line="330" w:lineRule="exact"/>
      <w:ind w:firstLine="139"/>
    </w:pPr>
    <w:rPr>
      <w:sz w:val="24"/>
      <w:szCs w:val="24"/>
      <w:lang w:eastAsia="ru-RU"/>
    </w:rPr>
  </w:style>
  <w:style w:type="paragraph" w:customStyle="1" w:styleId="Style6">
    <w:name w:val="Style6"/>
    <w:basedOn w:val="a"/>
    <w:uiPriority w:val="99"/>
    <w:rsid w:val="00307885"/>
    <w:pPr>
      <w:widowControl w:val="0"/>
      <w:suppressAutoHyphens w:val="0"/>
      <w:autoSpaceDE w:val="0"/>
      <w:autoSpaceDN w:val="0"/>
      <w:adjustRightInd w:val="0"/>
      <w:spacing w:line="240" w:lineRule="auto"/>
      <w:ind w:firstLine="0"/>
    </w:pPr>
    <w:rPr>
      <w:sz w:val="24"/>
      <w:szCs w:val="24"/>
      <w:lang w:eastAsia="ru-RU"/>
    </w:rPr>
  </w:style>
  <w:style w:type="paragraph" w:customStyle="1" w:styleId="Style7">
    <w:name w:val="Style7"/>
    <w:basedOn w:val="a"/>
    <w:uiPriority w:val="99"/>
    <w:rsid w:val="00307885"/>
    <w:pPr>
      <w:widowControl w:val="0"/>
      <w:suppressAutoHyphens w:val="0"/>
      <w:autoSpaceDE w:val="0"/>
      <w:autoSpaceDN w:val="0"/>
      <w:adjustRightInd w:val="0"/>
      <w:spacing w:line="336" w:lineRule="exact"/>
      <w:ind w:firstLine="0"/>
    </w:pPr>
    <w:rPr>
      <w:sz w:val="24"/>
      <w:szCs w:val="24"/>
      <w:lang w:eastAsia="ru-RU"/>
    </w:rPr>
  </w:style>
  <w:style w:type="character" w:customStyle="1" w:styleId="FontStyle20">
    <w:name w:val="Font Style20"/>
    <w:uiPriority w:val="99"/>
    <w:rsid w:val="00307885"/>
    <w:rPr>
      <w:rFonts w:ascii="Times New Roman" w:hAnsi="Times New Roman" w:cs="Times New Roman"/>
      <w:b/>
      <w:bCs/>
      <w:sz w:val="26"/>
      <w:szCs w:val="26"/>
    </w:rPr>
  </w:style>
  <w:style w:type="character" w:customStyle="1" w:styleId="FontStyle21">
    <w:name w:val="Font Style21"/>
    <w:uiPriority w:val="99"/>
    <w:rsid w:val="00307885"/>
    <w:rPr>
      <w:rFonts w:ascii="Times New Roman" w:hAnsi="Times New Roman" w:cs="Times New Roman"/>
      <w:sz w:val="26"/>
      <w:szCs w:val="26"/>
    </w:rPr>
  </w:style>
  <w:style w:type="paragraph" w:customStyle="1" w:styleId="Style10">
    <w:name w:val="Style10"/>
    <w:basedOn w:val="a"/>
    <w:uiPriority w:val="99"/>
    <w:rsid w:val="00307885"/>
    <w:pPr>
      <w:widowControl w:val="0"/>
      <w:suppressAutoHyphens w:val="0"/>
      <w:autoSpaceDE w:val="0"/>
      <w:autoSpaceDN w:val="0"/>
      <w:adjustRightInd w:val="0"/>
      <w:spacing w:line="283" w:lineRule="exact"/>
      <w:ind w:firstLine="0"/>
    </w:pPr>
    <w:rPr>
      <w:sz w:val="24"/>
      <w:szCs w:val="24"/>
      <w:lang w:eastAsia="ru-RU"/>
    </w:rPr>
  </w:style>
  <w:style w:type="paragraph" w:customStyle="1" w:styleId="Style17">
    <w:name w:val="Style17"/>
    <w:basedOn w:val="a"/>
    <w:uiPriority w:val="99"/>
    <w:rsid w:val="00307885"/>
    <w:pPr>
      <w:widowControl w:val="0"/>
      <w:suppressAutoHyphens w:val="0"/>
      <w:autoSpaceDE w:val="0"/>
      <w:autoSpaceDN w:val="0"/>
      <w:adjustRightInd w:val="0"/>
      <w:spacing w:line="278" w:lineRule="exact"/>
      <w:ind w:firstLine="0"/>
      <w:jc w:val="left"/>
    </w:pPr>
    <w:rPr>
      <w:sz w:val="24"/>
      <w:szCs w:val="24"/>
      <w:lang w:eastAsia="ru-RU"/>
    </w:rPr>
  </w:style>
  <w:style w:type="character" w:customStyle="1" w:styleId="FontStyle26">
    <w:name w:val="Font Style26"/>
    <w:uiPriority w:val="99"/>
    <w:rsid w:val="00307885"/>
    <w:rPr>
      <w:rFonts w:ascii="Times New Roman" w:hAnsi="Times New Roman" w:cs="Times New Roman"/>
      <w:sz w:val="22"/>
      <w:szCs w:val="22"/>
    </w:rPr>
  </w:style>
  <w:style w:type="paragraph" w:customStyle="1" w:styleId="Style1">
    <w:name w:val="Style1"/>
    <w:basedOn w:val="a"/>
    <w:rsid w:val="00307885"/>
    <w:pPr>
      <w:widowControl w:val="0"/>
      <w:suppressAutoHyphens w:val="0"/>
      <w:autoSpaceDE w:val="0"/>
      <w:autoSpaceDN w:val="0"/>
      <w:adjustRightInd w:val="0"/>
      <w:spacing w:line="324" w:lineRule="exact"/>
      <w:ind w:firstLine="0"/>
      <w:jc w:val="center"/>
    </w:pPr>
    <w:rPr>
      <w:sz w:val="24"/>
      <w:szCs w:val="24"/>
      <w:lang w:eastAsia="ru-RU"/>
    </w:rPr>
  </w:style>
  <w:style w:type="paragraph" w:customStyle="1" w:styleId="Style4">
    <w:name w:val="Style4"/>
    <w:basedOn w:val="a"/>
    <w:uiPriority w:val="99"/>
    <w:rsid w:val="00307885"/>
    <w:pPr>
      <w:widowControl w:val="0"/>
      <w:suppressAutoHyphens w:val="0"/>
      <w:autoSpaceDE w:val="0"/>
      <w:autoSpaceDN w:val="0"/>
      <w:adjustRightInd w:val="0"/>
      <w:spacing w:line="240" w:lineRule="auto"/>
      <w:ind w:firstLine="0"/>
      <w:jc w:val="left"/>
    </w:pPr>
    <w:rPr>
      <w:sz w:val="24"/>
      <w:szCs w:val="24"/>
      <w:lang w:eastAsia="ru-RU"/>
    </w:rPr>
  </w:style>
  <w:style w:type="paragraph" w:customStyle="1" w:styleId="Style5">
    <w:name w:val="Style5"/>
    <w:basedOn w:val="a"/>
    <w:uiPriority w:val="99"/>
    <w:rsid w:val="00307885"/>
    <w:pPr>
      <w:widowControl w:val="0"/>
      <w:suppressAutoHyphens w:val="0"/>
      <w:autoSpaceDE w:val="0"/>
      <w:autoSpaceDN w:val="0"/>
      <w:adjustRightInd w:val="0"/>
      <w:spacing w:line="240" w:lineRule="auto"/>
      <w:ind w:firstLine="0"/>
      <w:jc w:val="left"/>
    </w:pPr>
    <w:rPr>
      <w:sz w:val="24"/>
      <w:szCs w:val="24"/>
      <w:lang w:eastAsia="ru-RU"/>
    </w:rPr>
  </w:style>
  <w:style w:type="character" w:customStyle="1" w:styleId="1f3">
    <w:name w:val="Основной текст Знак1"/>
    <w:aliases w:val="Основной текст Знак Знак Знак"/>
    <w:rsid w:val="00307885"/>
    <w:rPr>
      <w:rFonts w:ascii="Arial" w:eastAsia="Times New Roman" w:hAnsi="Arial" w:cs="Arial"/>
      <w:sz w:val="28"/>
      <w:szCs w:val="28"/>
    </w:rPr>
  </w:style>
  <w:style w:type="paragraph" w:styleId="afffff2">
    <w:name w:val="Document Map"/>
    <w:basedOn w:val="a"/>
    <w:link w:val="afffff3"/>
    <w:unhideWhenUsed/>
    <w:rsid w:val="00307885"/>
    <w:pPr>
      <w:suppressAutoHyphens w:val="0"/>
      <w:spacing w:line="240" w:lineRule="auto"/>
      <w:ind w:firstLine="0"/>
      <w:jc w:val="left"/>
    </w:pPr>
    <w:rPr>
      <w:rFonts w:ascii="Tahoma" w:hAnsi="Tahoma"/>
      <w:sz w:val="16"/>
      <w:szCs w:val="16"/>
    </w:rPr>
  </w:style>
  <w:style w:type="character" w:customStyle="1" w:styleId="afffff3">
    <w:name w:val="Схема документа Знак"/>
    <w:link w:val="afffff2"/>
    <w:rsid w:val="00307885"/>
    <w:rPr>
      <w:rFonts w:ascii="Tahoma" w:hAnsi="Tahoma" w:cs="Tahoma"/>
      <w:sz w:val="16"/>
      <w:szCs w:val="16"/>
    </w:rPr>
  </w:style>
  <w:style w:type="paragraph" w:customStyle="1" w:styleId="1f4">
    <w:name w:val="Основной текст с отступом1"/>
    <w:basedOn w:val="a"/>
    <w:rsid w:val="00307885"/>
    <w:pPr>
      <w:suppressAutoHyphens w:val="0"/>
      <w:spacing w:before="60" w:line="240" w:lineRule="auto"/>
      <w:ind w:firstLine="851"/>
    </w:pPr>
    <w:rPr>
      <w:sz w:val="24"/>
      <w:szCs w:val="20"/>
      <w:lang w:eastAsia="ru-RU"/>
    </w:rPr>
  </w:style>
  <w:style w:type="character" w:customStyle="1" w:styleId="95pt0pt">
    <w:name w:val="Основной текст + 9;5 pt;Полужирный;Малые прописные;Интервал 0 pt"/>
    <w:rsid w:val="00307885"/>
    <w:rPr>
      <w:rFonts w:ascii="Times New Roman" w:eastAsia="Times New Roman" w:hAnsi="Times New Roman" w:cs="Times New Roman"/>
      <w:b/>
      <w:bCs/>
      <w:i w:val="0"/>
      <w:iCs w:val="0"/>
      <w:smallCaps/>
      <w:strike w:val="0"/>
      <w:spacing w:val="10"/>
      <w:sz w:val="19"/>
      <w:szCs w:val="19"/>
      <w:shd w:val="clear" w:color="auto" w:fill="FFFFFF"/>
      <w:lang w:val="en-US"/>
    </w:rPr>
  </w:style>
  <w:style w:type="paragraph" w:customStyle="1" w:styleId="3d">
    <w:name w:val="Основной текст3"/>
    <w:basedOn w:val="a"/>
    <w:rsid w:val="00307885"/>
    <w:pPr>
      <w:shd w:val="clear" w:color="auto" w:fill="FFFFFF"/>
      <w:suppressAutoHyphens w:val="0"/>
      <w:spacing w:line="0" w:lineRule="atLeast"/>
      <w:ind w:firstLine="0"/>
      <w:jc w:val="right"/>
    </w:pPr>
    <w:rPr>
      <w:color w:val="000000"/>
      <w:sz w:val="23"/>
      <w:szCs w:val="23"/>
      <w:lang w:eastAsia="ru-RU"/>
    </w:rPr>
  </w:style>
  <w:style w:type="paragraph" w:customStyle="1" w:styleId="H3">
    <w:name w:val="H3"/>
    <w:basedOn w:val="1f2"/>
    <w:next w:val="1f2"/>
    <w:rsid w:val="00307885"/>
    <w:pPr>
      <w:keepNext/>
      <w:snapToGrid/>
      <w:spacing w:before="100" w:after="100"/>
      <w:outlineLvl w:val="3"/>
    </w:pPr>
    <w:rPr>
      <w:rFonts w:ascii="Times New Roman" w:hAnsi="Times New Roman"/>
      <w:b/>
      <w:snapToGrid w:val="0"/>
      <w:sz w:val="28"/>
    </w:rPr>
  </w:style>
  <w:style w:type="paragraph" w:customStyle="1" w:styleId="afffff4">
    <w:name w:val="Титул"/>
    <w:rsid w:val="00307885"/>
    <w:pPr>
      <w:spacing w:before="200"/>
      <w:jc w:val="center"/>
    </w:pPr>
    <w:rPr>
      <w:b/>
      <w:caps/>
      <w:sz w:val="24"/>
    </w:rPr>
  </w:style>
  <w:style w:type="paragraph" w:customStyle="1" w:styleId="1f5">
    <w:name w:val="Абзац 1"/>
    <w:rsid w:val="00307885"/>
    <w:pPr>
      <w:tabs>
        <w:tab w:val="left" w:pos="360"/>
      </w:tabs>
      <w:spacing w:after="336" w:line="316" w:lineRule="exact"/>
      <w:ind w:firstLine="726"/>
      <w:jc w:val="both"/>
    </w:pPr>
    <w:rPr>
      <w:rFonts w:ascii="TmsRmn-Miracle" w:hAnsi="TmsRmn-Miracle"/>
      <w:sz w:val="24"/>
    </w:rPr>
  </w:style>
  <w:style w:type="paragraph" w:customStyle="1" w:styleId="2f3">
    <w:name w:val="Абзац 2"/>
    <w:rsid w:val="00307885"/>
    <w:pPr>
      <w:tabs>
        <w:tab w:val="left" w:pos="360"/>
      </w:tabs>
      <w:spacing w:line="316" w:lineRule="exact"/>
      <w:jc w:val="both"/>
    </w:pPr>
    <w:rPr>
      <w:rFonts w:ascii="TmsRmn-Miracle" w:hAnsi="TmsRmn-Miracle"/>
      <w:sz w:val="28"/>
    </w:rPr>
  </w:style>
  <w:style w:type="paragraph" w:customStyle="1" w:styleId="3e">
    <w:name w:val="Абзац 3"/>
    <w:rsid w:val="00307885"/>
    <w:pPr>
      <w:tabs>
        <w:tab w:val="left" w:pos="360"/>
      </w:tabs>
      <w:spacing w:line="316" w:lineRule="exact"/>
      <w:jc w:val="both"/>
    </w:pPr>
    <w:rPr>
      <w:rFonts w:ascii="TmsRmn-Miracle" w:hAnsi="TmsRmn-Miracle"/>
      <w:sz w:val="28"/>
    </w:rPr>
  </w:style>
  <w:style w:type="paragraph" w:customStyle="1" w:styleId="46">
    <w:name w:val="Абзац 4"/>
    <w:rsid w:val="00307885"/>
    <w:pPr>
      <w:tabs>
        <w:tab w:val="left" w:pos="360"/>
      </w:tabs>
      <w:spacing w:after="60" w:line="316" w:lineRule="exact"/>
      <w:jc w:val="center"/>
    </w:pPr>
    <w:rPr>
      <w:rFonts w:ascii="TmsRmn-Miracle" w:hAnsi="TmsRmn-Miracle"/>
      <w:b/>
      <w:sz w:val="28"/>
    </w:rPr>
  </w:style>
  <w:style w:type="paragraph" w:customStyle="1" w:styleId="55">
    <w:name w:val="Абзац 5"/>
    <w:rsid w:val="00307885"/>
    <w:pPr>
      <w:tabs>
        <w:tab w:val="left" w:pos="360"/>
      </w:tabs>
      <w:spacing w:line="316" w:lineRule="exact"/>
      <w:jc w:val="both"/>
    </w:pPr>
    <w:rPr>
      <w:rFonts w:ascii="TmsRmn-Miracle" w:hAnsi="TmsRmn-Miracle"/>
      <w:sz w:val="28"/>
    </w:rPr>
  </w:style>
  <w:style w:type="paragraph" w:customStyle="1" w:styleId="62">
    <w:name w:val="Абзац 6"/>
    <w:rsid w:val="00307885"/>
    <w:pPr>
      <w:tabs>
        <w:tab w:val="left" w:pos="360"/>
      </w:tabs>
      <w:spacing w:after="60" w:line="316" w:lineRule="exact"/>
      <w:jc w:val="center"/>
    </w:pPr>
    <w:rPr>
      <w:rFonts w:ascii="TmsRmn-Miracle" w:hAnsi="TmsRmn-Miracle"/>
      <w:b/>
      <w:sz w:val="28"/>
    </w:rPr>
  </w:style>
  <w:style w:type="paragraph" w:customStyle="1" w:styleId="72">
    <w:name w:val="Абзац 7"/>
    <w:rsid w:val="00307885"/>
    <w:pPr>
      <w:tabs>
        <w:tab w:val="left" w:pos="357"/>
      </w:tabs>
      <w:spacing w:after="60" w:line="316" w:lineRule="exact"/>
      <w:jc w:val="center"/>
    </w:pPr>
    <w:rPr>
      <w:rFonts w:ascii="TmsRmn-Miracle" w:hAnsi="TmsRmn-Miracle"/>
      <w:b/>
      <w:sz w:val="28"/>
    </w:rPr>
  </w:style>
  <w:style w:type="paragraph" w:customStyle="1" w:styleId="83">
    <w:name w:val="Абзац 8"/>
    <w:rsid w:val="00307885"/>
    <w:pPr>
      <w:tabs>
        <w:tab w:val="left" w:pos="360"/>
      </w:tabs>
      <w:spacing w:line="316" w:lineRule="exact"/>
      <w:jc w:val="both"/>
    </w:pPr>
    <w:rPr>
      <w:rFonts w:ascii="TmsRmn-Miracle" w:hAnsi="TmsRmn-Miracle"/>
      <w:sz w:val="28"/>
    </w:rPr>
  </w:style>
  <w:style w:type="paragraph" w:customStyle="1" w:styleId="100">
    <w:name w:val="Абзац 10"/>
    <w:rsid w:val="00307885"/>
    <w:pPr>
      <w:tabs>
        <w:tab w:val="left" w:pos="360"/>
      </w:tabs>
      <w:spacing w:after="60" w:line="316" w:lineRule="exact"/>
      <w:jc w:val="center"/>
    </w:pPr>
    <w:rPr>
      <w:rFonts w:ascii="TmsRmn-Miracle" w:hAnsi="TmsRmn-Miracle"/>
      <w:b/>
      <w:sz w:val="28"/>
    </w:rPr>
  </w:style>
  <w:style w:type="paragraph" w:customStyle="1" w:styleId="A10">
    <w:name w:val="A1"/>
    <w:rsid w:val="00307885"/>
    <w:pPr>
      <w:tabs>
        <w:tab w:val="left" w:pos="360"/>
      </w:tabs>
      <w:spacing w:before="6000" w:after="96" w:line="240" w:lineRule="exact"/>
      <w:ind w:firstLine="726"/>
      <w:jc w:val="center"/>
    </w:pPr>
    <w:rPr>
      <w:rFonts w:ascii="Arial" w:hAnsi="Arial"/>
      <w:b/>
      <w:sz w:val="24"/>
    </w:rPr>
  </w:style>
  <w:style w:type="paragraph" w:customStyle="1" w:styleId="S1">
    <w:name w:val="S1"/>
    <w:rsid w:val="00307885"/>
    <w:pPr>
      <w:ind w:left="720" w:right="1134"/>
      <w:jc w:val="both"/>
    </w:pPr>
    <w:rPr>
      <w:rFonts w:ascii="TmsRmn-Miracle" w:hAnsi="TmsRmn-Miracle"/>
      <w:sz w:val="24"/>
    </w:rPr>
  </w:style>
  <w:style w:type="paragraph" w:customStyle="1" w:styleId="Q1">
    <w:name w:val="Q1"/>
    <w:rsid w:val="00307885"/>
    <w:pPr>
      <w:tabs>
        <w:tab w:val="left" w:pos="360"/>
      </w:tabs>
      <w:spacing w:after="240" w:line="240" w:lineRule="exact"/>
      <w:ind w:firstLine="720"/>
      <w:jc w:val="both"/>
    </w:pPr>
    <w:rPr>
      <w:rFonts w:ascii="Tms Rmn" w:hAnsi="Tms Rmn"/>
      <w:sz w:val="24"/>
    </w:rPr>
  </w:style>
  <w:style w:type="paragraph" w:customStyle="1" w:styleId="P0">
    <w:name w:val="P0"/>
    <w:rsid w:val="00307885"/>
    <w:pPr>
      <w:tabs>
        <w:tab w:val="left" w:pos="2880"/>
      </w:tabs>
      <w:spacing w:line="240" w:lineRule="exact"/>
      <w:ind w:left="2880" w:hanging="2194"/>
      <w:jc w:val="both"/>
    </w:pPr>
    <w:rPr>
      <w:rFonts w:ascii="TmsRmn-Miracle" w:hAnsi="TmsRmn-Miracle"/>
      <w:sz w:val="24"/>
    </w:rPr>
  </w:style>
  <w:style w:type="paragraph" w:customStyle="1" w:styleId="P9">
    <w:name w:val="P9"/>
    <w:rsid w:val="00307885"/>
    <w:pPr>
      <w:tabs>
        <w:tab w:val="left" w:pos="2880"/>
      </w:tabs>
      <w:spacing w:after="240" w:line="240" w:lineRule="exact"/>
      <w:ind w:firstLine="720"/>
      <w:jc w:val="both"/>
    </w:pPr>
    <w:rPr>
      <w:rFonts w:ascii="TmsRmn-Miracle" w:hAnsi="TmsRmn-Miracle"/>
      <w:sz w:val="24"/>
    </w:rPr>
  </w:style>
  <w:style w:type="paragraph" w:customStyle="1" w:styleId="C2">
    <w:name w:val="C2"/>
    <w:rsid w:val="00307885"/>
    <w:pPr>
      <w:tabs>
        <w:tab w:val="right" w:pos="8505"/>
      </w:tabs>
      <w:spacing w:line="240" w:lineRule="exact"/>
      <w:ind w:left="1474" w:hanging="567"/>
    </w:pPr>
    <w:rPr>
      <w:rFonts w:ascii="TmsRmn-Miracle" w:hAnsi="TmsRmn-Miracle"/>
      <w:sz w:val="24"/>
    </w:rPr>
  </w:style>
  <w:style w:type="paragraph" w:customStyle="1" w:styleId="C3">
    <w:name w:val="C3"/>
    <w:rsid w:val="00307885"/>
    <w:pPr>
      <w:tabs>
        <w:tab w:val="right" w:pos="8505"/>
      </w:tabs>
      <w:spacing w:line="240" w:lineRule="exact"/>
      <w:ind w:left="2268" w:hanging="680"/>
    </w:pPr>
    <w:rPr>
      <w:rFonts w:ascii="TmsRmn-Miracle" w:hAnsi="TmsRmn-Miracle"/>
      <w:sz w:val="24"/>
    </w:rPr>
  </w:style>
  <w:style w:type="paragraph" w:customStyle="1" w:styleId="X1">
    <w:name w:val="X1"/>
    <w:rsid w:val="00307885"/>
    <w:pPr>
      <w:tabs>
        <w:tab w:val="right" w:pos="8505"/>
      </w:tabs>
      <w:spacing w:line="240" w:lineRule="exact"/>
      <w:ind w:left="1474" w:right="1134" w:hanging="567"/>
    </w:pPr>
    <w:rPr>
      <w:rFonts w:ascii="TmsRmn-Miracle" w:hAnsi="TmsRmn-Miracle"/>
      <w:sz w:val="24"/>
    </w:rPr>
  </w:style>
  <w:style w:type="paragraph" w:customStyle="1" w:styleId="X2">
    <w:name w:val="X2"/>
    <w:rsid w:val="00307885"/>
    <w:pPr>
      <w:tabs>
        <w:tab w:val="right" w:pos="8505"/>
      </w:tabs>
      <w:spacing w:line="240" w:lineRule="exact"/>
      <w:ind w:left="2268" w:hanging="680"/>
    </w:pPr>
    <w:rPr>
      <w:rFonts w:ascii="TmsRmn-Miracle" w:hAnsi="TmsRmn-Miracle"/>
      <w:sz w:val="24"/>
    </w:rPr>
  </w:style>
  <w:style w:type="paragraph" w:customStyle="1" w:styleId="C4">
    <w:name w:val="C4"/>
    <w:rsid w:val="00307885"/>
    <w:pPr>
      <w:tabs>
        <w:tab w:val="right" w:pos="8505"/>
      </w:tabs>
      <w:spacing w:line="240" w:lineRule="exact"/>
      <w:ind w:left="907" w:hanging="907"/>
    </w:pPr>
    <w:rPr>
      <w:rFonts w:ascii="TmsRmn-Miracle" w:hAnsi="TmsRmn-Miracle"/>
      <w:b/>
      <w:sz w:val="24"/>
    </w:rPr>
  </w:style>
  <w:style w:type="paragraph" w:customStyle="1" w:styleId="A50">
    <w:name w:val="A5"/>
    <w:rsid w:val="00307885"/>
    <w:pPr>
      <w:tabs>
        <w:tab w:val="left" w:pos="360"/>
        <w:tab w:val="left" w:pos="720"/>
      </w:tabs>
      <w:spacing w:after="72" w:line="240" w:lineRule="exact"/>
      <w:ind w:left="851" w:right="567" w:hanging="170"/>
      <w:jc w:val="both"/>
    </w:pPr>
    <w:rPr>
      <w:rFonts w:ascii="TmsRmn-Miracle" w:hAnsi="TmsRmn-Miracle"/>
      <w:sz w:val="24"/>
    </w:rPr>
  </w:style>
  <w:style w:type="paragraph" w:customStyle="1" w:styleId="2f4">
    <w:name w:val="заголовок 2"/>
    <w:basedOn w:val="a"/>
    <w:next w:val="a"/>
    <w:rsid w:val="00307885"/>
    <w:pPr>
      <w:keepNext/>
      <w:suppressAutoHyphens w:val="0"/>
      <w:spacing w:before="120" w:after="120" w:line="240" w:lineRule="auto"/>
      <w:ind w:firstLine="0"/>
    </w:pPr>
    <w:rPr>
      <w:rFonts w:ascii="Arial" w:hAnsi="Arial"/>
      <w:b/>
      <w:snapToGrid w:val="0"/>
      <w:sz w:val="22"/>
      <w:szCs w:val="20"/>
      <w:lang w:eastAsia="ru-RU"/>
    </w:rPr>
  </w:style>
  <w:style w:type="paragraph" w:styleId="afffff5">
    <w:name w:val="caption"/>
    <w:basedOn w:val="a"/>
    <w:next w:val="a"/>
    <w:qFormat/>
    <w:rsid w:val="00307885"/>
    <w:pPr>
      <w:keepNext/>
      <w:suppressAutoHyphens w:val="0"/>
      <w:spacing w:line="200" w:lineRule="exact"/>
      <w:ind w:right="141" w:firstLine="0"/>
      <w:jc w:val="right"/>
    </w:pPr>
    <w:rPr>
      <w:rFonts w:ascii="Arial" w:hAnsi="Arial"/>
      <w:i/>
      <w:color w:val="000000"/>
      <w:sz w:val="20"/>
      <w:szCs w:val="20"/>
      <w:lang w:eastAsia="ru-RU"/>
    </w:rPr>
  </w:style>
  <w:style w:type="paragraph" w:customStyle="1" w:styleId="BodyText21">
    <w:name w:val="Body Text 21"/>
    <w:basedOn w:val="a"/>
    <w:rsid w:val="00307885"/>
    <w:pPr>
      <w:suppressAutoHyphens w:val="0"/>
      <w:spacing w:line="240" w:lineRule="auto"/>
      <w:ind w:firstLine="0"/>
    </w:pPr>
    <w:rPr>
      <w:snapToGrid w:val="0"/>
      <w:sz w:val="22"/>
      <w:szCs w:val="20"/>
      <w:lang w:eastAsia="ru-RU"/>
    </w:rPr>
  </w:style>
  <w:style w:type="paragraph" w:styleId="afffff6">
    <w:name w:val="table of figures"/>
    <w:basedOn w:val="a"/>
    <w:next w:val="a"/>
    <w:rsid w:val="00307885"/>
    <w:pPr>
      <w:keepNext/>
      <w:suppressAutoHyphens w:val="0"/>
      <w:spacing w:line="200" w:lineRule="exact"/>
      <w:ind w:left="400" w:hanging="400"/>
      <w:jc w:val="left"/>
    </w:pPr>
    <w:rPr>
      <w:caps/>
      <w:color w:val="000000"/>
      <w:sz w:val="20"/>
      <w:szCs w:val="20"/>
      <w:lang w:eastAsia="ru-RU"/>
    </w:rPr>
  </w:style>
  <w:style w:type="paragraph" w:customStyle="1" w:styleId="1f6">
    <w:name w:val="заголовок 1"/>
    <w:basedOn w:val="a"/>
    <w:next w:val="a"/>
    <w:rsid w:val="00307885"/>
    <w:pPr>
      <w:keepNext/>
      <w:suppressAutoHyphens w:val="0"/>
      <w:spacing w:before="240" w:after="200" w:line="240" w:lineRule="auto"/>
      <w:ind w:firstLine="0"/>
      <w:jc w:val="left"/>
    </w:pPr>
    <w:rPr>
      <w:rFonts w:ascii="Arial" w:hAnsi="Arial"/>
      <w:b/>
      <w:snapToGrid w:val="0"/>
      <w:sz w:val="22"/>
      <w:szCs w:val="20"/>
      <w:lang w:eastAsia="ru-RU"/>
    </w:rPr>
  </w:style>
  <w:style w:type="paragraph" w:customStyle="1" w:styleId="subclose">
    <w:name w:val="subclose"/>
    <w:basedOn w:val="a"/>
    <w:rsid w:val="00307885"/>
    <w:pPr>
      <w:suppressAutoHyphens w:val="0"/>
      <w:spacing w:before="100" w:after="100" w:line="240" w:lineRule="auto"/>
      <w:ind w:firstLine="0"/>
      <w:jc w:val="left"/>
    </w:pPr>
    <w:rPr>
      <w:rFonts w:ascii="Arial" w:hAnsi="Arial"/>
      <w:vanish/>
      <w:sz w:val="24"/>
      <w:szCs w:val="20"/>
      <w:lang w:eastAsia="ru-RU"/>
    </w:rPr>
  </w:style>
  <w:style w:type="paragraph" w:customStyle="1" w:styleId="subopen">
    <w:name w:val="subopen"/>
    <w:basedOn w:val="a"/>
    <w:rsid w:val="00307885"/>
    <w:pPr>
      <w:suppressAutoHyphens w:val="0"/>
      <w:spacing w:before="100" w:after="100" w:line="240" w:lineRule="auto"/>
      <w:ind w:firstLine="0"/>
      <w:jc w:val="left"/>
    </w:pPr>
    <w:rPr>
      <w:rFonts w:ascii="Arial" w:hAnsi="Arial"/>
      <w:sz w:val="24"/>
      <w:szCs w:val="20"/>
      <w:lang w:eastAsia="ru-RU"/>
    </w:rPr>
  </w:style>
  <w:style w:type="paragraph" w:customStyle="1" w:styleId="opros">
    <w:name w:val="opros"/>
    <w:basedOn w:val="a"/>
    <w:rsid w:val="00307885"/>
    <w:pPr>
      <w:suppressAutoHyphens w:val="0"/>
      <w:spacing w:before="100" w:after="100" w:line="240" w:lineRule="auto"/>
      <w:ind w:firstLine="0"/>
      <w:jc w:val="left"/>
    </w:pPr>
    <w:rPr>
      <w:rFonts w:ascii="Arial" w:hAnsi="Arial"/>
      <w:sz w:val="24"/>
      <w:szCs w:val="20"/>
      <w:lang w:eastAsia="ru-RU"/>
    </w:rPr>
  </w:style>
  <w:style w:type="paragraph" w:customStyle="1" w:styleId="news">
    <w:name w:val="news"/>
    <w:basedOn w:val="a"/>
    <w:rsid w:val="00307885"/>
    <w:pPr>
      <w:suppressAutoHyphens w:val="0"/>
      <w:spacing w:before="100" w:after="100" w:line="240" w:lineRule="auto"/>
      <w:ind w:firstLine="0"/>
      <w:jc w:val="left"/>
    </w:pPr>
    <w:rPr>
      <w:rFonts w:ascii="Arial" w:hAnsi="Arial"/>
      <w:sz w:val="24"/>
      <w:szCs w:val="20"/>
      <w:lang w:eastAsia="ru-RU"/>
    </w:rPr>
  </w:style>
  <w:style w:type="paragraph" w:customStyle="1" w:styleId="adds">
    <w:name w:val="adds"/>
    <w:basedOn w:val="a"/>
    <w:rsid w:val="00307885"/>
    <w:pPr>
      <w:suppressAutoHyphens w:val="0"/>
      <w:spacing w:before="100" w:after="100" w:line="240" w:lineRule="auto"/>
      <w:ind w:firstLine="0"/>
      <w:jc w:val="left"/>
    </w:pPr>
    <w:rPr>
      <w:rFonts w:ascii="Arial" w:hAnsi="Arial"/>
      <w:sz w:val="24"/>
      <w:szCs w:val="20"/>
      <w:lang w:eastAsia="ru-RU"/>
    </w:rPr>
  </w:style>
  <w:style w:type="paragraph" w:customStyle="1" w:styleId="invers">
    <w:name w:val="invers"/>
    <w:basedOn w:val="a"/>
    <w:rsid w:val="00307885"/>
    <w:pPr>
      <w:suppressAutoHyphens w:val="0"/>
      <w:spacing w:before="100" w:after="100" w:line="240" w:lineRule="auto"/>
      <w:ind w:firstLine="0"/>
      <w:jc w:val="left"/>
    </w:pPr>
    <w:rPr>
      <w:rFonts w:ascii="Arial" w:hAnsi="Arial"/>
      <w:b/>
      <w:color w:val="FFFFFF"/>
      <w:sz w:val="24"/>
      <w:szCs w:val="20"/>
      <w:lang w:eastAsia="ru-RU"/>
    </w:rPr>
  </w:style>
  <w:style w:type="paragraph" w:customStyle="1" w:styleId="blic">
    <w:name w:val="blic"/>
    <w:basedOn w:val="a"/>
    <w:rsid w:val="00307885"/>
    <w:pPr>
      <w:suppressAutoHyphens w:val="0"/>
      <w:spacing w:before="100" w:after="100" w:line="240" w:lineRule="auto"/>
      <w:ind w:firstLine="0"/>
      <w:jc w:val="left"/>
    </w:pPr>
    <w:rPr>
      <w:rFonts w:ascii="Arial" w:hAnsi="Arial"/>
      <w:b/>
      <w:color w:val="808080"/>
      <w:sz w:val="24"/>
      <w:szCs w:val="20"/>
      <w:lang w:eastAsia="ru-RU"/>
    </w:rPr>
  </w:style>
  <w:style w:type="paragraph" w:customStyle="1" w:styleId="grey">
    <w:name w:val="grey"/>
    <w:basedOn w:val="a"/>
    <w:rsid w:val="00307885"/>
    <w:pPr>
      <w:suppressAutoHyphens w:val="0"/>
      <w:spacing w:before="100" w:after="100" w:line="240" w:lineRule="auto"/>
      <w:ind w:firstLine="0"/>
      <w:jc w:val="left"/>
    </w:pPr>
    <w:rPr>
      <w:rFonts w:ascii="Arial" w:hAnsi="Arial"/>
      <w:b/>
      <w:color w:val="808080"/>
      <w:sz w:val="24"/>
      <w:szCs w:val="20"/>
      <w:lang w:eastAsia="ru-RU"/>
    </w:rPr>
  </w:style>
  <w:style w:type="paragraph" w:customStyle="1" w:styleId="1f7">
    <w:name w:val="Подзаголовок1"/>
    <w:basedOn w:val="a"/>
    <w:rsid w:val="00307885"/>
    <w:pPr>
      <w:suppressAutoHyphens w:val="0"/>
      <w:spacing w:before="100" w:after="100" w:line="240" w:lineRule="auto"/>
      <w:ind w:firstLine="0"/>
      <w:jc w:val="left"/>
    </w:pPr>
    <w:rPr>
      <w:rFonts w:ascii="Arial" w:hAnsi="Arial"/>
      <w:sz w:val="24"/>
      <w:szCs w:val="20"/>
      <w:lang w:eastAsia="ru-RU"/>
    </w:rPr>
  </w:style>
  <w:style w:type="paragraph" w:customStyle="1" w:styleId="ogl">
    <w:name w:val="ogl"/>
    <w:basedOn w:val="a"/>
    <w:rsid w:val="00307885"/>
    <w:pPr>
      <w:suppressAutoHyphens w:val="0"/>
      <w:spacing w:before="100" w:after="100" w:line="240" w:lineRule="auto"/>
      <w:ind w:firstLine="0"/>
      <w:jc w:val="left"/>
    </w:pPr>
    <w:rPr>
      <w:rFonts w:ascii="Arial" w:hAnsi="Arial"/>
      <w:sz w:val="16"/>
      <w:szCs w:val="20"/>
      <w:lang w:eastAsia="ru-RU"/>
    </w:rPr>
  </w:style>
  <w:style w:type="paragraph" w:customStyle="1" w:styleId="rubrika">
    <w:name w:val="rubrika"/>
    <w:basedOn w:val="a"/>
    <w:rsid w:val="00307885"/>
    <w:pPr>
      <w:suppressAutoHyphens w:val="0"/>
      <w:spacing w:before="100" w:after="100" w:line="240" w:lineRule="auto"/>
      <w:ind w:firstLine="0"/>
      <w:jc w:val="right"/>
    </w:pPr>
    <w:rPr>
      <w:rFonts w:ascii="Arial" w:hAnsi="Arial"/>
      <w:b/>
      <w:sz w:val="16"/>
      <w:szCs w:val="20"/>
      <w:lang w:eastAsia="ru-RU"/>
    </w:rPr>
  </w:style>
  <w:style w:type="paragraph" w:customStyle="1" w:styleId="podrubrika">
    <w:name w:val="podrubrika"/>
    <w:basedOn w:val="a"/>
    <w:rsid w:val="00307885"/>
    <w:pPr>
      <w:suppressAutoHyphens w:val="0"/>
      <w:spacing w:before="100" w:after="100" w:line="240" w:lineRule="auto"/>
      <w:ind w:firstLine="0"/>
      <w:jc w:val="right"/>
    </w:pPr>
    <w:rPr>
      <w:rFonts w:ascii="Arial" w:hAnsi="Arial"/>
      <w:sz w:val="16"/>
      <w:szCs w:val="20"/>
      <w:lang w:eastAsia="ru-RU"/>
    </w:rPr>
  </w:style>
  <w:style w:type="paragraph" w:customStyle="1" w:styleId="author">
    <w:name w:val="author"/>
    <w:basedOn w:val="a"/>
    <w:rsid w:val="00307885"/>
    <w:pPr>
      <w:shd w:val="clear" w:color="auto" w:fill="FFFFFF"/>
      <w:suppressAutoHyphens w:val="0"/>
      <w:spacing w:before="400" w:after="200" w:line="240" w:lineRule="auto"/>
      <w:ind w:firstLine="0"/>
      <w:jc w:val="left"/>
    </w:pPr>
    <w:rPr>
      <w:rFonts w:ascii="Arial" w:hAnsi="Arial"/>
      <w:sz w:val="24"/>
      <w:szCs w:val="20"/>
      <w:lang w:eastAsia="ru-RU"/>
    </w:rPr>
  </w:style>
  <w:style w:type="paragraph" w:customStyle="1" w:styleId="Web">
    <w:name w:val="Обычный (Web)"/>
    <w:basedOn w:val="a"/>
    <w:rsid w:val="00307885"/>
    <w:pPr>
      <w:suppressAutoHyphens w:val="0"/>
      <w:spacing w:before="100" w:after="100" w:line="240" w:lineRule="auto"/>
      <w:ind w:firstLine="0"/>
      <w:jc w:val="left"/>
    </w:pPr>
    <w:rPr>
      <w:rFonts w:ascii="Arial" w:hAnsi="Arial"/>
      <w:sz w:val="24"/>
      <w:szCs w:val="20"/>
      <w:lang w:eastAsia="ru-RU"/>
    </w:rPr>
  </w:style>
  <w:style w:type="paragraph" w:customStyle="1" w:styleId="1Heading11">
    <w:name w:val="Заголовок 1.Heading 11"/>
    <w:basedOn w:val="a"/>
    <w:next w:val="a"/>
    <w:rsid w:val="00307885"/>
    <w:pPr>
      <w:suppressAutoHyphens w:val="0"/>
      <w:spacing w:after="60" w:line="240" w:lineRule="auto"/>
    </w:pPr>
    <w:rPr>
      <w:rFonts w:ascii="Arial" w:hAnsi="Arial"/>
      <w:b/>
      <w:color w:val="000000"/>
      <w:kern w:val="28"/>
      <w:sz w:val="22"/>
      <w:szCs w:val="20"/>
      <w:lang w:eastAsia="ru-RU"/>
    </w:rPr>
  </w:style>
  <w:style w:type="character" w:customStyle="1" w:styleId="3f">
    <w:name w:val="Основной текст (3)_"/>
    <w:rsid w:val="00307885"/>
    <w:rPr>
      <w:shd w:val="clear" w:color="auto" w:fill="FFFFFF"/>
    </w:rPr>
  </w:style>
  <w:style w:type="character" w:customStyle="1" w:styleId="73">
    <w:name w:val="Основной текст (7)_"/>
    <w:link w:val="74"/>
    <w:rsid w:val="00307885"/>
    <w:rPr>
      <w:sz w:val="8"/>
      <w:szCs w:val="8"/>
      <w:shd w:val="clear" w:color="auto" w:fill="FFFFFF"/>
    </w:rPr>
  </w:style>
  <w:style w:type="paragraph" w:customStyle="1" w:styleId="74">
    <w:name w:val="Основной текст (7)"/>
    <w:basedOn w:val="a"/>
    <w:link w:val="73"/>
    <w:rsid w:val="00307885"/>
    <w:pPr>
      <w:shd w:val="clear" w:color="auto" w:fill="FFFFFF"/>
      <w:suppressAutoHyphens w:val="0"/>
      <w:spacing w:line="0" w:lineRule="atLeast"/>
      <w:ind w:firstLine="0"/>
      <w:jc w:val="left"/>
    </w:pPr>
    <w:rPr>
      <w:sz w:val="8"/>
      <w:szCs w:val="8"/>
    </w:rPr>
  </w:style>
  <w:style w:type="character" w:customStyle="1" w:styleId="63">
    <w:name w:val="Основной текст (6)_"/>
    <w:link w:val="64"/>
    <w:rsid w:val="00307885"/>
    <w:rPr>
      <w:sz w:val="21"/>
      <w:szCs w:val="21"/>
      <w:shd w:val="clear" w:color="auto" w:fill="FFFFFF"/>
    </w:rPr>
  </w:style>
  <w:style w:type="paragraph" w:customStyle="1" w:styleId="64">
    <w:name w:val="Основной текст (6)"/>
    <w:basedOn w:val="a"/>
    <w:link w:val="63"/>
    <w:rsid w:val="00307885"/>
    <w:pPr>
      <w:shd w:val="clear" w:color="auto" w:fill="FFFFFF"/>
      <w:suppressAutoHyphens w:val="0"/>
      <w:spacing w:line="0" w:lineRule="atLeast"/>
      <w:ind w:firstLine="0"/>
      <w:jc w:val="right"/>
    </w:pPr>
    <w:rPr>
      <w:sz w:val="21"/>
      <w:szCs w:val="21"/>
    </w:rPr>
  </w:style>
  <w:style w:type="character" w:customStyle="1" w:styleId="3105pt">
    <w:name w:val="Основной текст (3) + 10;5 pt;Не полужирный"/>
    <w:rsid w:val="00307885"/>
    <w:rPr>
      <w:b/>
      <w:bCs/>
      <w:i w:val="0"/>
      <w:iCs w:val="0"/>
      <w:smallCaps w:val="0"/>
      <w:strike w:val="0"/>
      <w:spacing w:val="0"/>
      <w:sz w:val="21"/>
      <w:szCs w:val="21"/>
      <w:shd w:val="clear" w:color="auto" w:fill="FFFFFF"/>
    </w:rPr>
  </w:style>
  <w:style w:type="character" w:customStyle="1" w:styleId="130">
    <w:name w:val="Основной текст (13)_"/>
    <w:link w:val="131"/>
    <w:rsid w:val="00307885"/>
    <w:rPr>
      <w:sz w:val="21"/>
      <w:szCs w:val="21"/>
      <w:shd w:val="clear" w:color="auto" w:fill="FFFFFF"/>
    </w:rPr>
  </w:style>
  <w:style w:type="paragraph" w:customStyle="1" w:styleId="131">
    <w:name w:val="Основной текст (13)"/>
    <w:basedOn w:val="a"/>
    <w:link w:val="130"/>
    <w:rsid w:val="00307885"/>
    <w:pPr>
      <w:shd w:val="clear" w:color="auto" w:fill="FFFFFF"/>
      <w:suppressAutoHyphens w:val="0"/>
      <w:spacing w:line="0" w:lineRule="atLeast"/>
      <w:ind w:firstLine="0"/>
      <w:jc w:val="left"/>
    </w:pPr>
    <w:rPr>
      <w:sz w:val="21"/>
      <w:szCs w:val="21"/>
    </w:rPr>
  </w:style>
  <w:style w:type="character" w:customStyle="1" w:styleId="2f5">
    <w:name w:val="Основной текст (2) + Полужирный;Курсив"/>
    <w:rsid w:val="00307885"/>
    <w:rPr>
      <w:rFonts w:ascii="Times New Roman" w:eastAsia="Times New Roman" w:hAnsi="Times New Roman" w:cs="Times New Roman"/>
      <w:b/>
      <w:bCs/>
      <w:i/>
      <w:iCs/>
      <w:smallCaps w:val="0"/>
      <w:strike w:val="0"/>
      <w:spacing w:val="0"/>
      <w:sz w:val="20"/>
      <w:szCs w:val="20"/>
      <w:shd w:val="clear" w:color="auto" w:fill="FFFFFF"/>
    </w:rPr>
  </w:style>
  <w:style w:type="character" w:customStyle="1" w:styleId="21pt">
    <w:name w:val="Основной текст (2) + Интервал 1 pt"/>
    <w:rsid w:val="00307885"/>
    <w:rPr>
      <w:rFonts w:ascii="Times New Roman" w:eastAsia="Times New Roman" w:hAnsi="Times New Roman" w:cs="Times New Roman"/>
      <w:b w:val="0"/>
      <w:bCs w:val="0"/>
      <w:i w:val="0"/>
      <w:iCs w:val="0"/>
      <w:smallCaps w:val="0"/>
      <w:strike w:val="0"/>
      <w:spacing w:val="30"/>
      <w:sz w:val="20"/>
      <w:szCs w:val="20"/>
      <w:shd w:val="clear" w:color="auto" w:fill="FFFFFF"/>
    </w:rPr>
  </w:style>
  <w:style w:type="character" w:customStyle="1" w:styleId="140">
    <w:name w:val="Основной текст (14)_"/>
    <w:link w:val="141"/>
    <w:rsid w:val="00307885"/>
    <w:rPr>
      <w:sz w:val="21"/>
      <w:szCs w:val="21"/>
      <w:shd w:val="clear" w:color="auto" w:fill="FFFFFF"/>
    </w:rPr>
  </w:style>
  <w:style w:type="paragraph" w:customStyle="1" w:styleId="141">
    <w:name w:val="Основной текст (14)"/>
    <w:basedOn w:val="a"/>
    <w:link w:val="140"/>
    <w:rsid w:val="00307885"/>
    <w:pPr>
      <w:shd w:val="clear" w:color="auto" w:fill="FFFFFF"/>
      <w:suppressAutoHyphens w:val="0"/>
      <w:spacing w:line="0" w:lineRule="atLeast"/>
      <w:ind w:firstLine="0"/>
      <w:jc w:val="left"/>
    </w:pPr>
    <w:rPr>
      <w:sz w:val="21"/>
      <w:szCs w:val="21"/>
    </w:rPr>
  </w:style>
  <w:style w:type="character" w:customStyle="1" w:styleId="150">
    <w:name w:val="Основной текст (15)_"/>
    <w:link w:val="151"/>
    <w:rsid w:val="00307885"/>
    <w:rPr>
      <w:sz w:val="23"/>
      <w:szCs w:val="23"/>
      <w:shd w:val="clear" w:color="auto" w:fill="FFFFFF"/>
    </w:rPr>
  </w:style>
  <w:style w:type="paragraph" w:customStyle="1" w:styleId="151">
    <w:name w:val="Основной текст (15)"/>
    <w:basedOn w:val="a"/>
    <w:link w:val="150"/>
    <w:rsid w:val="00307885"/>
    <w:pPr>
      <w:shd w:val="clear" w:color="auto" w:fill="FFFFFF"/>
      <w:suppressAutoHyphens w:val="0"/>
      <w:spacing w:line="274" w:lineRule="exact"/>
      <w:ind w:firstLine="0"/>
      <w:jc w:val="left"/>
    </w:pPr>
    <w:rPr>
      <w:sz w:val="23"/>
      <w:szCs w:val="23"/>
    </w:rPr>
  </w:style>
  <w:style w:type="character" w:customStyle="1" w:styleId="92">
    <w:name w:val="Основной текст (9)_"/>
    <w:link w:val="93"/>
    <w:rsid w:val="00307885"/>
    <w:rPr>
      <w:sz w:val="16"/>
      <w:szCs w:val="16"/>
      <w:shd w:val="clear" w:color="auto" w:fill="FFFFFF"/>
    </w:rPr>
  </w:style>
  <w:style w:type="paragraph" w:customStyle="1" w:styleId="93">
    <w:name w:val="Основной текст (9)"/>
    <w:basedOn w:val="a"/>
    <w:link w:val="92"/>
    <w:rsid w:val="00307885"/>
    <w:pPr>
      <w:shd w:val="clear" w:color="auto" w:fill="FFFFFF"/>
      <w:suppressAutoHyphens w:val="0"/>
      <w:spacing w:line="0" w:lineRule="atLeast"/>
      <w:ind w:firstLine="0"/>
      <w:jc w:val="left"/>
    </w:pPr>
    <w:rPr>
      <w:sz w:val="16"/>
      <w:szCs w:val="16"/>
    </w:rPr>
  </w:style>
  <w:style w:type="character" w:customStyle="1" w:styleId="1pt">
    <w:name w:val="Основной текст + Интервал 1 pt"/>
    <w:rsid w:val="007F1526"/>
    <w:rPr>
      <w:rFonts w:ascii="Times New Roman" w:eastAsia="Times New Roman" w:hAnsi="Times New Roman" w:cs="Times New Roman"/>
      <w:b w:val="0"/>
      <w:bCs w:val="0"/>
      <w:i w:val="0"/>
      <w:iCs w:val="0"/>
      <w:smallCaps w:val="0"/>
      <w:strike w:val="0"/>
      <w:spacing w:val="30"/>
      <w:sz w:val="19"/>
      <w:szCs w:val="19"/>
      <w:shd w:val="clear" w:color="auto" w:fill="FFFFFF"/>
    </w:rPr>
  </w:style>
  <w:style w:type="character" w:customStyle="1" w:styleId="2115pt">
    <w:name w:val="Основной текст (2) + 11;5 pt;Не полужирный"/>
    <w:rsid w:val="001B0F8C"/>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275pt">
    <w:name w:val="Основной текст (2) + 7;5 pt"/>
    <w:rsid w:val="00887646"/>
    <w:rPr>
      <w:rFonts w:ascii="Times New Roman" w:eastAsia="Times New Roman" w:hAnsi="Times New Roman" w:cs="Times New Roman"/>
      <w:b w:val="0"/>
      <w:bCs w:val="0"/>
      <w:i w:val="0"/>
      <w:iCs w:val="0"/>
      <w:smallCaps w:val="0"/>
      <w:strike w:val="0"/>
      <w:spacing w:val="0"/>
      <w:sz w:val="15"/>
      <w:szCs w:val="15"/>
      <w:shd w:val="clear" w:color="auto" w:fill="FFFFFF"/>
    </w:rPr>
  </w:style>
  <w:style w:type="character" w:customStyle="1" w:styleId="5TimesNewRoman75pt">
    <w:name w:val="Основной текст (5) + Times New Roman;7;5 pt;Не курсив"/>
    <w:rsid w:val="00887646"/>
    <w:rPr>
      <w:rFonts w:ascii="Times New Roman" w:eastAsia="Times New Roman" w:hAnsi="Times New Roman" w:cs="Times New Roman"/>
      <w:b w:val="0"/>
      <w:bCs w:val="0"/>
      <w:i/>
      <w:iCs/>
      <w:smallCaps w:val="0"/>
      <w:strike w:val="0"/>
      <w:spacing w:val="0"/>
      <w:sz w:val="15"/>
      <w:szCs w:val="15"/>
      <w:shd w:val="clear" w:color="auto" w:fill="FFFFFF"/>
    </w:rPr>
  </w:style>
  <w:style w:type="paragraph" w:customStyle="1" w:styleId="47">
    <w:name w:val="Основной текст4"/>
    <w:basedOn w:val="a"/>
    <w:rsid w:val="00887646"/>
    <w:pPr>
      <w:shd w:val="clear" w:color="auto" w:fill="FFFFFF"/>
      <w:suppressAutoHyphens w:val="0"/>
      <w:spacing w:line="0" w:lineRule="atLeast"/>
      <w:ind w:firstLine="0"/>
      <w:jc w:val="left"/>
    </w:pPr>
    <w:rPr>
      <w:color w:val="000000"/>
      <w:sz w:val="15"/>
      <w:szCs w:val="15"/>
      <w:lang w:eastAsia="ru-RU"/>
    </w:rPr>
  </w:style>
  <w:style w:type="character" w:customStyle="1" w:styleId="84">
    <w:name w:val="Основной текст (8)_"/>
    <w:link w:val="85"/>
    <w:rsid w:val="002C6CEB"/>
    <w:rPr>
      <w:sz w:val="21"/>
      <w:szCs w:val="21"/>
      <w:shd w:val="clear" w:color="auto" w:fill="FFFFFF"/>
    </w:rPr>
  </w:style>
  <w:style w:type="paragraph" w:customStyle="1" w:styleId="85">
    <w:name w:val="Основной текст (8)"/>
    <w:basedOn w:val="a"/>
    <w:link w:val="84"/>
    <w:rsid w:val="002C6CEB"/>
    <w:pPr>
      <w:shd w:val="clear" w:color="auto" w:fill="FFFFFF"/>
      <w:suppressAutoHyphens w:val="0"/>
      <w:spacing w:line="0" w:lineRule="atLeast"/>
      <w:ind w:firstLine="0"/>
      <w:jc w:val="left"/>
    </w:pPr>
    <w:rPr>
      <w:sz w:val="21"/>
      <w:szCs w:val="21"/>
    </w:rPr>
  </w:style>
  <w:style w:type="character" w:customStyle="1" w:styleId="510pt">
    <w:name w:val="Основной текст (5) + 10 pt;Не малые прописные"/>
    <w:rsid w:val="002C6CEB"/>
    <w:rPr>
      <w:rFonts w:ascii="Times New Roman" w:eastAsia="Times New Roman" w:hAnsi="Times New Roman" w:cs="Times New Roman"/>
      <w:smallCaps/>
      <w:sz w:val="20"/>
      <w:szCs w:val="20"/>
      <w:shd w:val="clear" w:color="auto" w:fill="FFFFFF"/>
    </w:rPr>
  </w:style>
  <w:style w:type="character" w:customStyle="1" w:styleId="105pt">
    <w:name w:val="Основной текст + 10;5 pt;Малые прописные"/>
    <w:rsid w:val="002C6CEB"/>
    <w:rPr>
      <w:rFonts w:ascii="Times New Roman" w:eastAsia="Times New Roman" w:hAnsi="Times New Roman" w:cs="Times New Roman"/>
      <w:b w:val="0"/>
      <w:bCs w:val="0"/>
      <w:i w:val="0"/>
      <w:iCs w:val="0"/>
      <w:smallCaps/>
      <w:strike w:val="0"/>
      <w:spacing w:val="0"/>
      <w:sz w:val="21"/>
      <w:szCs w:val="21"/>
      <w:shd w:val="clear" w:color="auto" w:fill="FFFFFF"/>
    </w:rPr>
  </w:style>
  <w:style w:type="character" w:customStyle="1" w:styleId="101">
    <w:name w:val="Основной текст (10)_"/>
    <w:link w:val="102"/>
    <w:rsid w:val="009E3ED2"/>
    <w:rPr>
      <w:shd w:val="clear" w:color="auto" w:fill="FFFFFF"/>
    </w:rPr>
  </w:style>
  <w:style w:type="paragraph" w:customStyle="1" w:styleId="102">
    <w:name w:val="Основной текст (10)"/>
    <w:basedOn w:val="a"/>
    <w:link w:val="101"/>
    <w:rsid w:val="009E3ED2"/>
    <w:pPr>
      <w:shd w:val="clear" w:color="auto" w:fill="FFFFFF"/>
      <w:suppressAutoHyphens w:val="0"/>
      <w:spacing w:line="0" w:lineRule="atLeast"/>
      <w:ind w:firstLine="0"/>
      <w:jc w:val="left"/>
    </w:pPr>
    <w:rPr>
      <w:sz w:val="20"/>
      <w:szCs w:val="20"/>
    </w:rPr>
  </w:style>
  <w:style w:type="character" w:customStyle="1" w:styleId="110">
    <w:name w:val="Основной текст (11)_"/>
    <w:link w:val="111"/>
    <w:rsid w:val="009E3ED2"/>
    <w:rPr>
      <w:shd w:val="clear" w:color="auto" w:fill="FFFFFF"/>
    </w:rPr>
  </w:style>
  <w:style w:type="paragraph" w:customStyle="1" w:styleId="111">
    <w:name w:val="Основной текст (11)"/>
    <w:basedOn w:val="a"/>
    <w:link w:val="110"/>
    <w:rsid w:val="009E3ED2"/>
    <w:pPr>
      <w:shd w:val="clear" w:color="auto" w:fill="FFFFFF"/>
      <w:suppressAutoHyphens w:val="0"/>
      <w:spacing w:line="0" w:lineRule="atLeast"/>
      <w:ind w:firstLine="0"/>
      <w:jc w:val="left"/>
    </w:pPr>
    <w:rPr>
      <w:sz w:val="20"/>
      <w:szCs w:val="20"/>
    </w:rPr>
  </w:style>
  <w:style w:type="character" w:customStyle="1" w:styleId="31pt">
    <w:name w:val="Основной текст (3) + Интервал 1 pt"/>
    <w:rsid w:val="009E3ED2"/>
    <w:rPr>
      <w:rFonts w:ascii="Times New Roman" w:eastAsia="Times New Roman" w:hAnsi="Times New Roman" w:cs="Times New Roman"/>
      <w:b w:val="0"/>
      <w:bCs w:val="0"/>
      <w:i w:val="0"/>
      <w:iCs w:val="0"/>
      <w:smallCaps w:val="0"/>
      <w:strike w:val="0"/>
      <w:spacing w:val="20"/>
      <w:sz w:val="15"/>
      <w:szCs w:val="15"/>
      <w:shd w:val="clear" w:color="auto" w:fill="FFFFFF"/>
    </w:rPr>
  </w:style>
  <w:style w:type="character" w:customStyle="1" w:styleId="975pt">
    <w:name w:val="Основной текст (9) + 7;5 pt;Не курсив"/>
    <w:rsid w:val="000F51F5"/>
    <w:rPr>
      <w:rFonts w:ascii="Times New Roman" w:eastAsia="Times New Roman" w:hAnsi="Times New Roman" w:cs="Times New Roman"/>
      <w:i/>
      <w:iCs/>
      <w:sz w:val="15"/>
      <w:szCs w:val="15"/>
      <w:shd w:val="clear" w:color="auto" w:fill="FFFFFF"/>
      <w:lang w:val="en-US"/>
    </w:rPr>
  </w:style>
  <w:style w:type="character" w:customStyle="1" w:styleId="apple-converted-space">
    <w:name w:val="apple-converted-space"/>
    <w:basedOn w:val="a0"/>
    <w:rsid w:val="00F96D0F"/>
  </w:style>
  <w:style w:type="paragraph" w:customStyle="1" w:styleId="ConsPlusTitle">
    <w:name w:val="ConsPlusTitle"/>
    <w:rsid w:val="00346BB8"/>
    <w:pPr>
      <w:widowControl w:val="0"/>
      <w:tabs>
        <w:tab w:val="num" w:pos="720"/>
      </w:tabs>
      <w:autoSpaceDE w:val="0"/>
      <w:autoSpaceDN w:val="0"/>
      <w:adjustRightInd w:val="0"/>
    </w:pPr>
    <w:rPr>
      <w:rFonts w:ascii="Arial" w:hAnsi="Arial" w:cs="Arial"/>
      <w:b/>
      <w:bCs/>
    </w:rPr>
  </w:style>
  <w:style w:type="paragraph" w:customStyle="1" w:styleId="Default">
    <w:name w:val="Default"/>
    <w:rsid w:val="00346BB8"/>
    <w:pPr>
      <w:autoSpaceDE w:val="0"/>
      <w:autoSpaceDN w:val="0"/>
      <w:adjustRightInd w:val="0"/>
    </w:pPr>
    <w:rPr>
      <w:color w:val="000000"/>
      <w:sz w:val="24"/>
      <w:szCs w:val="24"/>
    </w:rPr>
  </w:style>
  <w:style w:type="character" w:customStyle="1" w:styleId="ConsNormal0">
    <w:name w:val="ConsNormal Знак"/>
    <w:link w:val="ConsNormal"/>
    <w:rsid w:val="001A67CD"/>
    <w:rPr>
      <w:rFonts w:ascii="Arial" w:hAnsi="Arial" w:cs="Arial"/>
      <w:lang w:val="ru-RU" w:eastAsia="ru-RU" w:bidi="ar-SA"/>
    </w:rPr>
  </w:style>
  <w:style w:type="paragraph" w:customStyle="1" w:styleId="western">
    <w:name w:val="western"/>
    <w:basedOn w:val="a"/>
    <w:rsid w:val="000D1138"/>
    <w:pPr>
      <w:suppressAutoHyphens w:val="0"/>
      <w:spacing w:before="100" w:beforeAutospacing="1" w:after="100" w:afterAutospacing="1" w:line="240" w:lineRule="auto"/>
      <w:ind w:firstLine="0"/>
      <w:jc w:val="left"/>
    </w:pPr>
    <w:rPr>
      <w:sz w:val="24"/>
      <w:szCs w:val="24"/>
      <w:lang w:eastAsia="ru-RU"/>
    </w:rPr>
  </w:style>
  <w:style w:type="paragraph" w:customStyle="1" w:styleId="312">
    <w:name w:val="Основной текст с отступом 31"/>
    <w:basedOn w:val="a"/>
    <w:rsid w:val="005B52B2"/>
    <w:pPr>
      <w:spacing w:line="240" w:lineRule="auto"/>
      <w:ind w:firstLine="709"/>
    </w:pPr>
    <w:rPr>
      <w:sz w:val="20"/>
      <w:szCs w:val="26"/>
      <w:lang w:val="en-US" w:eastAsia="hi-IN" w:bidi="hi-IN"/>
    </w:rPr>
  </w:style>
  <w:style w:type="character" w:customStyle="1" w:styleId="affc">
    <w:name w:val="Без интервала Знак"/>
    <w:link w:val="affb"/>
    <w:rsid w:val="00102C3E"/>
    <w:rPr>
      <w:rFonts w:ascii="Calibri" w:hAnsi="Calibri"/>
      <w:sz w:val="22"/>
      <w:szCs w:val="22"/>
    </w:rPr>
  </w:style>
  <w:style w:type="character" w:customStyle="1" w:styleId="-4">
    <w:name w:val="Интернет-ссылка"/>
    <w:rsid w:val="003641F2"/>
    <w:rPr>
      <w:color w:val="000080"/>
      <w:u w:val="single"/>
    </w:rPr>
  </w:style>
  <w:style w:type="character" w:customStyle="1" w:styleId="contentbody">
    <w:name w:val="content_body"/>
    <w:basedOn w:val="a0"/>
    <w:rsid w:val="001247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7597602">
      <w:bodyDiv w:val="1"/>
      <w:marLeft w:val="0"/>
      <w:marRight w:val="0"/>
      <w:marTop w:val="0"/>
      <w:marBottom w:val="0"/>
      <w:divBdr>
        <w:top w:val="none" w:sz="0" w:space="0" w:color="auto"/>
        <w:left w:val="none" w:sz="0" w:space="0" w:color="auto"/>
        <w:bottom w:val="none" w:sz="0" w:space="0" w:color="auto"/>
        <w:right w:val="none" w:sz="0" w:space="0" w:color="auto"/>
      </w:divBdr>
    </w:div>
    <w:div w:id="330328560">
      <w:bodyDiv w:val="1"/>
      <w:marLeft w:val="0"/>
      <w:marRight w:val="0"/>
      <w:marTop w:val="0"/>
      <w:marBottom w:val="0"/>
      <w:divBdr>
        <w:top w:val="none" w:sz="0" w:space="0" w:color="auto"/>
        <w:left w:val="none" w:sz="0" w:space="0" w:color="auto"/>
        <w:bottom w:val="none" w:sz="0" w:space="0" w:color="auto"/>
        <w:right w:val="none" w:sz="0" w:space="0" w:color="auto"/>
      </w:divBdr>
    </w:div>
    <w:div w:id="342050020">
      <w:bodyDiv w:val="1"/>
      <w:marLeft w:val="0"/>
      <w:marRight w:val="0"/>
      <w:marTop w:val="0"/>
      <w:marBottom w:val="0"/>
      <w:divBdr>
        <w:top w:val="none" w:sz="0" w:space="0" w:color="auto"/>
        <w:left w:val="none" w:sz="0" w:space="0" w:color="auto"/>
        <w:bottom w:val="none" w:sz="0" w:space="0" w:color="auto"/>
        <w:right w:val="none" w:sz="0" w:space="0" w:color="auto"/>
      </w:divBdr>
    </w:div>
    <w:div w:id="347294094">
      <w:bodyDiv w:val="1"/>
      <w:marLeft w:val="0"/>
      <w:marRight w:val="0"/>
      <w:marTop w:val="0"/>
      <w:marBottom w:val="0"/>
      <w:divBdr>
        <w:top w:val="none" w:sz="0" w:space="0" w:color="auto"/>
        <w:left w:val="none" w:sz="0" w:space="0" w:color="auto"/>
        <w:bottom w:val="none" w:sz="0" w:space="0" w:color="auto"/>
        <w:right w:val="none" w:sz="0" w:space="0" w:color="auto"/>
      </w:divBdr>
    </w:div>
    <w:div w:id="718700104">
      <w:bodyDiv w:val="1"/>
      <w:marLeft w:val="0"/>
      <w:marRight w:val="0"/>
      <w:marTop w:val="0"/>
      <w:marBottom w:val="0"/>
      <w:divBdr>
        <w:top w:val="none" w:sz="0" w:space="0" w:color="auto"/>
        <w:left w:val="none" w:sz="0" w:space="0" w:color="auto"/>
        <w:bottom w:val="none" w:sz="0" w:space="0" w:color="auto"/>
        <w:right w:val="none" w:sz="0" w:space="0" w:color="auto"/>
      </w:divBdr>
    </w:div>
    <w:div w:id="829977694">
      <w:bodyDiv w:val="1"/>
      <w:marLeft w:val="0"/>
      <w:marRight w:val="0"/>
      <w:marTop w:val="0"/>
      <w:marBottom w:val="0"/>
      <w:divBdr>
        <w:top w:val="none" w:sz="0" w:space="0" w:color="auto"/>
        <w:left w:val="none" w:sz="0" w:space="0" w:color="auto"/>
        <w:bottom w:val="none" w:sz="0" w:space="0" w:color="auto"/>
        <w:right w:val="none" w:sz="0" w:space="0" w:color="auto"/>
      </w:divBdr>
    </w:div>
    <w:div w:id="849221581">
      <w:bodyDiv w:val="1"/>
      <w:marLeft w:val="0"/>
      <w:marRight w:val="0"/>
      <w:marTop w:val="0"/>
      <w:marBottom w:val="0"/>
      <w:divBdr>
        <w:top w:val="none" w:sz="0" w:space="0" w:color="auto"/>
        <w:left w:val="none" w:sz="0" w:space="0" w:color="auto"/>
        <w:bottom w:val="none" w:sz="0" w:space="0" w:color="auto"/>
        <w:right w:val="none" w:sz="0" w:space="0" w:color="auto"/>
      </w:divBdr>
    </w:div>
    <w:div w:id="1005784165">
      <w:bodyDiv w:val="1"/>
      <w:marLeft w:val="0"/>
      <w:marRight w:val="0"/>
      <w:marTop w:val="0"/>
      <w:marBottom w:val="0"/>
      <w:divBdr>
        <w:top w:val="none" w:sz="0" w:space="0" w:color="auto"/>
        <w:left w:val="none" w:sz="0" w:space="0" w:color="auto"/>
        <w:bottom w:val="none" w:sz="0" w:space="0" w:color="auto"/>
        <w:right w:val="none" w:sz="0" w:space="0" w:color="auto"/>
      </w:divBdr>
    </w:div>
    <w:div w:id="1072047780">
      <w:bodyDiv w:val="1"/>
      <w:marLeft w:val="0"/>
      <w:marRight w:val="0"/>
      <w:marTop w:val="0"/>
      <w:marBottom w:val="0"/>
      <w:divBdr>
        <w:top w:val="none" w:sz="0" w:space="0" w:color="auto"/>
        <w:left w:val="none" w:sz="0" w:space="0" w:color="auto"/>
        <w:bottom w:val="none" w:sz="0" w:space="0" w:color="auto"/>
        <w:right w:val="none" w:sz="0" w:space="0" w:color="auto"/>
      </w:divBdr>
    </w:div>
    <w:div w:id="1131168141">
      <w:bodyDiv w:val="1"/>
      <w:marLeft w:val="0"/>
      <w:marRight w:val="0"/>
      <w:marTop w:val="0"/>
      <w:marBottom w:val="0"/>
      <w:divBdr>
        <w:top w:val="none" w:sz="0" w:space="0" w:color="auto"/>
        <w:left w:val="none" w:sz="0" w:space="0" w:color="auto"/>
        <w:bottom w:val="none" w:sz="0" w:space="0" w:color="auto"/>
        <w:right w:val="none" w:sz="0" w:space="0" w:color="auto"/>
      </w:divBdr>
    </w:div>
    <w:div w:id="1226990334">
      <w:bodyDiv w:val="1"/>
      <w:marLeft w:val="0"/>
      <w:marRight w:val="0"/>
      <w:marTop w:val="0"/>
      <w:marBottom w:val="0"/>
      <w:divBdr>
        <w:top w:val="none" w:sz="0" w:space="0" w:color="auto"/>
        <w:left w:val="none" w:sz="0" w:space="0" w:color="auto"/>
        <w:bottom w:val="none" w:sz="0" w:space="0" w:color="auto"/>
        <w:right w:val="none" w:sz="0" w:space="0" w:color="auto"/>
      </w:divBdr>
    </w:div>
    <w:div w:id="1264727761">
      <w:bodyDiv w:val="1"/>
      <w:marLeft w:val="0"/>
      <w:marRight w:val="0"/>
      <w:marTop w:val="0"/>
      <w:marBottom w:val="0"/>
      <w:divBdr>
        <w:top w:val="none" w:sz="0" w:space="0" w:color="auto"/>
        <w:left w:val="none" w:sz="0" w:space="0" w:color="auto"/>
        <w:bottom w:val="none" w:sz="0" w:space="0" w:color="auto"/>
        <w:right w:val="none" w:sz="0" w:space="0" w:color="auto"/>
      </w:divBdr>
    </w:div>
    <w:div w:id="1280262151">
      <w:bodyDiv w:val="1"/>
      <w:marLeft w:val="0"/>
      <w:marRight w:val="0"/>
      <w:marTop w:val="0"/>
      <w:marBottom w:val="0"/>
      <w:divBdr>
        <w:top w:val="none" w:sz="0" w:space="0" w:color="auto"/>
        <w:left w:val="none" w:sz="0" w:space="0" w:color="auto"/>
        <w:bottom w:val="none" w:sz="0" w:space="0" w:color="auto"/>
        <w:right w:val="none" w:sz="0" w:space="0" w:color="auto"/>
      </w:divBdr>
    </w:div>
    <w:div w:id="1357081909">
      <w:bodyDiv w:val="1"/>
      <w:marLeft w:val="0"/>
      <w:marRight w:val="0"/>
      <w:marTop w:val="0"/>
      <w:marBottom w:val="0"/>
      <w:divBdr>
        <w:top w:val="none" w:sz="0" w:space="0" w:color="auto"/>
        <w:left w:val="none" w:sz="0" w:space="0" w:color="auto"/>
        <w:bottom w:val="none" w:sz="0" w:space="0" w:color="auto"/>
        <w:right w:val="none" w:sz="0" w:space="0" w:color="auto"/>
      </w:divBdr>
    </w:div>
    <w:div w:id="1370226831">
      <w:bodyDiv w:val="1"/>
      <w:marLeft w:val="0"/>
      <w:marRight w:val="0"/>
      <w:marTop w:val="0"/>
      <w:marBottom w:val="0"/>
      <w:divBdr>
        <w:top w:val="none" w:sz="0" w:space="0" w:color="auto"/>
        <w:left w:val="none" w:sz="0" w:space="0" w:color="auto"/>
        <w:bottom w:val="none" w:sz="0" w:space="0" w:color="auto"/>
        <w:right w:val="none" w:sz="0" w:space="0" w:color="auto"/>
      </w:divBdr>
    </w:div>
    <w:div w:id="1700811426">
      <w:bodyDiv w:val="1"/>
      <w:marLeft w:val="0"/>
      <w:marRight w:val="0"/>
      <w:marTop w:val="0"/>
      <w:marBottom w:val="0"/>
      <w:divBdr>
        <w:top w:val="none" w:sz="0" w:space="0" w:color="auto"/>
        <w:left w:val="none" w:sz="0" w:space="0" w:color="auto"/>
        <w:bottom w:val="none" w:sz="0" w:space="0" w:color="auto"/>
        <w:right w:val="none" w:sz="0" w:space="0" w:color="auto"/>
      </w:divBdr>
    </w:div>
    <w:div w:id="1738242982">
      <w:bodyDiv w:val="1"/>
      <w:marLeft w:val="0"/>
      <w:marRight w:val="0"/>
      <w:marTop w:val="0"/>
      <w:marBottom w:val="0"/>
      <w:divBdr>
        <w:top w:val="none" w:sz="0" w:space="0" w:color="auto"/>
        <w:left w:val="none" w:sz="0" w:space="0" w:color="auto"/>
        <w:bottom w:val="none" w:sz="0" w:space="0" w:color="auto"/>
        <w:right w:val="none" w:sz="0" w:space="0" w:color="auto"/>
      </w:divBdr>
    </w:div>
    <w:div w:id="1743914463">
      <w:bodyDiv w:val="1"/>
      <w:marLeft w:val="0"/>
      <w:marRight w:val="0"/>
      <w:marTop w:val="0"/>
      <w:marBottom w:val="0"/>
      <w:divBdr>
        <w:top w:val="none" w:sz="0" w:space="0" w:color="auto"/>
        <w:left w:val="none" w:sz="0" w:space="0" w:color="auto"/>
        <w:bottom w:val="none" w:sz="0" w:space="0" w:color="auto"/>
        <w:right w:val="none" w:sz="0" w:space="0" w:color="auto"/>
      </w:divBdr>
    </w:div>
    <w:div w:id="1745569905">
      <w:bodyDiv w:val="1"/>
      <w:marLeft w:val="0"/>
      <w:marRight w:val="0"/>
      <w:marTop w:val="0"/>
      <w:marBottom w:val="0"/>
      <w:divBdr>
        <w:top w:val="none" w:sz="0" w:space="0" w:color="auto"/>
        <w:left w:val="none" w:sz="0" w:space="0" w:color="auto"/>
        <w:bottom w:val="none" w:sz="0" w:space="0" w:color="auto"/>
        <w:right w:val="none" w:sz="0" w:space="0" w:color="auto"/>
      </w:divBdr>
    </w:div>
    <w:div w:id="1756589585">
      <w:bodyDiv w:val="1"/>
      <w:marLeft w:val="0"/>
      <w:marRight w:val="0"/>
      <w:marTop w:val="0"/>
      <w:marBottom w:val="0"/>
      <w:divBdr>
        <w:top w:val="none" w:sz="0" w:space="0" w:color="auto"/>
        <w:left w:val="none" w:sz="0" w:space="0" w:color="auto"/>
        <w:bottom w:val="none" w:sz="0" w:space="0" w:color="auto"/>
        <w:right w:val="none" w:sz="0" w:space="0" w:color="auto"/>
      </w:divBdr>
    </w:div>
    <w:div w:id="1775780990">
      <w:bodyDiv w:val="1"/>
      <w:marLeft w:val="0"/>
      <w:marRight w:val="0"/>
      <w:marTop w:val="0"/>
      <w:marBottom w:val="0"/>
      <w:divBdr>
        <w:top w:val="none" w:sz="0" w:space="0" w:color="auto"/>
        <w:left w:val="none" w:sz="0" w:space="0" w:color="auto"/>
        <w:bottom w:val="none" w:sz="0" w:space="0" w:color="auto"/>
        <w:right w:val="none" w:sz="0" w:space="0" w:color="auto"/>
      </w:divBdr>
    </w:div>
    <w:div w:id="1978753250">
      <w:bodyDiv w:val="1"/>
      <w:marLeft w:val="0"/>
      <w:marRight w:val="0"/>
      <w:marTop w:val="0"/>
      <w:marBottom w:val="0"/>
      <w:divBdr>
        <w:top w:val="none" w:sz="0" w:space="0" w:color="auto"/>
        <w:left w:val="none" w:sz="0" w:space="0" w:color="auto"/>
        <w:bottom w:val="none" w:sz="0" w:space="0" w:color="auto"/>
        <w:right w:val="none" w:sz="0" w:space="0" w:color="auto"/>
      </w:divBdr>
    </w:div>
    <w:div w:id="1996493910">
      <w:bodyDiv w:val="1"/>
      <w:marLeft w:val="0"/>
      <w:marRight w:val="0"/>
      <w:marTop w:val="0"/>
      <w:marBottom w:val="0"/>
      <w:divBdr>
        <w:top w:val="none" w:sz="0" w:space="0" w:color="auto"/>
        <w:left w:val="none" w:sz="0" w:space="0" w:color="auto"/>
        <w:bottom w:val="none" w:sz="0" w:space="0" w:color="auto"/>
        <w:right w:val="none" w:sz="0" w:space="0" w:color="auto"/>
      </w:divBdr>
    </w:div>
    <w:div w:id="2072076714">
      <w:bodyDiv w:val="1"/>
      <w:marLeft w:val="0"/>
      <w:marRight w:val="0"/>
      <w:marTop w:val="0"/>
      <w:marBottom w:val="0"/>
      <w:divBdr>
        <w:top w:val="none" w:sz="0" w:space="0" w:color="auto"/>
        <w:left w:val="none" w:sz="0" w:space="0" w:color="auto"/>
        <w:bottom w:val="none" w:sz="0" w:space="0" w:color="auto"/>
        <w:right w:val="none" w:sz="0" w:space="0" w:color="auto"/>
      </w:divBdr>
    </w:div>
    <w:div w:id="211092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ariy@mail.ru" TargetMode="External"/><Relationship Id="rId18" Type="http://schemas.openxmlformats.org/officeDocument/2006/relationships/oleObject" Target="embeddings/oleObject2.bin"/><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www.zakupki.gov.ru" TargetMode="External"/><Relationship Id="rId7" Type="http://schemas.openxmlformats.org/officeDocument/2006/relationships/footnotes" Target="footnotes.xml"/><Relationship Id="rId12" Type="http://schemas.openxmlformats.org/officeDocument/2006/relationships/hyperlink" Target="mailto:zakupki@gesmegion.ru" TargetMode="External"/><Relationship Id="rId17" Type="http://schemas.openxmlformats.org/officeDocument/2006/relationships/image" Target="media/image4.wmf"/><Relationship Id="rId25"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microsoft.com/office/2007/relationships/stylesWithEffects" Target="stylesWithEffects.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gesmegion.r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hyperlink" Target="mailto:zariy@mail.ru" TargetMode="External"/><Relationship Id="rId10" Type="http://schemas.openxmlformats.org/officeDocument/2006/relationships/hyperlink" Target="http://www.zakupki.gov.ru" TargetMode="External"/><Relationship Id="rId19" Type="http://schemas.openxmlformats.org/officeDocument/2006/relationships/image" Target="media/image5.wmf"/><Relationship Id="rId4" Type="http://schemas.openxmlformats.org/officeDocument/2006/relationships/styles" Target="styles.xml"/><Relationship Id="rId9" Type="http://schemas.openxmlformats.org/officeDocument/2006/relationships/hyperlink" Target="mailto:zakupki@gesmegion.ru" TargetMode="External"/><Relationship Id="rId14" Type="http://schemas.openxmlformats.org/officeDocument/2006/relationships/image" Target="media/image2.png"/><Relationship Id="rId22" Type="http://schemas.openxmlformats.org/officeDocument/2006/relationships/header" Target="header1.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Техническая">
      <a:fillStyleLst>
        <a:solidFill>
          <a:schemeClr val="phClr"/>
        </a:solidFill>
        <a:gradFill rotWithShape="1">
          <a:gsLst>
            <a:gs pos="0">
              <a:schemeClr val="phClr">
                <a:tint val="1000"/>
              </a:schemeClr>
            </a:gs>
            <a:gs pos="68000">
              <a:schemeClr val="phClr">
                <a:tint val="77000"/>
              </a:schemeClr>
            </a:gs>
            <a:gs pos="81000">
              <a:schemeClr val="phClr">
                <a:tint val="79000"/>
              </a:schemeClr>
            </a:gs>
            <a:gs pos="86000">
              <a:schemeClr val="phClr">
                <a:tint val="73000"/>
              </a:schemeClr>
            </a:gs>
            <a:gs pos="100000">
              <a:schemeClr val="phClr">
                <a:tint val="35000"/>
              </a:schemeClr>
            </a:gs>
          </a:gsLst>
          <a:lin ang="5400000" scaled="1"/>
        </a:gradFill>
        <a:gradFill rotWithShape="1">
          <a:gsLst>
            <a:gs pos="0">
              <a:schemeClr val="phClr">
                <a:tint val="73000"/>
                <a:satMod val="150000"/>
              </a:schemeClr>
            </a:gs>
            <a:gs pos="25000">
              <a:schemeClr val="phClr">
                <a:tint val="96000"/>
                <a:shade val="80000"/>
                <a:satMod val="105000"/>
              </a:schemeClr>
            </a:gs>
            <a:gs pos="38000">
              <a:schemeClr val="phClr">
                <a:tint val="96000"/>
                <a:shade val="59000"/>
                <a:satMod val="120000"/>
              </a:schemeClr>
            </a:gs>
            <a:gs pos="55000">
              <a:schemeClr val="phClr">
                <a:shade val="57000"/>
                <a:satMod val="120000"/>
              </a:schemeClr>
            </a:gs>
            <a:gs pos="80000">
              <a:schemeClr val="phClr">
                <a:shade val="56000"/>
                <a:satMod val="145000"/>
              </a:schemeClr>
            </a:gs>
            <a:gs pos="88000">
              <a:schemeClr val="phClr">
                <a:shade val="63000"/>
                <a:satMod val="160000"/>
              </a:schemeClr>
            </a:gs>
            <a:gs pos="100000">
              <a:schemeClr val="phClr">
                <a:tint val="99555"/>
                <a:satMod val="155000"/>
              </a:schemeClr>
            </a:gs>
          </a:gsLst>
          <a:lin ang="5400000" scaled="1"/>
        </a:gradFill>
      </a:fillStyleLst>
      <a:lnStyleLst>
        <a:ln w="9525" cap="flat" cmpd="sng" algn="ctr">
          <a:solidFill>
            <a:schemeClr val="phClr">
              <a:shade val="60000"/>
              <a:satMod val="300000"/>
            </a:schemeClr>
          </a:solidFill>
          <a:prstDash val="solid"/>
        </a:ln>
        <a:ln w="19050" cap="flat" cmpd="sng" algn="ctr">
          <a:solidFill>
            <a:schemeClr val="phClr"/>
          </a:solidFill>
          <a:prstDash val="solid"/>
        </a:ln>
        <a:ln w="19050" cap="flat" cmpd="sng" algn="ctr">
          <a:solidFill>
            <a:schemeClr val="phClr"/>
          </a:solidFill>
          <a:prstDash val="solid"/>
        </a:ln>
      </a:lnStyleLst>
      <a:effectStyleLst>
        <a:effectStyle>
          <a:effectLst>
            <a:glow rad="63500">
              <a:schemeClr val="phClr">
                <a:tint val="30000"/>
                <a:shade val="95000"/>
                <a:satMod val="300000"/>
                <a:alpha val="50000"/>
              </a:schemeClr>
            </a:glow>
          </a:effectLst>
        </a:effectStyle>
        <a:effectStyle>
          <a:effectLst>
            <a:glow rad="70000">
              <a:schemeClr val="phClr">
                <a:tint val="30000"/>
                <a:shade val="95000"/>
                <a:satMod val="300000"/>
                <a:alpha val="50000"/>
              </a:schemeClr>
            </a:glow>
          </a:effectLst>
        </a:effectStyle>
        <a:effectStyle>
          <a:effectLst>
            <a:glow rad="76200">
              <a:schemeClr val="phClr">
                <a:tint val="30000"/>
                <a:shade val="95000"/>
                <a:satMod val="300000"/>
                <a:alpha val="50000"/>
              </a:schemeClr>
            </a:glow>
          </a:effectLst>
          <a:scene3d>
            <a:camera prst="orthographicFront" fov="0">
              <a:rot lat="0" lon="0" rev="0"/>
            </a:camera>
            <a:lightRig rig="harsh" dir="t">
              <a:rot lat="6000000" lon="6000000" rev="0"/>
            </a:lightRig>
          </a:scene3d>
          <a:sp3d contourW="10000" prstMaterial="metal">
            <a:bevelT w="20000" h="9000" prst="softRound"/>
            <a:contourClr>
              <a:schemeClr val="phClr">
                <a:shade val="30000"/>
                <a:satMod val="2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68830-D24A-4447-9698-C7A9C5666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1</Pages>
  <Words>9919</Words>
  <Characters>56539</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[Для запросов предложений, не требующих подробной документации (например, где не оформляется отдельный договор Организатором,</vt:lpstr>
    </vt:vector>
  </TitlesOfParts>
  <Company>MoBIL GROUP</Company>
  <LinksUpToDate>false</LinksUpToDate>
  <CharactersWithSpaces>66326</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4980861</vt:i4>
      </vt:variant>
      <vt:variant>
        <vt:i4>0</vt:i4>
      </vt:variant>
      <vt:variant>
        <vt:i4>0</vt:i4>
      </vt:variant>
      <vt:variant>
        <vt:i4>5</vt:i4>
      </vt:variant>
      <vt:variant>
        <vt:lpwstr>mailto:zariy@mail.ru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[Для запросов предложений, не требующих подробной документации (например, где не оформляется отдельный договор Организатором,</dc:title>
  <dc:creator>Mamonov</dc:creator>
  <cp:lastModifiedBy>Виктор Кукса</cp:lastModifiedBy>
  <cp:revision>8</cp:revision>
  <cp:lastPrinted>2017-03-13T04:07:00Z</cp:lastPrinted>
  <dcterms:created xsi:type="dcterms:W3CDTF">2017-03-09T04:36:00Z</dcterms:created>
  <dcterms:modified xsi:type="dcterms:W3CDTF">2017-03-13T09:37:00Z</dcterms:modified>
</cp:coreProperties>
</file>